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88E77" w14:textId="77777777" w:rsidR="00652425" w:rsidRPr="00A73309" w:rsidRDefault="00652425" w:rsidP="00FE3E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B55823" w14:textId="77777777" w:rsidR="00A97888" w:rsidRPr="00A73309" w:rsidRDefault="00A97888" w:rsidP="00FE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 xml:space="preserve">Anexo I </w:t>
      </w:r>
      <w:r w:rsidR="00A83A12" w:rsidRPr="00A73309">
        <w:rPr>
          <w:rFonts w:ascii="Times New Roman" w:hAnsi="Times New Roman" w:cs="Times New Roman"/>
          <w:b/>
          <w:sz w:val="24"/>
          <w:szCs w:val="24"/>
        </w:rPr>
        <w:t>-</w:t>
      </w:r>
      <w:r w:rsidRPr="00A73309">
        <w:rPr>
          <w:rFonts w:ascii="Times New Roman" w:hAnsi="Times New Roman" w:cs="Times New Roman"/>
          <w:b/>
          <w:sz w:val="24"/>
          <w:szCs w:val="24"/>
        </w:rPr>
        <w:t xml:space="preserve"> Carta de credenciamento</w:t>
      </w:r>
    </w:p>
    <w:p w14:paraId="60F9696A" w14:textId="77777777" w:rsidR="00983072" w:rsidRDefault="00983072" w:rsidP="00FE3E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02E326" w14:textId="2F4CFF0B" w:rsidR="001F7280" w:rsidRPr="0078292A" w:rsidRDefault="001F7280" w:rsidP="00FE3E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2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TOMADA DE PREÇOS Nº </w:t>
      </w:r>
      <w:r w:rsidR="005C61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***</w:t>
      </w:r>
      <w:r w:rsidR="00F56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/2023</w:t>
      </w:r>
      <w:r w:rsidR="004F2781" w:rsidRPr="00782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PMBC</w:t>
      </w:r>
    </w:p>
    <w:p w14:paraId="1DD0F7A2" w14:textId="5B4DEB50" w:rsidR="001F7280" w:rsidRDefault="001F7280" w:rsidP="00FE3E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CARTA DE CREDENCIAMENTO</w:t>
      </w:r>
    </w:p>
    <w:p w14:paraId="574933CD" w14:textId="77777777" w:rsidR="00983072" w:rsidRPr="00A73309" w:rsidRDefault="00983072" w:rsidP="00FE3E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8B89F" w14:textId="77777777" w:rsidR="001F7280" w:rsidRPr="00A73309" w:rsidRDefault="001F7280" w:rsidP="00FE3E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NOME D</w:t>
      </w:r>
      <w:r w:rsidR="003F3F97" w:rsidRPr="00A73309">
        <w:rPr>
          <w:rFonts w:ascii="Times New Roman" w:hAnsi="Times New Roman" w:cs="Times New Roman"/>
          <w:b/>
          <w:sz w:val="24"/>
          <w:szCs w:val="24"/>
        </w:rPr>
        <w:t>O</w:t>
      </w:r>
      <w:r w:rsidRPr="00A73309">
        <w:rPr>
          <w:rFonts w:ascii="Times New Roman" w:hAnsi="Times New Roman" w:cs="Times New Roman"/>
          <w:b/>
          <w:sz w:val="24"/>
          <w:szCs w:val="24"/>
        </w:rPr>
        <w:t xml:space="preserve"> LICITANTE: (...)</w:t>
      </w:r>
    </w:p>
    <w:p w14:paraId="6D8FA37F" w14:textId="77777777" w:rsidR="001F7280" w:rsidRPr="00A73309" w:rsidRDefault="001F7280" w:rsidP="00FE3E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ENDEREÇO COMPLETO: (...)</w:t>
      </w:r>
    </w:p>
    <w:p w14:paraId="3A80232B" w14:textId="77777777" w:rsidR="001F7280" w:rsidRPr="00A73309" w:rsidRDefault="001F7280" w:rsidP="00FE3E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TELEFONE: (...)</w:t>
      </w:r>
    </w:p>
    <w:p w14:paraId="60D1EEFA" w14:textId="65DFFF2B" w:rsidR="001F7280" w:rsidRDefault="001F7280" w:rsidP="00FE3E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E-MAIL: (...)</w:t>
      </w:r>
    </w:p>
    <w:p w14:paraId="5D4CF145" w14:textId="77777777" w:rsidR="00983072" w:rsidRPr="00A73309" w:rsidRDefault="00983072" w:rsidP="00FE3E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C9DC29" w14:textId="77777777" w:rsidR="001F7280" w:rsidRPr="00A73309" w:rsidRDefault="001F7280" w:rsidP="00FE3E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09">
        <w:rPr>
          <w:rFonts w:ascii="Times New Roman" w:hAnsi="Times New Roman" w:cs="Times New Roman"/>
          <w:sz w:val="24"/>
          <w:szCs w:val="24"/>
        </w:rPr>
        <w:t>Prezados senhores,</w:t>
      </w:r>
    </w:p>
    <w:p w14:paraId="0B100DF4" w14:textId="6BD0C1B9" w:rsidR="001F7280" w:rsidRDefault="001F7280" w:rsidP="00FE3E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09">
        <w:rPr>
          <w:rFonts w:ascii="Times New Roman" w:hAnsi="Times New Roman" w:cs="Times New Roman"/>
          <w:sz w:val="24"/>
          <w:szCs w:val="24"/>
        </w:rPr>
        <w:t xml:space="preserve">Pela presente, </w:t>
      </w:r>
      <w:r w:rsidR="00F83C7F" w:rsidRPr="00A73309">
        <w:rPr>
          <w:rFonts w:ascii="Times New Roman" w:hAnsi="Times New Roman" w:cs="Times New Roman"/>
          <w:sz w:val="24"/>
          <w:szCs w:val="24"/>
        </w:rPr>
        <w:t>o</w:t>
      </w:r>
      <w:r w:rsidRPr="00A73309">
        <w:rPr>
          <w:rFonts w:ascii="Times New Roman" w:hAnsi="Times New Roman" w:cs="Times New Roman"/>
          <w:sz w:val="24"/>
          <w:szCs w:val="24"/>
        </w:rPr>
        <w:t xml:space="preserve"> </w:t>
      </w:r>
      <w:r w:rsidRPr="00A73309">
        <w:rPr>
          <w:rFonts w:ascii="Times New Roman" w:hAnsi="Times New Roman" w:cs="Times New Roman"/>
          <w:b/>
          <w:sz w:val="24"/>
          <w:szCs w:val="24"/>
        </w:rPr>
        <w:t>(NOME D</w:t>
      </w:r>
      <w:r w:rsidR="00F83C7F" w:rsidRPr="00A73309">
        <w:rPr>
          <w:rFonts w:ascii="Times New Roman" w:hAnsi="Times New Roman" w:cs="Times New Roman"/>
          <w:b/>
          <w:sz w:val="24"/>
          <w:szCs w:val="24"/>
        </w:rPr>
        <w:t>O</w:t>
      </w:r>
      <w:r w:rsidRPr="00A73309">
        <w:rPr>
          <w:rFonts w:ascii="Times New Roman" w:hAnsi="Times New Roman" w:cs="Times New Roman"/>
          <w:b/>
          <w:sz w:val="24"/>
          <w:szCs w:val="24"/>
        </w:rPr>
        <w:t xml:space="preserve"> LICITANTE)</w:t>
      </w:r>
      <w:r w:rsidRPr="00A73309">
        <w:rPr>
          <w:rFonts w:ascii="Times New Roman" w:hAnsi="Times New Roman" w:cs="Times New Roman"/>
          <w:sz w:val="24"/>
          <w:szCs w:val="24"/>
        </w:rPr>
        <w:t xml:space="preserve">, CNPJ nº </w:t>
      </w:r>
      <w:r w:rsidRPr="00A73309">
        <w:rPr>
          <w:rFonts w:ascii="Times New Roman" w:hAnsi="Times New Roman" w:cs="Times New Roman"/>
          <w:b/>
          <w:sz w:val="24"/>
          <w:szCs w:val="24"/>
        </w:rPr>
        <w:t>(...)</w:t>
      </w:r>
      <w:r w:rsidRPr="00A73309">
        <w:rPr>
          <w:rFonts w:ascii="Times New Roman" w:hAnsi="Times New Roman" w:cs="Times New Roman"/>
          <w:sz w:val="24"/>
          <w:szCs w:val="24"/>
        </w:rPr>
        <w:t xml:space="preserve">, com sede na </w:t>
      </w:r>
      <w:r w:rsidRPr="00A73309">
        <w:rPr>
          <w:rFonts w:ascii="Times New Roman" w:hAnsi="Times New Roman" w:cs="Times New Roman"/>
          <w:b/>
          <w:sz w:val="24"/>
          <w:szCs w:val="24"/>
        </w:rPr>
        <w:t>(ENDEREÇO COMPLETO)</w:t>
      </w:r>
      <w:r w:rsidRPr="00A73309">
        <w:rPr>
          <w:rFonts w:ascii="Times New Roman" w:hAnsi="Times New Roman" w:cs="Times New Roman"/>
          <w:sz w:val="24"/>
          <w:szCs w:val="24"/>
        </w:rPr>
        <w:t xml:space="preserve">, informa que o(a) Sr.(a) </w:t>
      </w:r>
      <w:r w:rsidRPr="00A73309">
        <w:rPr>
          <w:rFonts w:ascii="Times New Roman" w:hAnsi="Times New Roman" w:cs="Times New Roman"/>
          <w:b/>
          <w:sz w:val="24"/>
          <w:szCs w:val="24"/>
        </w:rPr>
        <w:t>(NOME DE REPRESENTANTE)</w:t>
      </w:r>
      <w:r w:rsidRPr="00A73309">
        <w:rPr>
          <w:rFonts w:ascii="Times New Roman" w:hAnsi="Times New Roman" w:cs="Times New Roman"/>
          <w:sz w:val="24"/>
          <w:szCs w:val="24"/>
        </w:rPr>
        <w:t>, portador(a) da carteira de identidade nº</w:t>
      </w:r>
      <w:r w:rsidRPr="00A73309">
        <w:rPr>
          <w:rFonts w:ascii="Times New Roman" w:hAnsi="Times New Roman" w:cs="Times New Roman"/>
          <w:b/>
          <w:sz w:val="24"/>
          <w:szCs w:val="24"/>
        </w:rPr>
        <w:t xml:space="preserve"> (...)</w:t>
      </w:r>
      <w:r w:rsidRPr="00A73309">
        <w:rPr>
          <w:rFonts w:ascii="Times New Roman" w:hAnsi="Times New Roman" w:cs="Times New Roman"/>
          <w:sz w:val="24"/>
          <w:szCs w:val="24"/>
        </w:rPr>
        <w:t xml:space="preserve">, expedida pelo </w:t>
      </w:r>
      <w:r w:rsidRPr="00A73309">
        <w:rPr>
          <w:rFonts w:ascii="Times New Roman" w:hAnsi="Times New Roman" w:cs="Times New Roman"/>
          <w:b/>
          <w:sz w:val="24"/>
          <w:szCs w:val="24"/>
        </w:rPr>
        <w:t>(ÓRGÃO EMISSOR)</w:t>
      </w:r>
      <w:r w:rsidRPr="00A73309">
        <w:rPr>
          <w:rFonts w:ascii="Times New Roman" w:hAnsi="Times New Roman" w:cs="Times New Roman"/>
          <w:sz w:val="24"/>
          <w:szCs w:val="24"/>
        </w:rPr>
        <w:t xml:space="preserve">, inscrito no CPF sob o nº </w:t>
      </w:r>
      <w:r w:rsidRPr="00A73309">
        <w:rPr>
          <w:rFonts w:ascii="Times New Roman" w:hAnsi="Times New Roman" w:cs="Times New Roman"/>
          <w:b/>
          <w:sz w:val="24"/>
          <w:szCs w:val="24"/>
        </w:rPr>
        <w:t>(...)</w:t>
      </w:r>
      <w:r w:rsidRPr="00A73309">
        <w:rPr>
          <w:rFonts w:ascii="Times New Roman" w:hAnsi="Times New Roman" w:cs="Times New Roman"/>
          <w:sz w:val="24"/>
          <w:szCs w:val="24"/>
        </w:rPr>
        <w:t xml:space="preserve">, é a pessoa designada para representar a empresa no processo licitatório relativo à </w:t>
      </w:r>
      <w:r w:rsidRPr="00A73309">
        <w:rPr>
          <w:rFonts w:ascii="Times New Roman" w:hAnsi="Times New Roman" w:cs="Times New Roman"/>
          <w:b/>
          <w:sz w:val="24"/>
          <w:szCs w:val="24"/>
        </w:rPr>
        <w:t xml:space="preserve">Tomada de Preços nº </w:t>
      </w:r>
      <w:r w:rsidR="0078292A">
        <w:rPr>
          <w:rFonts w:ascii="Times New Roman" w:hAnsi="Times New Roman" w:cs="Times New Roman"/>
          <w:b/>
          <w:sz w:val="24"/>
          <w:szCs w:val="24"/>
        </w:rPr>
        <w:t>***</w:t>
      </w:r>
      <w:r w:rsidR="004F2781" w:rsidRPr="00A73309">
        <w:rPr>
          <w:rFonts w:ascii="Times New Roman" w:hAnsi="Times New Roman" w:cs="Times New Roman"/>
          <w:b/>
          <w:sz w:val="24"/>
          <w:szCs w:val="24"/>
        </w:rPr>
        <w:t xml:space="preserve"> - PMBC</w:t>
      </w:r>
      <w:r w:rsidRPr="00A73309">
        <w:rPr>
          <w:rFonts w:ascii="Times New Roman" w:hAnsi="Times New Roman" w:cs="Times New Roman"/>
          <w:sz w:val="24"/>
          <w:szCs w:val="24"/>
        </w:rPr>
        <w:t>, podendo pronunciar-se em nome da empresa, rubricar e ratificar documentos, renunciar ao direito de recurso e impugnação a recursos, assinar atas, recorrer de decisões administrativas, assinar termo de contrato ou retirar nota de empenho, enfim, praticar todos os atos inerentes à referida licitação.</w:t>
      </w:r>
    </w:p>
    <w:p w14:paraId="42A4D85C" w14:textId="77777777" w:rsidR="00983072" w:rsidRPr="00A73309" w:rsidRDefault="00983072" w:rsidP="00FE3E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40344" w14:textId="490D0887" w:rsidR="001F7280" w:rsidRDefault="001F7280" w:rsidP="00FE3EB4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309">
        <w:rPr>
          <w:rFonts w:ascii="Times New Roman" w:hAnsi="Times New Roman" w:cs="Times New Roman"/>
          <w:sz w:val="24"/>
          <w:szCs w:val="24"/>
        </w:rPr>
        <w:t xml:space="preserve">Local </w:t>
      </w:r>
      <w:r w:rsidRPr="00A73309">
        <w:rPr>
          <w:rFonts w:ascii="Times New Roman" w:hAnsi="Times New Roman" w:cs="Times New Roman"/>
          <w:b/>
          <w:sz w:val="24"/>
          <w:szCs w:val="24"/>
        </w:rPr>
        <w:t>(...)</w:t>
      </w:r>
      <w:r w:rsidRPr="00A73309">
        <w:rPr>
          <w:rFonts w:ascii="Times New Roman" w:hAnsi="Times New Roman" w:cs="Times New Roman"/>
          <w:sz w:val="24"/>
          <w:szCs w:val="24"/>
        </w:rPr>
        <w:t xml:space="preserve">, data </w:t>
      </w:r>
      <w:r w:rsidRPr="00A73309">
        <w:rPr>
          <w:rFonts w:ascii="Times New Roman" w:hAnsi="Times New Roman" w:cs="Times New Roman"/>
          <w:b/>
          <w:sz w:val="24"/>
          <w:szCs w:val="24"/>
        </w:rPr>
        <w:t>(...)</w:t>
      </w:r>
      <w:r w:rsidRPr="00A73309">
        <w:rPr>
          <w:rFonts w:ascii="Times New Roman" w:hAnsi="Times New Roman" w:cs="Times New Roman"/>
          <w:sz w:val="24"/>
          <w:szCs w:val="24"/>
        </w:rPr>
        <w:t>.</w:t>
      </w:r>
    </w:p>
    <w:p w14:paraId="140D0B59" w14:textId="77777777" w:rsidR="00983072" w:rsidRPr="00A73309" w:rsidRDefault="00983072" w:rsidP="00FE3EB4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2DEEF8" w14:textId="77777777" w:rsidR="001F7280" w:rsidRPr="00A73309" w:rsidRDefault="001F7280" w:rsidP="00FE3E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 xml:space="preserve">NOME </w:t>
      </w:r>
      <w:r w:rsidR="0095031B" w:rsidRPr="00A73309">
        <w:rPr>
          <w:rFonts w:ascii="Times New Roman" w:hAnsi="Times New Roman" w:cs="Times New Roman"/>
          <w:b/>
          <w:sz w:val="24"/>
          <w:szCs w:val="24"/>
        </w:rPr>
        <w:t xml:space="preserve">E ASSINATURA </w:t>
      </w:r>
      <w:r w:rsidRPr="00A73309">
        <w:rPr>
          <w:rFonts w:ascii="Times New Roman" w:hAnsi="Times New Roman" w:cs="Times New Roman"/>
          <w:b/>
          <w:sz w:val="24"/>
          <w:szCs w:val="24"/>
        </w:rPr>
        <w:t>DO REPRESENTANTE</w:t>
      </w:r>
    </w:p>
    <w:p w14:paraId="42355A77" w14:textId="537902D0" w:rsidR="001F7280" w:rsidRDefault="001F7280" w:rsidP="00FE3E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NOME D</w:t>
      </w:r>
      <w:r w:rsidR="00F83C7F" w:rsidRPr="00A73309">
        <w:rPr>
          <w:rFonts w:ascii="Times New Roman" w:hAnsi="Times New Roman" w:cs="Times New Roman"/>
          <w:b/>
          <w:sz w:val="24"/>
          <w:szCs w:val="24"/>
        </w:rPr>
        <w:t>O</w:t>
      </w:r>
      <w:r w:rsidRPr="00A73309">
        <w:rPr>
          <w:rFonts w:ascii="Times New Roman" w:hAnsi="Times New Roman" w:cs="Times New Roman"/>
          <w:b/>
          <w:sz w:val="24"/>
          <w:szCs w:val="24"/>
        </w:rPr>
        <w:t xml:space="preserve"> LICITANTE</w:t>
      </w:r>
    </w:p>
    <w:p w14:paraId="646DC937" w14:textId="77777777" w:rsidR="00983072" w:rsidRPr="00A73309" w:rsidRDefault="00983072" w:rsidP="00FE3E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DC64CF" w14:textId="77777777" w:rsidR="00A97888" w:rsidRDefault="001F7280" w:rsidP="00FE3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NOTA: Recomenda-se o emprego de papel timbrado d</w:t>
      </w:r>
      <w:r w:rsidR="00BF50B3" w:rsidRPr="00A73309">
        <w:rPr>
          <w:rFonts w:ascii="Times New Roman" w:hAnsi="Times New Roman" w:cs="Times New Roman"/>
          <w:b/>
          <w:sz w:val="24"/>
          <w:szCs w:val="24"/>
        </w:rPr>
        <w:t>o</w:t>
      </w:r>
      <w:r w:rsidRPr="00A73309">
        <w:rPr>
          <w:rFonts w:ascii="Times New Roman" w:hAnsi="Times New Roman" w:cs="Times New Roman"/>
          <w:b/>
          <w:sz w:val="24"/>
          <w:szCs w:val="24"/>
        </w:rPr>
        <w:t xml:space="preserve"> licitante.</w:t>
      </w:r>
      <w:bookmarkStart w:id="0" w:name="_ANEXO_II_–"/>
      <w:bookmarkEnd w:id="0"/>
    </w:p>
    <w:p w14:paraId="09141EBD" w14:textId="77777777" w:rsidR="0078292A" w:rsidRDefault="0078292A" w:rsidP="00FE3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BDB5A" w14:textId="77777777" w:rsidR="0078292A" w:rsidRDefault="0078292A" w:rsidP="00FE3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4AE95A" w14:textId="77777777" w:rsidR="0078292A" w:rsidRDefault="0078292A" w:rsidP="00FE3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E723D8" w14:textId="77777777" w:rsidR="0078292A" w:rsidRDefault="0078292A" w:rsidP="00FE3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5702DC" w14:textId="77777777" w:rsidR="0078292A" w:rsidRDefault="0078292A" w:rsidP="00FE3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15B99E" w14:textId="77777777" w:rsidR="0078292A" w:rsidRDefault="0078292A" w:rsidP="00FE3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7EBA71" w14:textId="77777777" w:rsidR="0078292A" w:rsidRDefault="0078292A" w:rsidP="00FE3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C344EF" w14:textId="77777777" w:rsidR="0078292A" w:rsidRDefault="0078292A" w:rsidP="00FE3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387464" w14:textId="62CD3325" w:rsidR="00983072" w:rsidRDefault="00983072" w:rsidP="00FE3E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BD60C00" w14:textId="77777777" w:rsidR="00A97888" w:rsidRPr="00A73309" w:rsidRDefault="00A97888" w:rsidP="00FE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A733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II </w:t>
      </w:r>
      <w:r w:rsidR="00A83A12" w:rsidRPr="00A73309">
        <w:rPr>
          <w:rFonts w:ascii="Times New Roman" w:hAnsi="Times New Roman" w:cs="Times New Roman"/>
          <w:b/>
          <w:sz w:val="24"/>
          <w:szCs w:val="24"/>
        </w:rPr>
        <w:t>-</w:t>
      </w:r>
      <w:r w:rsidRPr="00A73309">
        <w:rPr>
          <w:rFonts w:ascii="Times New Roman" w:hAnsi="Times New Roman" w:cs="Times New Roman"/>
          <w:b/>
          <w:sz w:val="24"/>
          <w:szCs w:val="24"/>
        </w:rPr>
        <w:t xml:space="preserve"> Declaração de cumprimento do disposto no art. 7°, XXXIII, da CRFB/1988</w:t>
      </w:r>
    </w:p>
    <w:p w14:paraId="729E3833" w14:textId="77777777" w:rsidR="00983072" w:rsidRDefault="00983072" w:rsidP="00FE3E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73684" w14:textId="53473A4F" w:rsidR="001F7280" w:rsidRDefault="001F7280" w:rsidP="00FE3E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 xml:space="preserve">TOMADA DE PREÇOS </w:t>
      </w:r>
      <w:r w:rsidR="005C610F">
        <w:rPr>
          <w:rFonts w:ascii="Times New Roman" w:hAnsi="Times New Roman" w:cs="Times New Roman"/>
          <w:b/>
          <w:sz w:val="24"/>
          <w:szCs w:val="24"/>
        </w:rPr>
        <w:t>***</w:t>
      </w:r>
      <w:r w:rsidR="00F56626">
        <w:rPr>
          <w:rFonts w:ascii="Times New Roman" w:hAnsi="Times New Roman" w:cs="Times New Roman"/>
          <w:b/>
          <w:sz w:val="24"/>
          <w:szCs w:val="24"/>
        </w:rPr>
        <w:t>/2023</w:t>
      </w:r>
      <w:r w:rsidR="004F2781" w:rsidRPr="00A73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072">
        <w:rPr>
          <w:rFonts w:ascii="Times New Roman" w:hAnsi="Times New Roman" w:cs="Times New Roman"/>
          <w:b/>
          <w:sz w:val="24"/>
          <w:szCs w:val="24"/>
        </w:rPr>
        <w:t>–</w:t>
      </w:r>
      <w:r w:rsidR="004F2781" w:rsidRPr="00A73309">
        <w:rPr>
          <w:rFonts w:ascii="Times New Roman" w:hAnsi="Times New Roman" w:cs="Times New Roman"/>
          <w:b/>
          <w:sz w:val="24"/>
          <w:szCs w:val="24"/>
        </w:rPr>
        <w:t xml:space="preserve"> PMBC</w:t>
      </w:r>
    </w:p>
    <w:p w14:paraId="452EBEC9" w14:textId="77777777" w:rsidR="00983072" w:rsidRPr="00A73309" w:rsidRDefault="00983072" w:rsidP="00FE3E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13299C" w14:textId="4ED72D34" w:rsidR="001F7280" w:rsidRDefault="001F7280" w:rsidP="00FE3EB4">
      <w:pPr>
        <w:tabs>
          <w:tab w:val="left" w:pos="13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DECLARAÇÃO DE CUMPRIMENTO DO DISPOSTO NO INCISO XXXIII DO ART. 7° DA CONSTITUIÇÃO DA REPÚBLICA FEDERATIVA DO BRASIL DE 1988</w:t>
      </w:r>
    </w:p>
    <w:p w14:paraId="2FEDFA6F" w14:textId="77777777" w:rsidR="00983072" w:rsidRPr="00A73309" w:rsidRDefault="00983072" w:rsidP="00FE3EB4">
      <w:pPr>
        <w:tabs>
          <w:tab w:val="left" w:pos="13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046B4" w14:textId="77777777" w:rsidR="001F7280" w:rsidRPr="00A73309" w:rsidRDefault="001F7280" w:rsidP="00FE3E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NOME D</w:t>
      </w:r>
      <w:r w:rsidR="003F3F97" w:rsidRPr="00A73309">
        <w:rPr>
          <w:rFonts w:ascii="Times New Roman" w:hAnsi="Times New Roman" w:cs="Times New Roman"/>
          <w:b/>
          <w:sz w:val="24"/>
          <w:szCs w:val="24"/>
        </w:rPr>
        <w:t>O</w:t>
      </w:r>
      <w:r w:rsidRPr="00A73309">
        <w:rPr>
          <w:rFonts w:ascii="Times New Roman" w:hAnsi="Times New Roman" w:cs="Times New Roman"/>
          <w:b/>
          <w:sz w:val="24"/>
          <w:szCs w:val="24"/>
        </w:rPr>
        <w:t xml:space="preserve"> LICITANTE: (...)</w:t>
      </w:r>
    </w:p>
    <w:p w14:paraId="3E1512C6" w14:textId="77777777" w:rsidR="001F7280" w:rsidRPr="00A73309" w:rsidRDefault="001F7280" w:rsidP="00FE3E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ENDEREÇO COMPLETO: (...)</w:t>
      </w:r>
    </w:p>
    <w:p w14:paraId="497E164A" w14:textId="77777777" w:rsidR="001F7280" w:rsidRPr="00A73309" w:rsidRDefault="001F7280" w:rsidP="00FE3E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TELEFONE: (...)</w:t>
      </w:r>
    </w:p>
    <w:p w14:paraId="0529DEFE" w14:textId="57AD464B" w:rsidR="001F7280" w:rsidRDefault="001F7280" w:rsidP="00FE3E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E-MAIL: (...)</w:t>
      </w:r>
    </w:p>
    <w:p w14:paraId="2D6EA083" w14:textId="77777777" w:rsidR="00983072" w:rsidRPr="00A73309" w:rsidRDefault="00983072" w:rsidP="00FE3E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5C5C0A" w14:textId="08107F56" w:rsidR="009955D1" w:rsidRDefault="009955D1" w:rsidP="00FE3EB4">
      <w:pPr>
        <w:tabs>
          <w:tab w:val="left" w:pos="1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09">
        <w:rPr>
          <w:rFonts w:ascii="Times New Roman" w:hAnsi="Times New Roman" w:cs="Times New Roman"/>
          <w:sz w:val="24"/>
          <w:szCs w:val="24"/>
        </w:rPr>
        <w:t>O</w:t>
      </w:r>
      <w:r w:rsidR="001F7280" w:rsidRPr="00A73309">
        <w:rPr>
          <w:rFonts w:ascii="Times New Roman" w:hAnsi="Times New Roman" w:cs="Times New Roman"/>
          <w:sz w:val="24"/>
          <w:szCs w:val="24"/>
        </w:rPr>
        <w:t xml:space="preserve"> </w:t>
      </w:r>
      <w:r w:rsidR="001F7280" w:rsidRPr="00A73309">
        <w:rPr>
          <w:rFonts w:ascii="Times New Roman" w:hAnsi="Times New Roman" w:cs="Times New Roman"/>
          <w:b/>
          <w:sz w:val="24"/>
          <w:szCs w:val="24"/>
        </w:rPr>
        <w:t>(NOME D</w:t>
      </w:r>
      <w:r w:rsidR="00F83C7F" w:rsidRPr="00A73309">
        <w:rPr>
          <w:rFonts w:ascii="Times New Roman" w:hAnsi="Times New Roman" w:cs="Times New Roman"/>
          <w:b/>
          <w:sz w:val="24"/>
          <w:szCs w:val="24"/>
        </w:rPr>
        <w:t>O</w:t>
      </w:r>
      <w:r w:rsidR="001F7280" w:rsidRPr="00A73309">
        <w:rPr>
          <w:rFonts w:ascii="Times New Roman" w:hAnsi="Times New Roman" w:cs="Times New Roman"/>
          <w:b/>
          <w:sz w:val="24"/>
          <w:szCs w:val="24"/>
        </w:rPr>
        <w:t xml:space="preserve"> LICITANTE)</w:t>
      </w:r>
      <w:r w:rsidR="001F7280" w:rsidRPr="00A73309">
        <w:rPr>
          <w:rFonts w:ascii="Times New Roman" w:hAnsi="Times New Roman" w:cs="Times New Roman"/>
          <w:sz w:val="24"/>
          <w:szCs w:val="24"/>
        </w:rPr>
        <w:t xml:space="preserve">, CNPJ nº </w:t>
      </w:r>
      <w:r w:rsidR="001F7280" w:rsidRPr="00A73309">
        <w:rPr>
          <w:rFonts w:ascii="Times New Roman" w:hAnsi="Times New Roman" w:cs="Times New Roman"/>
          <w:b/>
          <w:sz w:val="24"/>
          <w:szCs w:val="24"/>
        </w:rPr>
        <w:t>(...)</w:t>
      </w:r>
      <w:r w:rsidR="001F7280" w:rsidRPr="00A73309">
        <w:rPr>
          <w:rFonts w:ascii="Times New Roman" w:hAnsi="Times New Roman" w:cs="Times New Roman"/>
          <w:sz w:val="24"/>
          <w:szCs w:val="24"/>
        </w:rPr>
        <w:t xml:space="preserve">, com sede na </w:t>
      </w:r>
      <w:r w:rsidR="001F7280" w:rsidRPr="00A73309">
        <w:rPr>
          <w:rFonts w:ascii="Times New Roman" w:hAnsi="Times New Roman" w:cs="Times New Roman"/>
          <w:b/>
          <w:sz w:val="24"/>
          <w:szCs w:val="24"/>
        </w:rPr>
        <w:t>(ENDEREÇO COMPLETO)</w:t>
      </w:r>
      <w:r w:rsidR="001F7280" w:rsidRPr="00A73309">
        <w:rPr>
          <w:rFonts w:ascii="Times New Roman" w:hAnsi="Times New Roman" w:cs="Times New Roman"/>
          <w:sz w:val="24"/>
          <w:szCs w:val="24"/>
        </w:rPr>
        <w:t xml:space="preserve">, por intermédio de seu representante legal, </w:t>
      </w:r>
      <w:r w:rsidR="001F7280" w:rsidRPr="00A73309">
        <w:rPr>
          <w:rFonts w:ascii="Times New Roman" w:hAnsi="Times New Roman" w:cs="Times New Roman"/>
          <w:b/>
          <w:sz w:val="24"/>
          <w:szCs w:val="24"/>
        </w:rPr>
        <w:t>(NOME DO REPRESENTANTE LEGAL)</w:t>
      </w:r>
      <w:r w:rsidR="001F7280" w:rsidRPr="00A73309">
        <w:rPr>
          <w:rFonts w:ascii="Times New Roman" w:hAnsi="Times New Roman" w:cs="Times New Roman"/>
          <w:sz w:val="24"/>
          <w:szCs w:val="24"/>
        </w:rPr>
        <w:t xml:space="preserve">, inscrito no CPF sob o nº </w:t>
      </w:r>
      <w:r w:rsidR="001F7280" w:rsidRPr="00A73309">
        <w:rPr>
          <w:rFonts w:ascii="Times New Roman" w:hAnsi="Times New Roman" w:cs="Times New Roman"/>
          <w:b/>
          <w:sz w:val="24"/>
          <w:szCs w:val="24"/>
        </w:rPr>
        <w:t>(...)</w:t>
      </w:r>
      <w:r w:rsidR="001F7280" w:rsidRPr="00A73309">
        <w:rPr>
          <w:rFonts w:ascii="Times New Roman" w:hAnsi="Times New Roman" w:cs="Times New Roman"/>
          <w:sz w:val="24"/>
          <w:szCs w:val="24"/>
        </w:rPr>
        <w:t xml:space="preserve">, </w:t>
      </w:r>
      <w:r w:rsidR="001F7280" w:rsidRPr="00A73309">
        <w:rPr>
          <w:rFonts w:ascii="Times New Roman" w:hAnsi="Times New Roman" w:cs="Times New Roman"/>
          <w:b/>
          <w:sz w:val="24"/>
          <w:szCs w:val="24"/>
        </w:rPr>
        <w:t>DECLARA</w:t>
      </w:r>
      <w:r w:rsidR="001F7280" w:rsidRPr="00A73309">
        <w:rPr>
          <w:rFonts w:ascii="Times New Roman" w:hAnsi="Times New Roman" w:cs="Times New Roman"/>
          <w:sz w:val="24"/>
          <w:szCs w:val="24"/>
        </w:rPr>
        <w:t xml:space="preserve"> que não utiliza mão de obra direta ou indireta de menores de 18 (dezoito) anos para a realização de trabalhos noturnos, perigosos ou insalubres, bem como não utiliza, para qualquer trabalho, mão de obra direta ou indireta de menores de 16 (dezesseis) anos, exceto na condiçã</w:t>
      </w:r>
      <w:r w:rsidRPr="00A73309">
        <w:rPr>
          <w:rFonts w:ascii="Times New Roman" w:hAnsi="Times New Roman" w:cs="Times New Roman"/>
          <w:sz w:val="24"/>
          <w:szCs w:val="24"/>
        </w:rPr>
        <w:t>o de aprendiz, a partir de 14 (quat</w:t>
      </w:r>
      <w:r w:rsidR="001F7280" w:rsidRPr="00A73309">
        <w:rPr>
          <w:rFonts w:ascii="Times New Roman" w:hAnsi="Times New Roman" w:cs="Times New Roman"/>
          <w:sz w:val="24"/>
          <w:szCs w:val="24"/>
        </w:rPr>
        <w:t xml:space="preserve">orze) anos, cumprindo integralmente a norma contida no art. 7°, inciso XXXIII, da Constituição da República Federativa do Brasil de 1988, </w:t>
      </w:r>
      <w:r w:rsidRPr="00A73309">
        <w:rPr>
          <w:rFonts w:ascii="Times New Roman" w:hAnsi="Times New Roman" w:cs="Times New Roman"/>
          <w:sz w:val="24"/>
          <w:szCs w:val="24"/>
        </w:rPr>
        <w:t>ciente de que a declaração falsa ou a não comunicação de qualquer ocorrência posterior que modifique as declarações aqui prestadas o sujeitará à declaração de inidoneidade na forma do art. 87, inciso IV, da Lei nº 8.666</w:t>
      </w:r>
      <w:r w:rsidR="00D12837" w:rsidRPr="00A73309">
        <w:rPr>
          <w:rFonts w:ascii="Times New Roman" w:hAnsi="Times New Roman" w:cs="Times New Roman"/>
          <w:sz w:val="24"/>
          <w:szCs w:val="24"/>
        </w:rPr>
        <w:t xml:space="preserve">, de 21 de junho de </w:t>
      </w:r>
      <w:r w:rsidRPr="00A73309">
        <w:rPr>
          <w:rFonts w:ascii="Times New Roman" w:hAnsi="Times New Roman" w:cs="Times New Roman"/>
          <w:sz w:val="24"/>
          <w:szCs w:val="24"/>
        </w:rPr>
        <w:t>1993</w:t>
      </w:r>
      <w:r w:rsidR="00B91DB5" w:rsidRPr="00A73309">
        <w:rPr>
          <w:rFonts w:ascii="Times New Roman" w:hAnsi="Times New Roman" w:cs="Times New Roman"/>
          <w:sz w:val="24"/>
          <w:szCs w:val="24"/>
        </w:rPr>
        <w:t xml:space="preserve"> e multa</w:t>
      </w:r>
      <w:r w:rsidRPr="00A73309">
        <w:rPr>
          <w:rFonts w:ascii="Times New Roman" w:hAnsi="Times New Roman" w:cs="Times New Roman"/>
          <w:sz w:val="24"/>
          <w:szCs w:val="24"/>
        </w:rPr>
        <w:t>, sem prejuízo das demais cominações legais.</w:t>
      </w:r>
    </w:p>
    <w:p w14:paraId="7BF1AD20" w14:textId="77777777" w:rsidR="00983072" w:rsidRPr="00A73309" w:rsidRDefault="00983072" w:rsidP="00FE3EB4">
      <w:pPr>
        <w:tabs>
          <w:tab w:val="left" w:pos="1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3B417" w14:textId="77777777" w:rsidR="00B4216E" w:rsidRPr="00A73309" w:rsidRDefault="00B4216E" w:rsidP="00FE3EB4">
      <w:pPr>
        <w:tabs>
          <w:tab w:val="left" w:pos="13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RESSALVA:</w:t>
      </w:r>
    </w:p>
    <w:p w14:paraId="6C60A2A1" w14:textId="018BAF3F" w:rsidR="00B4216E" w:rsidRDefault="00B4216E" w:rsidP="00FE3EB4">
      <w:pPr>
        <w:tabs>
          <w:tab w:val="left" w:pos="1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309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A73309">
        <w:rPr>
          <w:rFonts w:ascii="Times New Roman" w:hAnsi="Times New Roman" w:cs="Times New Roman"/>
          <w:sz w:val="24"/>
          <w:szCs w:val="24"/>
        </w:rPr>
        <w:t>) Emprega menor de idade, a partir de 14 (quatorze) anos, na condição de aprendiz.</w:t>
      </w:r>
    </w:p>
    <w:p w14:paraId="66CEB8DC" w14:textId="77777777" w:rsidR="00983072" w:rsidRPr="00A73309" w:rsidRDefault="00983072" w:rsidP="00FE3EB4">
      <w:pPr>
        <w:tabs>
          <w:tab w:val="left" w:pos="1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BF73E" w14:textId="2396B9E0" w:rsidR="001F7280" w:rsidRDefault="001F7280" w:rsidP="00FE3EB4">
      <w:pPr>
        <w:tabs>
          <w:tab w:val="left" w:pos="131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309">
        <w:rPr>
          <w:rFonts w:ascii="Times New Roman" w:hAnsi="Times New Roman" w:cs="Times New Roman"/>
          <w:sz w:val="24"/>
          <w:szCs w:val="24"/>
        </w:rPr>
        <w:t xml:space="preserve">Local </w:t>
      </w:r>
      <w:r w:rsidRPr="00A73309">
        <w:rPr>
          <w:rFonts w:ascii="Times New Roman" w:hAnsi="Times New Roman" w:cs="Times New Roman"/>
          <w:b/>
          <w:sz w:val="24"/>
          <w:szCs w:val="24"/>
        </w:rPr>
        <w:t>(...)</w:t>
      </w:r>
      <w:r w:rsidRPr="00A73309">
        <w:rPr>
          <w:rFonts w:ascii="Times New Roman" w:hAnsi="Times New Roman" w:cs="Times New Roman"/>
          <w:sz w:val="24"/>
          <w:szCs w:val="24"/>
        </w:rPr>
        <w:t xml:space="preserve">, data </w:t>
      </w:r>
      <w:r w:rsidRPr="00A73309">
        <w:rPr>
          <w:rFonts w:ascii="Times New Roman" w:hAnsi="Times New Roman" w:cs="Times New Roman"/>
          <w:b/>
          <w:sz w:val="24"/>
          <w:szCs w:val="24"/>
        </w:rPr>
        <w:t>(...)</w:t>
      </w:r>
      <w:r w:rsidRPr="00A73309">
        <w:rPr>
          <w:rFonts w:ascii="Times New Roman" w:hAnsi="Times New Roman" w:cs="Times New Roman"/>
          <w:sz w:val="24"/>
          <w:szCs w:val="24"/>
        </w:rPr>
        <w:t>.</w:t>
      </w:r>
    </w:p>
    <w:p w14:paraId="68657F2B" w14:textId="77777777" w:rsidR="00983072" w:rsidRPr="00A73309" w:rsidRDefault="00983072" w:rsidP="00FE3EB4">
      <w:pPr>
        <w:tabs>
          <w:tab w:val="left" w:pos="131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58EFFF" w14:textId="77777777" w:rsidR="001F7280" w:rsidRPr="00A73309" w:rsidRDefault="001F7280" w:rsidP="00FE3EB4">
      <w:pPr>
        <w:tabs>
          <w:tab w:val="left" w:pos="13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NOME</w:t>
      </w:r>
      <w:r w:rsidR="0095031B" w:rsidRPr="00A73309">
        <w:rPr>
          <w:rFonts w:ascii="Times New Roman" w:hAnsi="Times New Roman" w:cs="Times New Roman"/>
          <w:b/>
          <w:sz w:val="24"/>
          <w:szCs w:val="24"/>
        </w:rPr>
        <w:t xml:space="preserve"> E ASSINATURA</w:t>
      </w:r>
      <w:r w:rsidRPr="00A73309">
        <w:rPr>
          <w:rFonts w:ascii="Times New Roman" w:hAnsi="Times New Roman" w:cs="Times New Roman"/>
          <w:b/>
          <w:sz w:val="24"/>
          <w:szCs w:val="24"/>
        </w:rPr>
        <w:t xml:space="preserve"> DO REPRESENTANTE</w:t>
      </w:r>
    </w:p>
    <w:p w14:paraId="39FBE7BF" w14:textId="18CC88B0" w:rsidR="001F7280" w:rsidRDefault="001F7280" w:rsidP="00FE3EB4">
      <w:pPr>
        <w:tabs>
          <w:tab w:val="left" w:pos="13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NOME D</w:t>
      </w:r>
      <w:r w:rsidR="00F83C7F" w:rsidRPr="00A73309">
        <w:rPr>
          <w:rFonts w:ascii="Times New Roman" w:hAnsi="Times New Roman" w:cs="Times New Roman"/>
          <w:b/>
          <w:sz w:val="24"/>
          <w:szCs w:val="24"/>
        </w:rPr>
        <w:t>O</w:t>
      </w:r>
      <w:r w:rsidRPr="00A73309">
        <w:rPr>
          <w:rFonts w:ascii="Times New Roman" w:hAnsi="Times New Roman" w:cs="Times New Roman"/>
          <w:b/>
          <w:sz w:val="24"/>
          <w:szCs w:val="24"/>
        </w:rPr>
        <w:t xml:space="preserve"> LICITANTE</w:t>
      </w:r>
    </w:p>
    <w:p w14:paraId="79A48946" w14:textId="77777777" w:rsidR="00983072" w:rsidRPr="00A73309" w:rsidRDefault="00983072" w:rsidP="00FE3EB4">
      <w:pPr>
        <w:tabs>
          <w:tab w:val="left" w:pos="13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F669A0" w14:textId="77777777" w:rsidR="004103C3" w:rsidRPr="00A73309" w:rsidRDefault="001F7280" w:rsidP="00FE3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NOTA: Recomenda-se o emprego de papel timbrado d</w:t>
      </w:r>
      <w:r w:rsidR="00BF50B3" w:rsidRPr="00A73309">
        <w:rPr>
          <w:rFonts w:ascii="Times New Roman" w:hAnsi="Times New Roman" w:cs="Times New Roman"/>
          <w:b/>
          <w:sz w:val="24"/>
          <w:szCs w:val="24"/>
        </w:rPr>
        <w:t>o</w:t>
      </w:r>
      <w:r w:rsidRPr="00A73309">
        <w:rPr>
          <w:rFonts w:ascii="Times New Roman" w:hAnsi="Times New Roman" w:cs="Times New Roman"/>
          <w:b/>
          <w:sz w:val="24"/>
          <w:szCs w:val="24"/>
        </w:rPr>
        <w:t xml:space="preserve"> licitante.</w:t>
      </w:r>
      <w:bookmarkStart w:id="2" w:name="_ANEXO_III_–"/>
      <w:bookmarkEnd w:id="2"/>
      <w:r w:rsidR="004103C3" w:rsidRPr="00A7330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B3ECD6D" w14:textId="77777777" w:rsidR="00E67E5B" w:rsidRPr="00A73309" w:rsidRDefault="00E67E5B" w:rsidP="00FE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III </w:t>
      </w:r>
      <w:r w:rsidR="00A83A12" w:rsidRPr="00A73309">
        <w:rPr>
          <w:rFonts w:ascii="Times New Roman" w:hAnsi="Times New Roman" w:cs="Times New Roman"/>
          <w:b/>
          <w:sz w:val="24"/>
          <w:szCs w:val="24"/>
        </w:rPr>
        <w:t>-</w:t>
      </w:r>
      <w:r w:rsidRPr="00A73309">
        <w:rPr>
          <w:rFonts w:ascii="Times New Roman" w:hAnsi="Times New Roman" w:cs="Times New Roman"/>
          <w:b/>
          <w:sz w:val="24"/>
          <w:szCs w:val="24"/>
        </w:rPr>
        <w:t xml:space="preserve"> Declaração de não parentesco</w:t>
      </w:r>
      <w:r w:rsidR="00572873" w:rsidRPr="00A73309">
        <w:rPr>
          <w:rFonts w:ascii="Times New Roman" w:hAnsi="Times New Roman" w:cs="Times New Roman"/>
          <w:b/>
          <w:sz w:val="24"/>
          <w:szCs w:val="24"/>
        </w:rPr>
        <w:t xml:space="preserve"> e de inexistência de fato impeditivo</w:t>
      </w:r>
    </w:p>
    <w:p w14:paraId="1E0F3AF3" w14:textId="77777777" w:rsidR="00983072" w:rsidRDefault="00983072" w:rsidP="00FE3E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BD88B" w14:textId="5E539EA5" w:rsidR="001F7280" w:rsidRDefault="001F7280" w:rsidP="00FE3E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 xml:space="preserve">TOMADA DE PREÇOS Nº </w:t>
      </w:r>
      <w:r w:rsidR="005C610F">
        <w:rPr>
          <w:rFonts w:ascii="Times New Roman" w:hAnsi="Times New Roman" w:cs="Times New Roman"/>
          <w:b/>
          <w:sz w:val="24"/>
          <w:szCs w:val="24"/>
        </w:rPr>
        <w:t>***</w:t>
      </w:r>
      <w:r w:rsidR="00F56626">
        <w:rPr>
          <w:rFonts w:ascii="Times New Roman" w:hAnsi="Times New Roman" w:cs="Times New Roman"/>
          <w:b/>
          <w:sz w:val="24"/>
          <w:szCs w:val="24"/>
        </w:rPr>
        <w:t>/2023</w:t>
      </w:r>
      <w:r w:rsidR="00874B41" w:rsidRPr="00A73309">
        <w:rPr>
          <w:rFonts w:ascii="Times New Roman" w:hAnsi="Times New Roman" w:cs="Times New Roman"/>
          <w:b/>
          <w:sz w:val="24"/>
          <w:szCs w:val="24"/>
        </w:rPr>
        <w:t xml:space="preserve"> - PMBC</w:t>
      </w:r>
    </w:p>
    <w:p w14:paraId="6806C364" w14:textId="77777777" w:rsidR="00983072" w:rsidRPr="00A73309" w:rsidRDefault="00983072" w:rsidP="00FE3E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8F0F68" w14:textId="6682B808" w:rsidR="001F7280" w:rsidRDefault="001F7280" w:rsidP="00FE3EB4">
      <w:pPr>
        <w:numPr>
          <w:ilvl w:val="0"/>
          <w:numId w:val="1"/>
        </w:numPr>
        <w:tabs>
          <w:tab w:val="left" w:pos="131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DECLARAÇÃO DE NÃO PARENTESCO</w:t>
      </w:r>
      <w:r w:rsidR="00C26D14" w:rsidRPr="00A73309">
        <w:rPr>
          <w:rFonts w:ascii="Times New Roman" w:hAnsi="Times New Roman" w:cs="Times New Roman"/>
          <w:b/>
          <w:sz w:val="24"/>
          <w:szCs w:val="24"/>
        </w:rPr>
        <w:t xml:space="preserve"> E DE INEXISTÊNCIA DE FATO IMPEDITIVO</w:t>
      </w:r>
    </w:p>
    <w:p w14:paraId="3FDAE98B" w14:textId="77777777" w:rsidR="00983072" w:rsidRPr="00A73309" w:rsidRDefault="00983072" w:rsidP="00FE3EB4">
      <w:pPr>
        <w:numPr>
          <w:ilvl w:val="0"/>
          <w:numId w:val="1"/>
        </w:numPr>
        <w:tabs>
          <w:tab w:val="left" w:pos="131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EEA7D" w14:textId="77777777" w:rsidR="001F7280" w:rsidRPr="00A73309" w:rsidRDefault="001F7280" w:rsidP="00FE3E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NOME D</w:t>
      </w:r>
      <w:r w:rsidR="003F3F97" w:rsidRPr="00A73309">
        <w:rPr>
          <w:rFonts w:ascii="Times New Roman" w:hAnsi="Times New Roman" w:cs="Times New Roman"/>
          <w:b/>
          <w:sz w:val="24"/>
          <w:szCs w:val="24"/>
        </w:rPr>
        <w:t>O</w:t>
      </w:r>
      <w:r w:rsidRPr="00A73309">
        <w:rPr>
          <w:rFonts w:ascii="Times New Roman" w:hAnsi="Times New Roman" w:cs="Times New Roman"/>
          <w:b/>
          <w:sz w:val="24"/>
          <w:szCs w:val="24"/>
        </w:rPr>
        <w:t xml:space="preserve"> LICITANTE: (...)</w:t>
      </w:r>
    </w:p>
    <w:p w14:paraId="3A8691DB" w14:textId="77777777" w:rsidR="001F7280" w:rsidRPr="00A73309" w:rsidRDefault="001F7280" w:rsidP="00FE3E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ENDEREÇO COMPLETO: (...)</w:t>
      </w:r>
    </w:p>
    <w:p w14:paraId="57964D3B" w14:textId="77777777" w:rsidR="003A2C12" w:rsidRPr="00A73309" w:rsidRDefault="003A2C12" w:rsidP="00FE3E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TELEFONE: (...)</w:t>
      </w:r>
    </w:p>
    <w:p w14:paraId="3C1DC5FF" w14:textId="7BCAAA91" w:rsidR="001F7280" w:rsidRDefault="001F7280" w:rsidP="00FE3E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E-MAIL: (...)</w:t>
      </w:r>
    </w:p>
    <w:p w14:paraId="28FE7443" w14:textId="77777777" w:rsidR="00983072" w:rsidRPr="00A73309" w:rsidRDefault="00983072" w:rsidP="00FE3E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41A140" w14:textId="77777777" w:rsidR="001F7280" w:rsidRPr="00A73309" w:rsidRDefault="00F83C7F" w:rsidP="00FE3EB4">
      <w:pPr>
        <w:numPr>
          <w:ilvl w:val="0"/>
          <w:numId w:val="1"/>
        </w:numPr>
        <w:tabs>
          <w:tab w:val="left" w:pos="13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09">
        <w:rPr>
          <w:rFonts w:ascii="Times New Roman" w:hAnsi="Times New Roman" w:cs="Times New Roman"/>
          <w:sz w:val="24"/>
          <w:szCs w:val="24"/>
        </w:rPr>
        <w:t>O</w:t>
      </w:r>
      <w:r w:rsidR="001F7280" w:rsidRPr="00A73309">
        <w:rPr>
          <w:rFonts w:ascii="Times New Roman" w:hAnsi="Times New Roman" w:cs="Times New Roman"/>
          <w:sz w:val="24"/>
          <w:szCs w:val="24"/>
        </w:rPr>
        <w:t xml:space="preserve"> </w:t>
      </w:r>
      <w:r w:rsidR="001F7280" w:rsidRPr="00A73309">
        <w:rPr>
          <w:rFonts w:ascii="Times New Roman" w:hAnsi="Times New Roman" w:cs="Times New Roman"/>
          <w:b/>
          <w:sz w:val="24"/>
          <w:szCs w:val="24"/>
        </w:rPr>
        <w:t>(NOME D</w:t>
      </w:r>
      <w:r w:rsidRPr="00A73309">
        <w:rPr>
          <w:rFonts w:ascii="Times New Roman" w:hAnsi="Times New Roman" w:cs="Times New Roman"/>
          <w:b/>
          <w:sz w:val="24"/>
          <w:szCs w:val="24"/>
        </w:rPr>
        <w:t>O</w:t>
      </w:r>
      <w:r w:rsidR="001F7280" w:rsidRPr="00A73309">
        <w:rPr>
          <w:rFonts w:ascii="Times New Roman" w:hAnsi="Times New Roman" w:cs="Times New Roman"/>
          <w:b/>
          <w:sz w:val="24"/>
          <w:szCs w:val="24"/>
        </w:rPr>
        <w:t xml:space="preserve"> LICITANTE)</w:t>
      </w:r>
      <w:r w:rsidR="001F7280" w:rsidRPr="00A73309">
        <w:rPr>
          <w:rFonts w:ascii="Times New Roman" w:hAnsi="Times New Roman" w:cs="Times New Roman"/>
          <w:sz w:val="24"/>
          <w:szCs w:val="24"/>
        </w:rPr>
        <w:t xml:space="preserve">, CNPJ nº </w:t>
      </w:r>
      <w:r w:rsidR="001F7280" w:rsidRPr="00A73309">
        <w:rPr>
          <w:rFonts w:ascii="Times New Roman" w:hAnsi="Times New Roman" w:cs="Times New Roman"/>
          <w:b/>
          <w:sz w:val="24"/>
          <w:szCs w:val="24"/>
        </w:rPr>
        <w:t>(...)</w:t>
      </w:r>
      <w:r w:rsidR="001F7280" w:rsidRPr="00A73309">
        <w:rPr>
          <w:rFonts w:ascii="Times New Roman" w:hAnsi="Times New Roman" w:cs="Times New Roman"/>
          <w:sz w:val="24"/>
          <w:szCs w:val="24"/>
        </w:rPr>
        <w:t xml:space="preserve">, com sede na </w:t>
      </w:r>
      <w:r w:rsidR="001F7280" w:rsidRPr="00A73309">
        <w:rPr>
          <w:rFonts w:ascii="Times New Roman" w:hAnsi="Times New Roman" w:cs="Times New Roman"/>
          <w:b/>
          <w:sz w:val="24"/>
          <w:szCs w:val="24"/>
        </w:rPr>
        <w:t>(ENDEREÇO COMPLETO)</w:t>
      </w:r>
      <w:r w:rsidR="001F7280" w:rsidRPr="00A73309">
        <w:rPr>
          <w:rFonts w:ascii="Times New Roman" w:hAnsi="Times New Roman" w:cs="Times New Roman"/>
          <w:sz w:val="24"/>
          <w:szCs w:val="24"/>
        </w:rPr>
        <w:t xml:space="preserve">, por intermédio de seu representante legal, </w:t>
      </w:r>
      <w:r w:rsidR="001F7280" w:rsidRPr="00A73309">
        <w:rPr>
          <w:rFonts w:ascii="Times New Roman" w:hAnsi="Times New Roman" w:cs="Times New Roman"/>
          <w:b/>
          <w:sz w:val="24"/>
          <w:szCs w:val="24"/>
        </w:rPr>
        <w:t>(NOME DO REPRESENTANTE LEGAL)</w:t>
      </w:r>
      <w:r w:rsidR="001F7280" w:rsidRPr="00A73309">
        <w:rPr>
          <w:rFonts w:ascii="Times New Roman" w:hAnsi="Times New Roman" w:cs="Times New Roman"/>
          <w:sz w:val="24"/>
          <w:szCs w:val="24"/>
        </w:rPr>
        <w:t xml:space="preserve">, inscrito no CPF sob o nº </w:t>
      </w:r>
      <w:r w:rsidR="001F7280" w:rsidRPr="00A73309">
        <w:rPr>
          <w:rFonts w:ascii="Times New Roman" w:hAnsi="Times New Roman" w:cs="Times New Roman"/>
          <w:b/>
          <w:sz w:val="24"/>
          <w:szCs w:val="24"/>
        </w:rPr>
        <w:t>(...)</w:t>
      </w:r>
      <w:r w:rsidR="001F7280" w:rsidRPr="00A73309">
        <w:rPr>
          <w:rFonts w:ascii="Times New Roman" w:hAnsi="Times New Roman" w:cs="Times New Roman"/>
          <w:sz w:val="24"/>
          <w:szCs w:val="24"/>
        </w:rPr>
        <w:t xml:space="preserve">, </w:t>
      </w:r>
      <w:r w:rsidR="001F7280" w:rsidRPr="00A73309">
        <w:rPr>
          <w:rFonts w:ascii="Times New Roman" w:hAnsi="Times New Roman" w:cs="Times New Roman"/>
          <w:b/>
          <w:sz w:val="24"/>
          <w:szCs w:val="24"/>
        </w:rPr>
        <w:t>DECLARA</w:t>
      </w:r>
      <w:r w:rsidR="001F7280" w:rsidRPr="00A73309">
        <w:rPr>
          <w:rFonts w:ascii="Times New Roman" w:hAnsi="Times New Roman" w:cs="Times New Roman"/>
          <w:sz w:val="24"/>
          <w:szCs w:val="24"/>
        </w:rPr>
        <w:t>:</w:t>
      </w:r>
    </w:p>
    <w:p w14:paraId="39D3F761" w14:textId="6F14251B" w:rsidR="00436624" w:rsidRPr="00A73309" w:rsidRDefault="00436624" w:rsidP="00FE3EB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1.</w:t>
      </w:r>
      <w:r w:rsidRPr="00A73309">
        <w:rPr>
          <w:rFonts w:ascii="Times New Roman" w:hAnsi="Times New Roman" w:cs="Times New Roman"/>
          <w:sz w:val="24"/>
          <w:szCs w:val="24"/>
        </w:rPr>
        <w:tab/>
      </w:r>
      <w:r w:rsidR="00983072">
        <w:rPr>
          <w:rFonts w:ascii="Times New Roman" w:hAnsi="Times New Roman" w:cs="Times New Roman"/>
          <w:sz w:val="24"/>
          <w:szCs w:val="24"/>
        </w:rPr>
        <w:t>N</w:t>
      </w:r>
      <w:r w:rsidRPr="00A73309">
        <w:rPr>
          <w:rFonts w:ascii="Times New Roman" w:hAnsi="Times New Roman" w:cs="Times New Roman"/>
          <w:sz w:val="24"/>
          <w:szCs w:val="24"/>
        </w:rPr>
        <w:t xml:space="preserve">ão </w:t>
      </w:r>
      <w:r w:rsidR="001F7280" w:rsidRPr="00A73309">
        <w:rPr>
          <w:rFonts w:ascii="Times New Roman" w:hAnsi="Times New Roman" w:cs="Times New Roman"/>
          <w:sz w:val="24"/>
          <w:szCs w:val="24"/>
        </w:rPr>
        <w:t xml:space="preserve">possuir proprietário, sócio ou empregado que seja servidor ou agente político </w:t>
      </w:r>
      <w:r w:rsidR="003E04DC" w:rsidRPr="00A73309">
        <w:rPr>
          <w:rFonts w:ascii="Times New Roman" w:hAnsi="Times New Roman" w:cs="Times New Roman"/>
          <w:sz w:val="24"/>
          <w:szCs w:val="24"/>
        </w:rPr>
        <w:t>da Administração Direta ou Indireta do Município de Balneário Camboriú</w:t>
      </w:r>
      <w:r w:rsidR="001F7280" w:rsidRPr="00A73309">
        <w:rPr>
          <w:rFonts w:ascii="Times New Roman" w:hAnsi="Times New Roman" w:cs="Times New Roman"/>
          <w:sz w:val="24"/>
          <w:szCs w:val="24"/>
        </w:rPr>
        <w:t>;</w:t>
      </w:r>
    </w:p>
    <w:p w14:paraId="13C629FE" w14:textId="26B60A08" w:rsidR="001F7280" w:rsidRPr="00A73309" w:rsidRDefault="00436624" w:rsidP="00FE3EB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2.</w:t>
      </w:r>
      <w:r w:rsidRPr="00A73309">
        <w:rPr>
          <w:rFonts w:ascii="Times New Roman" w:hAnsi="Times New Roman" w:cs="Times New Roman"/>
          <w:b/>
          <w:sz w:val="24"/>
          <w:szCs w:val="24"/>
        </w:rPr>
        <w:tab/>
      </w:r>
      <w:r w:rsidR="00983072">
        <w:rPr>
          <w:rFonts w:ascii="Times New Roman" w:hAnsi="Times New Roman" w:cs="Times New Roman"/>
          <w:sz w:val="24"/>
          <w:szCs w:val="24"/>
        </w:rPr>
        <w:t>N</w:t>
      </w:r>
      <w:r w:rsidRPr="00A73309">
        <w:rPr>
          <w:rFonts w:ascii="Times New Roman" w:hAnsi="Times New Roman" w:cs="Times New Roman"/>
          <w:sz w:val="24"/>
          <w:szCs w:val="24"/>
        </w:rPr>
        <w:t xml:space="preserve">ão </w:t>
      </w:r>
      <w:r w:rsidR="001F7280" w:rsidRPr="00A73309">
        <w:rPr>
          <w:rFonts w:ascii="Times New Roman" w:hAnsi="Times New Roman" w:cs="Times New Roman"/>
          <w:sz w:val="24"/>
          <w:szCs w:val="24"/>
        </w:rPr>
        <w:t xml:space="preserve">possuir proprietário ou sócio que seja cônjuge, companheiro ou parente em linha reta, colateral ou por afinidade, até o terceiro grau, e por afinidade, até o segundo grau, de agente político </w:t>
      </w:r>
      <w:r w:rsidR="003E04DC" w:rsidRPr="00A73309">
        <w:rPr>
          <w:rFonts w:ascii="Times New Roman" w:hAnsi="Times New Roman" w:cs="Times New Roman"/>
          <w:sz w:val="24"/>
          <w:szCs w:val="24"/>
        </w:rPr>
        <w:t>da Administração Direta ou Indireta do Município de Balneário Camboriú</w:t>
      </w:r>
      <w:r w:rsidRPr="00A73309">
        <w:rPr>
          <w:rFonts w:ascii="Times New Roman" w:hAnsi="Times New Roman" w:cs="Times New Roman"/>
          <w:sz w:val="24"/>
          <w:szCs w:val="24"/>
        </w:rPr>
        <w:t>;</w:t>
      </w:r>
    </w:p>
    <w:p w14:paraId="3445C260" w14:textId="3B68A2E1" w:rsidR="00C26D14" w:rsidRPr="00A73309" w:rsidRDefault="00C26D14" w:rsidP="00FE3EB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3.</w:t>
      </w:r>
      <w:r w:rsidRPr="00A73309">
        <w:rPr>
          <w:rFonts w:ascii="Times New Roman" w:hAnsi="Times New Roman" w:cs="Times New Roman"/>
          <w:sz w:val="24"/>
          <w:szCs w:val="24"/>
        </w:rPr>
        <w:t xml:space="preserve"> </w:t>
      </w:r>
      <w:r w:rsidRPr="00A73309">
        <w:rPr>
          <w:rFonts w:ascii="Times New Roman" w:hAnsi="Times New Roman" w:cs="Times New Roman"/>
          <w:sz w:val="24"/>
          <w:szCs w:val="24"/>
        </w:rPr>
        <w:tab/>
      </w:r>
      <w:r w:rsidR="00983072">
        <w:rPr>
          <w:rFonts w:ascii="Times New Roman" w:hAnsi="Times New Roman" w:cs="Times New Roman"/>
          <w:sz w:val="24"/>
          <w:szCs w:val="24"/>
        </w:rPr>
        <w:t>N</w:t>
      </w:r>
      <w:r w:rsidRPr="00A73309">
        <w:rPr>
          <w:rFonts w:ascii="Times New Roman" w:hAnsi="Times New Roman" w:cs="Times New Roman"/>
          <w:sz w:val="24"/>
          <w:szCs w:val="24"/>
        </w:rPr>
        <w:t xml:space="preserve">ão estar inserido em qualquer um dos casos de impedimento previstos no </w:t>
      </w:r>
      <w:r w:rsidRPr="00A73309">
        <w:rPr>
          <w:rFonts w:ascii="Times New Roman" w:hAnsi="Times New Roman" w:cs="Times New Roman"/>
          <w:b/>
          <w:sz w:val="24"/>
          <w:szCs w:val="24"/>
        </w:rPr>
        <w:t>subitem 3.2 do edital da</w:t>
      </w:r>
      <w:r w:rsidRPr="00A73309">
        <w:rPr>
          <w:rFonts w:ascii="Times New Roman" w:hAnsi="Times New Roman" w:cs="Times New Roman"/>
          <w:sz w:val="24"/>
          <w:szCs w:val="24"/>
        </w:rPr>
        <w:t xml:space="preserve"> </w:t>
      </w:r>
      <w:r w:rsidRPr="00A73309">
        <w:rPr>
          <w:rFonts w:ascii="Times New Roman" w:hAnsi="Times New Roman" w:cs="Times New Roman"/>
          <w:b/>
          <w:sz w:val="24"/>
          <w:szCs w:val="24"/>
        </w:rPr>
        <w:t xml:space="preserve">Tomada de Preços nº </w:t>
      </w:r>
      <w:r w:rsidR="005C610F">
        <w:rPr>
          <w:rFonts w:ascii="Times New Roman" w:hAnsi="Times New Roman" w:cs="Times New Roman"/>
          <w:b/>
          <w:sz w:val="24"/>
          <w:szCs w:val="24"/>
        </w:rPr>
        <w:t>***</w:t>
      </w:r>
      <w:r w:rsidR="00F56626">
        <w:rPr>
          <w:rFonts w:ascii="Times New Roman" w:hAnsi="Times New Roman" w:cs="Times New Roman"/>
          <w:b/>
          <w:sz w:val="24"/>
          <w:szCs w:val="24"/>
        </w:rPr>
        <w:t>/2023</w:t>
      </w:r>
      <w:r w:rsidR="00F60247" w:rsidRPr="00A73309">
        <w:rPr>
          <w:rFonts w:ascii="Times New Roman" w:hAnsi="Times New Roman" w:cs="Times New Roman"/>
          <w:b/>
          <w:sz w:val="24"/>
          <w:szCs w:val="24"/>
        </w:rPr>
        <w:t xml:space="preserve"> - PMBC</w:t>
      </w:r>
      <w:r w:rsidRPr="00A73309">
        <w:rPr>
          <w:rFonts w:ascii="Times New Roman" w:hAnsi="Times New Roman" w:cs="Times New Roman"/>
          <w:sz w:val="24"/>
          <w:szCs w:val="24"/>
        </w:rPr>
        <w:t>;</w:t>
      </w:r>
    </w:p>
    <w:p w14:paraId="733EB331" w14:textId="6195DD37" w:rsidR="00C26D14" w:rsidRPr="00A73309" w:rsidRDefault="00C26D14" w:rsidP="00FE3EB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4.</w:t>
      </w:r>
      <w:r w:rsidRPr="00A73309">
        <w:rPr>
          <w:rFonts w:ascii="Times New Roman" w:hAnsi="Times New Roman" w:cs="Times New Roman"/>
          <w:b/>
          <w:sz w:val="24"/>
          <w:szCs w:val="24"/>
        </w:rPr>
        <w:tab/>
      </w:r>
      <w:r w:rsidR="00983072">
        <w:rPr>
          <w:rFonts w:ascii="Times New Roman" w:hAnsi="Times New Roman" w:cs="Times New Roman"/>
          <w:sz w:val="24"/>
          <w:szCs w:val="24"/>
        </w:rPr>
        <w:t>Q</w:t>
      </w:r>
      <w:r w:rsidRPr="00A73309">
        <w:rPr>
          <w:rFonts w:ascii="Times New Roman" w:hAnsi="Times New Roman" w:cs="Times New Roman"/>
          <w:sz w:val="24"/>
          <w:szCs w:val="24"/>
        </w:rPr>
        <w:t>ue até a presente data inexiste fato impeditivo para sua participação ou habilitação no presente processo licitatório;</w:t>
      </w:r>
    </w:p>
    <w:p w14:paraId="476D423B" w14:textId="3D2F3AA1" w:rsidR="00436624" w:rsidRPr="00A73309" w:rsidRDefault="00C26D14" w:rsidP="00FE3EB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5</w:t>
      </w:r>
      <w:r w:rsidR="00436624" w:rsidRPr="00A733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6624" w:rsidRPr="00A73309">
        <w:rPr>
          <w:rFonts w:ascii="Times New Roman" w:hAnsi="Times New Roman" w:cs="Times New Roman"/>
          <w:sz w:val="24"/>
          <w:szCs w:val="24"/>
        </w:rPr>
        <w:tab/>
      </w:r>
      <w:r w:rsidR="00983072">
        <w:rPr>
          <w:rFonts w:ascii="Times New Roman" w:hAnsi="Times New Roman" w:cs="Times New Roman"/>
          <w:sz w:val="24"/>
          <w:szCs w:val="24"/>
        </w:rPr>
        <w:t>E</w:t>
      </w:r>
      <w:r w:rsidR="00436624" w:rsidRPr="00A73309">
        <w:rPr>
          <w:rFonts w:ascii="Times New Roman" w:hAnsi="Times New Roman" w:cs="Times New Roman"/>
          <w:sz w:val="24"/>
          <w:szCs w:val="24"/>
        </w:rPr>
        <w:t>star ciente da obrigatoriedade de comunicar qualquer ocorrência posterior que modifiqu</w:t>
      </w:r>
      <w:r w:rsidRPr="00A73309">
        <w:rPr>
          <w:rFonts w:ascii="Times New Roman" w:hAnsi="Times New Roman" w:cs="Times New Roman"/>
          <w:sz w:val="24"/>
          <w:szCs w:val="24"/>
        </w:rPr>
        <w:t>e as declarações aqui prestadas;</w:t>
      </w:r>
    </w:p>
    <w:p w14:paraId="20A7D9EB" w14:textId="77777777" w:rsidR="00983072" w:rsidRDefault="00983072" w:rsidP="00FE3EB4">
      <w:pPr>
        <w:numPr>
          <w:ilvl w:val="0"/>
          <w:numId w:val="1"/>
        </w:numPr>
        <w:tabs>
          <w:tab w:val="left" w:pos="13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2ACC5" w14:textId="625FC132" w:rsidR="0063638D" w:rsidRDefault="0063638D" w:rsidP="00FE3EB4">
      <w:pPr>
        <w:numPr>
          <w:ilvl w:val="0"/>
          <w:numId w:val="1"/>
        </w:numPr>
        <w:tabs>
          <w:tab w:val="left" w:pos="13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09">
        <w:rPr>
          <w:rFonts w:ascii="Times New Roman" w:hAnsi="Times New Roman" w:cs="Times New Roman"/>
          <w:sz w:val="24"/>
          <w:szCs w:val="24"/>
        </w:rPr>
        <w:t xml:space="preserve">Por fim, </w:t>
      </w:r>
      <w:r w:rsidRPr="00A73309">
        <w:rPr>
          <w:rFonts w:ascii="Times New Roman" w:hAnsi="Times New Roman" w:cs="Times New Roman"/>
          <w:b/>
          <w:sz w:val="24"/>
          <w:szCs w:val="24"/>
        </w:rPr>
        <w:t>DECLARA</w:t>
      </w:r>
      <w:r w:rsidRPr="00A73309">
        <w:rPr>
          <w:rFonts w:ascii="Times New Roman" w:hAnsi="Times New Roman" w:cs="Times New Roman"/>
          <w:sz w:val="24"/>
          <w:szCs w:val="24"/>
        </w:rPr>
        <w:t xml:space="preserve"> estar ciente de que a declaração falsa ou a não comunicação de qualquer ocorrência posterior que modifique as declarações aqui prestadas o sujeitará à declaração de inidoneidade na forma do art. 87, inciso IV, da Lei nº 8.666</w:t>
      </w:r>
      <w:r w:rsidR="00D12837" w:rsidRPr="00A73309">
        <w:rPr>
          <w:rFonts w:ascii="Times New Roman" w:hAnsi="Times New Roman" w:cs="Times New Roman"/>
          <w:sz w:val="24"/>
          <w:szCs w:val="24"/>
        </w:rPr>
        <w:t xml:space="preserve">, de 21 de junho de </w:t>
      </w:r>
      <w:r w:rsidRPr="00A73309">
        <w:rPr>
          <w:rFonts w:ascii="Times New Roman" w:hAnsi="Times New Roman" w:cs="Times New Roman"/>
          <w:sz w:val="24"/>
          <w:szCs w:val="24"/>
        </w:rPr>
        <w:t>1993</w:t>
      </w:r>
      <w:r w:rsidR="00B91DB5" w:rsidRPr="00A73309">
        <w:rPr>
          <w:rFonts w:ascii="Times New Roman" w:hAnsi="Times New Roman" w:cs="Times New Roman"/>
          <w:sz w:val="24"/>
          <w:szCs w:val="24"/>
        </w:rPr>
        <w:t xml:space="preserve"> e multa</w:t>
      </w:r>
      <w:r w:rsidRPr="00A73309">
        <w:rPr>
          <w:rFonts w:ascii="Times New Roman" w:hAnsi="Times New Roman" w:cs="Times New Roman"/>
          <w:sz w:val="24"/>
          <w:szCs w:val="24"/>
        </w:rPr>
        <w:t>, sem prejuízo das demais cominações legais.</w:t>
      </w:r>
    </w:p>
    <w:p w14:paraId="0E83772E" w14:textId="77777777" w:rsidR="00983072" w:rsidRPr="00A73309" w:rsidRDefault="00983072" w:rsidP="00FE3EB4">
      <w:pPr>
        <w:numPr>
          <w:ilvl w:val="0"/>
          <w:numId w:val="1"/>
        </w:numPr>
        <w:tabs>
          <w:tab w:val="left" w:pos="13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AEB84" w14:textId="647FD548" w:rsidR="001F7280" w:rsidRDefault="001F7280" w:rsidP="00FE3EB4">
      <w:pPr>
        <w:numPr>
          <w:ilvl w:val="0"/>
          <w:numId w:val="1"/>
        </w:numPr>
        <w:tabs>
          <w:tab w:val="left" w:pos="131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309">
        <w:rPr>
          <w:rFonts w:ascii="Times New Roman" w:hAnsi="Times New Roman" w:cs="Times New Roman"/>
          <w:sz w:val="24"/>
          <w:szCs w:val="24"/>
        </w:rPr>
        <w:t xml:space="preserve">Local </w:t>
      </w:r>
      <w:r w:rsidRPr="00A73309">
        <w:rPr>
          <w:rFonts w:ascii="Times New Roman" w:hAnsi="Times New Roman" w:cs="Times New Roman"/>
          <w:b/>
          <w:sz w:val="24"/>
          <w:szCs w:val="24"/>
        </w:rPr>
        <w:t>(...)</w:t>
      </w:r>
      <w:r w:rsidRPr="00A73309">
        <w:rPr>
          <w:rFonts w:ascii="Times New Roman" w:hAnsi="Times New Roman" w:cs="Times New Roman"/>
          <w:sz w:val="24"/>
          <w:szCs w:val="24"/>
        </w:rPr>
        <w:t xml:space="preserve">, data </w:t>
      </w:r>
      <w:r w:rsidRPr="00A73309">
        <w:rPr>
          <w:rFonts w:ascii="Times New Roman" w:hAnsi="Times New Roman" w:cs="Times New Roman"/>
          <w:b/>
          <w:sz w:val="24"/>
          <w:szCs w:val="24"/>
        </w:rPr>
        <w:t>(...)</w:t>
      </w:r>
      <w:r w:rsidRPr="00A73309">
        <w:rPr>
          <w:rFonts w:ascii="Times New Roman" w:hAnsi="Times New Roman" w:cs="Times New Roman"/>
          <w:sz w:val="24"/>
          <w:szCs w:val="24"/>
        </w:rPr>
        <w:t>.</w:t>
      </w:r>
    </w:p>
    <w:p w14:paraId="2D9F6280" w14:textId="77777777" w:rsidR="00983072" w:rsidRDefault="00983072" w:rsidP="00FE3EB4">
      <w:pPr>
        <w:pStyle w:val="PargrafodaLista"/>
        <w:rPr>
          <w:rFonts w:ascii="Times New Roman" w:hAnsi="Times New Roman"/>
          <w:sz w:val="24"/>
          <w:szCs w:val="24"/>
        </w:rPr>
      </w:pPr>
    </w:p>
    <w:p w14:paraId="1726267E" w14:textId="77777777" w:rsidR="00983072" w:rsidRPr="00A73309" w:rsidRDefault="00983072" w:rsidP="00FE3EB4">
      <w:pPr>
        <w:numPr>
          <w:ilvl w:val="0"/>
          <w:numId w:val="1"/>
        </w:numPr>
        <w:tabs>
          <w:tab w:val="left" w:pos="131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29FAA7" w14:textId="77777777" w:rsidR="001F7280" w:rsidRPr="00A73309" w:rsidRDefault="001F7280" w:rsidP="00FE3EB4">
      <w:pPr>
        <w:numPr>
          <w:ilvl w:val="0"/>
          <w:numId w:val="1"/>
        </w:numPr>
        <w:tabs>
          <w:tab w:val="left" w:pos="131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NOME</w:t>
      </w:r>
      <w:r w:rsidR="0095031B" w:rsidRPr="00A73309">
        <w:rPr>
          <w:rFonts w:ascii="Times New Roman" w:hAnsi="Times New Roman" w:cs="Times New Roman"/>
          <w:b/>
          <w:sz w:val="24"/>
          <w:szCs w:val="24"/>
        </w:rPr>
        <w:t xml:space="preserve"> E ASSINATURA</w:t>
      </w:r>
      <w:r w:rsidRPr="00A73309">
        <w:rPr>
          <w:rFonts w:ascii="Times New Roman" w:hAnsi="Times New Roman" w:cs="Times New Roman"/>
          <w:b/>
          <w:sz w:val="24"/>
          <w:szCs w:val="24"/>
        </w:rPr>
        <w:t xml:space="preserve"> DO REPRESENTANTE</w:t>
      </w:r>
    </w:p>
    <w:p w14:paraId="7C818805" w14:textId="5692A137" w:rsidR="001F7280" w:rsidRPr="00983072" w:rsidRDefault="001F7280" w:rsidP="00FE3EB4">
      <w:pPr>
        <w:numPr>
          <w:ilvl w:val="0"/>
          <w:numId w:val="1"/>
        </w:numPr>
        <w:tabs>
          <w:tab w:val="left" w:pos="1318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NOME D</w:t>
      </w:r>
      <w:r w:rsidR="00BF50B3" w:rsidRPr="00A73309">
        <w:rPr>
          <w:rFonts w:ascii="Times New Roman" w:hAnsi="Times New Roman" w:cs="Times New Roman"/>
          <w:b/>
          <w:sz w:val="24"/>
          <w:szCs w:val="24"/>
        </w:rPr>
        <w:t>O</w:t>
      </w:r>
      <w:r w:rsidRPr="00A73309">
        <w:rPr>
          <w:rFonts w:ascii="Times New Roman" w:hAnsi="Times New Roman" w:cs="Times New Roman"/>
          <w:b/>
          <w:sz w:val="24"/>
          <w:szCs w:val="24"/>
        </w:rPr>
        <w:t xml:space="preserve"> LICITANTE</w:t>
      </w:r>
    </w:p>
    <w:p w14:paraId="523F9737" w14:textId="77777777" w:rsidR="00983072" w:rsidRPr="00A73309" w:rsidRDefault="00983072" w:rsidP="00FE3EB4">
      <w:pPr>
        <w:numPr>
          <w:ilvl w:val="0"/>
          <w:numId w:val="1"/>
        </w:numPr>
        <w:tabs>
          <w:tab w:val="left" w:pos="1318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4C203B" w14:textId="77777777" w:rsidR="00E67E5B" w:rsidRDefault="001F7280" w:rsidP="00FE3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NOTA: Recomenda-se o emprego de papel timbrado d</w:t>
      </w:r>
      <w:r w:rsidR="00BF50B3" w:rsidRPr="00A73309">
        <w:rPr>
          <w:rFonts w:ascii="Times New Roman" w:hAnsi="Times New Roman" w:cs="Times New Roman"/>
          <w:b/>
          <w:sz w:val="24"/>
          <w:szCs w:val="24"/>
        </w:rPr>
        <w:t>o</w:t>
      </w:r>
      <w:r w:rsidRPr="00A73309">
        <w:rPr>
          <w:rFonts w:ascii="Times New Roman" w:hAnsi="Times New Roman" w:cs="Times New Roman"/>
          <w:b/>
          <w:sz w:val="24"/>
          <w:szCs w:val="24"/>
        </w:rPr>
        <w:t xml:space="preserve"> licitante.</w:t>
      </w:r>
      <w:bookmarkStart w:id="3" w:name="_ANEXO_IV_–"/>
      <w:bookmarkEnd w:id="3"/>
    </w:p>
    <w:p w14:paraId="537D3DF1" w14:textId="77777777" w:rsidR="0078292A" w:rsidRDefault="0078292A" w:rsidP="00FE3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BE1D79" w14:textId="77777777" w:rsidR="0078292A" w:rsidRDefault="0078292A" w:rsidP="00FE3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7D530B" w14:textId="6C9909D2" w:rsidR="00983072" w:rsidRDefault="00983072" w:rsidP="00FE3E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2FDC5A5" w14:textId="77777777" w:rsidR="001F7280" w:rsidRPr="00A73309" w:rsidRDefault="00E05656" w:rsidP="00FE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</w:t>
      </w:r>
      <w:r w:rsidR="00FB6049">
        <w:rPr>
          <w:rFonts w:ascii="Times New Roman" w:hAnsi="Times New Roman" w:cs="Times New Roman"/>
          <w:b/>
          <w:sz w:val="24"/>
          <w:szCs w:val="24"/>
        </w:rPr>
        <w:t>I</w:t>
      </w:r>
      <w:r w:rsidR="001F7280" w:rsidRPr="00A73309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A83A12" w:rsidRPr="00A73309">
        <w:rPr>
          <w:rFonts w:ascii="Times New Roman" w:hAnsi="Times New Roman" w:cs="Times New Roman"/>
          <w:b/>
          <w:sz w:val="24"/>
          <w:szCs w:val="24"/>
        </w:rPr>
        <w:t>-</w:t>
      </w:r>
      <w:r w:rsidR="001F7280" w:rsidRPr="00A73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F97" w:rsidRPr="00A73309">
        <w:rPr>
          <w:rFonts w:ascii="Times New Roman" w:hAnsi="Times New Roman" w:cs="Times New Roman"/>
          <w:b/>
          <w:sz w:val="24"/>
          <w:szCs w:val="24"/>
        </w:rPr>
        <w:t>Declaração de conhecimento das informações</w:t>
      </w:r>
      <w:r w:rsidR="0031094B" w:rsidRPr="00A73309">
        <w:rPr>
          <w:rFonts w:ascii="Times New Roman" w:hAnsi="Times New Roman" w:cs="Times New Roman"/>
          <w:b/>
          <w:sz w:val="24"/>
          <w:szCs w:val="24"/>
        </w:rPr>
        <w:t xml:space="preserve">, condições locais e peculiaridades para </w:t>
      </w:r>
      <w:r w:rsidR="00A672E0" w:rsidRPr="00A73309">
        <w:rPr>
          <w:rFonts w:ascii="Times New Roman" w:hAnsi="Times New Roman" w:cs="Times New Roman"/>
          <w:b/>
          <w:sz w:val="24"/>
          <w:szCs w:val="24"/>
        </w:rPr>
        <w:t>o cumprimento das obrigações objeto da licitação</w:t>
      </w:r>
    </w:p>
    <w:p w14:paraId="627B17D2" w14:textId="77777777" w:rsidR="00983072" w:rsidRDefault="00983072" w:rsidP="00FE3E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942CF3" w14:textId="23A0491E" w:rsidR="001F7280" w:rsidRDefault="001F7280" w:rsidP="00FE3E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 xml:space="preserve">TOMADA DE PREÇOS Nº </w:t>
      </w:r>
      <w:r w:rsidR="005C610F">
        <w:rPr>
          <w:rFonts w:ascii="Times New Roman" w:hAnsi="Times New Roman" w:cs="Times New Roman"/>
          <w:b/>
          <w:sz w:val="24"/>
          <w:szCs w:val="24"/>
        </w:rPr>
        <w:t>***</w:t>
      </w:r>
      <w:r w:rsidR="00F56626">
        <w:rPr>
          <w:rFonts w:ascii="Times New Roman" w:hAnsi="Times New Roman" w:cs="Times New Roman"/>
          <w:b/>
          <w:sz w:val="24"/>
          <w:szCs w:val="24"/>
        </w:rPr>
        <w:t>/2023</w:t>
      </w:r>
      <w:r w:rsidR="00E1785C" w:rsidRPr="00A73309">
        <w:rPr>
          <w:rFonts w:ascii="Times New Roman" w:hAnsi="Times New Roman" w:cs="Times New Roman"/>
          <w:b/>
          <w:sz w:val="24"/>
          <w:szCs w:val="24"/>
        </w:rPr>
        <w:t xml:space="preserve"> - PMBC</w:t>
      </w:r>
    </w:p>
    <w:p w14:paraId="6BF185E5" w14:textId="77777777" w:rsidR="00983072" w:rsidRPr="00A73309" w:rsidRDefault="00983072" w:rsidP="00FE3E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D303C" w14:textId="2BAAA58B" w:rsidR="001F7280" w:rsidRDefault="0001308C" w:rsidP="00FE3E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DECLARAÇÃO DE CONHECIMENTO DAS INFORMAÇÕES</w:t>
      </w:r>
      <w:r w:rsidR="0078292A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Pr="00A73309">
        <w:rPr>
          <w:rFonts w:ascii="Times New Roman" w:hAnsi="Times New Roman" w:cs="Times New Roman"/>
          <w:b/>
          <w:sz w:val="24"/>
          <w:szCs w:val="24"/>
        </w:rPr>
        <w:t xml:space="preserve"> CONDIÇÕES LOCAIS PARA A EXECUÇÃO </w:t>
      </w:r>
      <w:r w:rsidR="00327E56" w:rsidRPr="00A73309">
        <w:rPr>
          <w:rFonts w:ascii="Times New Roman" w:hAnsi="Times New Roman" w:cs="Times New Roman"/>
          <w:b/>
          <w:sz w:val="24"/>
          <w:szCs w:val="24"/>
        </w:rPr>
        <w:t>DO CONTRATO</w:t>
      </w:r>
    </w:p>
    <w:p w14:paraId="4C9D8902" w14:textId="77777777" w:rsidR="00983072" w:rsidRPr="00A73309" w:rsidRDefault="00983072" w:rsidP="00FE3E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02BFE" w14:textId="77777777" w:rsidR="001F7280" w:rsidRPr="00A73309" w:rsidRDefault="001F7280" w:rsidP="00FE3E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NOME D</w:t>
      </w:r>
      <w:r w:rsidR="003F3F97" w:rsidRPr="00A73309">
        <w:rPr>
          <w:rFonts w:ascii="Times New Roman" w:hAnsi="Times New Roman" w:cs="Times New Roman"/>
          <w:b/>
          <w:sz w:val="24"/>
          <w:szCs w:val="24"/>
        </w:rPr>
        <w:t>O</w:t>
      </w:r>
      <w:r w:rsidRPr="00A73309">
        <w:rPr>
          <w:rFonts w:ascii="Times New Roman" w:hAnsi="Times New Roman" w:cs="Times New Roman"/>
          <w:b/>
          <w:sz w:val="24"/>
          <w:szCs w:val="24"/>
        </w:rPr>
        <w:t xml:space="preserve"> LICITANTE: (...)</w:t>
      </w:r>
    </w:p>
    <w:p w14:paraId="5A24599B" w14:textId="77777777" w:rsidR="001F7280" w:rsidRPr="00A73309" w:rsidRDefault="001F7280" w:rsidP="00FE3E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ENDEREÇO COMPLETO: (...)</w:t>
      </w:r>
    </w:p>
    <w:p w14:paraId="3F8E8133" w14:textId="77777777" w:rsidR="001F7280" w:rsidRPr="00A73309" w:rsidRDefault="001F7280" w:rsidP="00FE3E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TELEFONE: (...)</w:t>
      </w:r>
    </w:p>
    <w:p w14:paraId="58FF5EF6" w14:textId="2338EE30" w:rsidR="001F7280" w:rsidRDefault="001F7280" w:rsidP="00FE3E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E-MAIL: (...)</w:t>
      </w:r>
    </w:p>
    <w:p w14:paraId="5A167463" w14:textId="77777777" w:rsidR="00983072" w:rsidRPr="00A73309" w:rsidRDefault="00983072" w:rsidP="00FE3E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EAF09D" w14:textId="46089294" w:rsidR="009E7F9D" w:rsidRPr="00A73309" w:rsidRDefault="003F3F97" w:rsidP="00FE3E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09">
        <w:rPr>
          <w:rFonts w:ascii="Times New Roman" w:hAnsi="Times New Roman" w:cs="Times New Roman"/>
          <w:sz w:val="24"/>
          <w:szCs w:val="24"/>
        </w:rPr>
        <w:t>O</w:t>
      </w:r>
      <w:r w:rsidR="001F7280" w:rsidRPr="00A73309">
        <w:rPr>
          <w:rFonts w:ascii="Times New Roman" w:hAnsi="Times New Roman" w:cs="Times New Roman"/>
          <w:sz w:val="24"/>
          <w:szCs w:val="24"/>
        </w:rPr>
        <w:t xml:space="preserve"> </w:t>
      </w:r>
      <w:r w:rsidR="001F7280" w:rsidRPr="00A73309">
        <w:rPr>
          <w:rFonts w:ascii="Times New Roman" w:hAnsi="Times New Roman" w:cs="Times New Roman"/>
          <w:b/>
          <w:sz w:val="24"/>
          <w:szCs w:val="24"/>
        </w:rPr>
        <w:t>(NOME D</w:t>
      </w:r>
      <w:r w:rsidRPr="00A73309">
        <w:rPr>
          <w:rFonts w:ascii="Times New Roman" w:hAnsi="Times New Roman" w:cs="Times New Roman"/>
          <w:b/>
          <w:sz w:val="24"/>
          <w:szCs w:val="24"/>
        </w:rPr>
        <w:t>O</w:t>
      </w:r>
      <w:r w:rsidR="001F7280" w:rsidRPr="00A73309">
        <w:rPr>
          <w:rFonts w:ascii="Times New Roman" w:hAnsi="Times New Roman" w:cs="Times New Roman"/>
          <w:b/>
          <w:sz w:val="24"/>
          <w:szCs w:val="24"/>
        </w:rPr>
        <w:t xml:space="preserve"> LICITANTE)</w:t>
      </w:r>
      <w:r w:rsidR="001F7280" w:rsidRPr="00A73309">
        <w:rPr>
          <w:rFonts w:ascii="Times New Roman" w:hAnsi="Times New Roman" w:cs="Times New Roman"/>
          <w:sz w:val="24"/>
          <w:szCs w:val="24"/>
        </w:rPr>
        <w:t>,</w:t>
      </w:r>
      <w:r w:rsidRPr="00A73309">
        <w:rPr>
          <w:rFonts w:ascii="Times New Roman" w:hAnsi="Times New Roman" w:cs="Times New Roman"/>
          <w:sz w:val="24"/>
          <w:szCs w:val="24"/>
        </w:rPr>
        <w:t xml:space="preserve"> CNPJ nº </w:t>
      </w:r>
      <w:r w:rsidRPr="00A73309">
        <w:rPr>
          <w:rFonts w:ascii="Times New Roman" w:hAnsi="Times New Roman" w:cs="Times New Roman"/>
          <w:b/>
          <w:sz w:val="24"/>
          <w:szCs w:val="24"/>
        </w:rPr>
        <w:t>(...)</w:t>
      </w:r>
      <w:r w:rsidRPr="00A73309">
        <w:rPr>
          <w:rFonts w:ascii="Times New Roman" w:hAnsi="Times New Roman" w:cs="Times New Roman"/>
          <w:sz w:val="24"/>
          <w:szCs w:val="24"/>
        </w:rPr>
        <w:t>,</w:t>
      </w:r>
      <w:r w:rsidR="001F7280" w:rsidRPr="00A73309">
        <w:rPr>
          <w:rFonts w:ascii="Times New Roman" w:hAnsi="Times New Roman" w:cs="Times New Roman"/>
          <w:sz w:val="24"/>
          <w:szCs w:val="24"/>
        </w:rPr>
        <w:t xml:space="preserve"> por intermédio de seu representante legal, </w:t>
      </w:r>
      <w:r w:rsidR="001F7280" w:rsidRPr="00A73309">
        <w:rPr>
          <w:rFonts w:ascii="Times New Roman" w:hAnsi="Times New Roman" w:cs="Times New Roman"/>
          <w:b/>
          <w:sz w:val="24"/>
          <w:szCs w:val="24"/>
        </w:rPr>
        <w:t xml:space="preserve">(NOME DO REPRESENTANTE LEGAL), </w:t>
      </w:r>
      <w:r w:rsidR="001F7280" w:rsidRPr="00A73309">
        <w:rPr>
          <w:rFonts w:ascii="Times New Roman" w:hAnsi="Times New Roman" w:cs="Times New Roman"/>
          <w:sz w:val="24"/>
          <w:szCs w:val="24"/>
        </w:rPr>
        <w:t xml:space="preserve">inscrito no CPF sob o nº </w:t>
      </w:r>
      <w:r w:rsidR="001F7280" w:rsidRPr="00A73309">
        <w:rPr>
          <w:rFonts w:ascii="Times New Roman" w:hAnsi="Times New Roman" w:cs="Times New Roman"/>
          <w:b/>
          <w:sz w:val="24"/>
          <w:szCs w:val="24"/>
        </w:rPr>
        <w:t>(...)</w:t>
      </w:r>
      <w:r w:rsidR="001F7280" w:rsidRPr="00A73309">
        <w:rPr>
          <w:rFonts w:ascii="Times New Roman" w:hAnsi="Times New Roman" w:cs="Times New Roman"/>
          <w:sz w:val="24"/>
          <w:szCs w:val="24"/>
        </w:rPr>
        <w:t xml:space="preserve">, </w:t>
      </w:r>
      <w:r w:rsidR="001F7280" w:rsidRPr="00A73309">
        <w:rPr>
          <w:rFonts w:ascii="Times New Roman" w:hAnsi="Times New Roman" w:cs="Times New Roman"/>
          <w:b/>
          <w:sz w:val="24"/>
          <w:szCs w:val="24"/>
        </w:rPr>
        <w:t>DECLARA</w:t>
      </w:r>
      <w:r w:rsidR="001F7280" w:rsidRPr="00A73309">
        <w:rPr>
          <w:rFonts w:ascii="Times New Roman" w:hAnsi="Times New Roman" w:cs="Times New Roman"/>
          <w:sz w:val="24"/>
          <w:szCs w:val="24"/>
        </w:rPr>
        <w:t xml:space="preserve"> </w:t>
      </w:r>
      <w:r w:rsidR="009E7F9D" w:rsidRPr="00A73309">
        <w:rPr>
          <w:rFonts w:ascii="Times New Roman" w:hAnsi="Times New Roman" w:cs="Times New Roman"/>
          <w:sz w:val="24"/>
          <w:szCs w:val="24"/>
        </w:rPr>
        <w:t xml:space="preserve">ter </w:t>
      </w:r>
      <w:r w:rsidR="004E3291" w:rsidRPr="00A73309">
        <w:rPr>
          <w:rFonts w:ascii="Times New Roman" w:hAnsi="Times New Roman" w:cs="Times New Roman"/>
          <w:sz w:val="24"/>
          <w:szCs w:val="24"/>
        </w:rPr>
        <w:t xml:space="preserve">pleno </w:t>
      </w:r>
      <w:r w:rsidR="001F7280" w:rsidRPr="00A73309">
        <w:rPr>
          <w:rFonts w:ascii="Times New Roman" w:hAnsi="Times New Roman" w:cs="Times New Roman"/>
          <w:sz w:val="24"/>
          <w:szCs w:val="24"/>
        </w:rPr>
        <w:t>conhecimento de todas as informações</w:t>
      </w:r>
      <w:r w:rsidR="000B7F88" w:rsidRPr="00A73309">
        <w:rPr>
          <w:rFonts w:ascii="Times New Roman" w:hAnsi="Times New Roman" w:cs="Times New Roman"/>
          <w:sz w:val="24"/>
          <w:szCs w:val="24"/>
        </w:rPr>
        <w:t xml:space="preserve"> previstas nos documentos que instruem a </w:t>
      </w:r>
      <w:r w:rsidR="000B7F88" w:rsidRPr="00A73309">
        <w:rPr>
          <w:rFonts w:ascii="Times New Roman" w:hAnsi="Times New Roman" w:cs="Times New Roman"/>
          <w:b/>
          <w:sz w:val="24"/>
          <w:szCs w:val="24"/>
        </w:rPr>
        <w:t xml:space="preserve">Tomada de Preços nº </w:t>
      </w:r>
      <w:r w:rsidR="005C610F">
        <w:rPr>
          <w:rFonts w:ascii="Times New Roman" w:hAnsi="Times New Roman" w:cs="Times New Roman"/>
          <w:b/>
          <w:sz w:val="24"/>
          <w:szCs w:val="24"/>
        </w:rPr>
        <w:t>***</w:t>
      </w:r>
      <w:r w:rsidR="00F56626">
        <w:rPr>
          <w:rFonts w:ascii="Times New Roman" w:hAnsi="Times New Roman" w:cs="Times New Roman"/>
          <w:b/>
          <w:sz w:val="24"/>
          <w:szCs w:val="24"/>
        </w:rPr>
        <w:t>/2023</w:t>
      </w:r>
      <w:r w:rsidR="00682224" w:rsidRPr="00A73309">
        <w:rPr>
          <w:rFonts w:ascii="Times New Roman" w:hAnsi="Times New Roman" w:cs="Times New Roman"/>
          <w:b/>
          <w:sz w:val="24"/>
          <w:szCs w:val="24"/>
        </w:rPr>
        <w:t xml:space="preserve"> - PMBC</w:t>
      </w:r>
      <w:r w:rsidR="007114E3" w:rsidRPr="00A73309">
        <w:rPr>
          <w:rFonts w:ascii="Times New Roman" w:hAnsi="Times New Roman" w:cs="Times New Roman"/>
          <w:sz w:val="24"/>
          <w:szCs w:val="24"/>
        </w:rPr>
        <w:t xml:space="preserve">, </w:t>
      </w:r>
      <w:r w:rsidR="001F7280" w:rsidRPr="00A73309">
        <w:rPr>
          <w:rFonts w:ascii="Times New Roman" w:hAnsi="Times New Roman" w:cs="Times New Roman"/>
          <w:sz w:val="24"/>
          <w:szCs w:val="24"/>
        </w:rPr>
        <w:t xml:space="preserve">condições locais </w:t>
      </w:r>
      <w:r w:rsidR="007114E3" w:rsidRPr="00A73309">
        <w:rPr>
          <w:rFonts w:ascii="Times New Roman" w:hAnsi="Times New Roman" w:cs="Times New Roman"/>
          <w:sz w:val="24"/>
          <w:szCs w:val="24"/>
        </w:rPr>
        <w:t xml:space="preserve">e peculiaridades inerentes à natureza dos trabalhos </w:t>
      </w:r>
      <w:r w:rsidR="001F7280" w:rsidRPr="00A73309">
        <w:rPr>
          <w:rFonts w:ascii="Times New Roman" w:hAnsi="Times New Roman" w:cs="Times New Roman"/>
          <w:sz w:val="24"/>
          <w:szCs w:val="24"/>
        </w:rPr>
        <w:t xml:space="preserve">para </w:t>
      </w:r>
      <w:r w:rsidR="007114E3" w:rsidRPr="00A73309">
        <w:rPr>
          <w:rFonts w:ascii="Times New Roman" w:hAnsi="Times New Roman" w:cs="Times New Roman"/>
          <w:sz w:val="24"/>
          <w:szCs w:val="24"/>
        </w:rPr>
        <w:t xml:space="preserve">o pleno cumprimento das obrigações e adequada </w:t>
      </w:r>
      <w:r w:rsidR="001F7280" w:rsidRPr="00A73309">
        <w:rPr>
          <w:rFonts w:ascii="Times New Roman" w:hAnsi="Times New Roman" w:cs="Times New Roman"/>
          <w:sz w:val="24"/>
          <w:szCs w:val="24"/>
        </w:rPr>
        <w:t xml:space="preserve">execução </w:t>
      </w:r>
      <w:r w:rsidR="00327E56" w:rsidRPr="00A73309">
        <w:rPr>
          <w:rFonts w:ascii="Times New Roman" w:hAnsi="Times New Roman" w:cs="Times New Roman"/>
          <w:sz w:val="24"/>
          <w:szCs w:val="24"/>
        </w:rPr>
        <w:t>do contrato</w:t>
      </w:r>
      <w:r w:rsidR="007114E3" w:rsidRPr="00A73309">
        <w:rPr>
          <w:rFonts w:ascii="Times New Roman" w:hAnsi="Times New Roman" w:cs="Times New Roman"/>
          <w:sz w:val="24"/>
          <w:szCs w:val="24"/>
        </w:rPr>
        <w:t xml:space="preserve"> objeto desta licitação</w:t>
      </w:r>
      <w:r w:rsidR="001F7280" w:rsidRPr="00A73309">
        <w:rPr>
          <w:rFonts w:ascii="Times New Roman" w:hAnsi="Times New Roman" w:cs="Times New Roman"/>
          <w:sz w:val="24"/>
          <w:szCs w:val="24"/>
        </w:rPr>
        <w:t>,</w:t>
      </w:r>
      <w:r w:rsidR="002A36BA" w:rsidRPr="00A73309">
        <w:rPr>
          <w:rFonts w:ascii="Times New Roman" w:hAnsi="Times New Roman" w:cs="Times New Roman"/>
          <w:sz w:val="24"/>
          <w:szCs w:val="24"/>
        </w:rPr>
        <w:t xml:space="preserve"> </w:t>
      </w:r>
      <w:r w:rsidR="001F7280" w:rsidRPr="00A73309">
        <w:rPr>
          <w:rFonts w:ascii="Times New Roman" w:hAnsi="Times New Roman" w:cs="Times New Roman"/>
          <w:sz w:val="24"/>
          <w:szCs w:val="24"/>
        </w:rPr>
        <w:t>não podendo alegar posteriormente, d</w:t>
      </w:r>
      <w:r w:rsidR="009E7F9D" w:rsidRPr="00A73309">
        <w:rPr>
          <w:rFonts w:ascii="Times New Roman" w:hAnsi="Times New Roman" w:cs="Times New Roman"/>
          <w:sz w:val="24"/>
          <w:szCs w:val="24"/>
        </w:rPr>
        <w:t>esconhecimento de qualquer fato.</w:t>
      </w:r>
    </w:p>
    <w:p w14:paraId="6B1D8A6E" w14:textId="4500BD65" w:rsidR="009E7F9D" w:rsidRDefault="009E7F9D" w:rsidP="00FE3E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09">
        <w:rPr>
          <w:rFonts w:ascii="Times New Roman" w:hAnsi="Times New Roman" w:cs="Times New Roman"/>
          <w:sz w:val="24"/>
          <w:szCs w:val="24"/>
        </w:rPr>
        <w:t xml:space="preserve">Por fim, </w:t>
      </w:r>
      <w:r w:rsidRPr="00A73309">
        <w:rPr>
          <w:rFonts w:ascii="Times New Roman" w:hAnsi="Times New Roman" w:cs="Times New Roman"/>
          <w:b/>
          <w:sz w:val="24"/>
          <w:szCs w:val="24"/>
        </w:rPr>
        <w:t>DECLARA</w:t>
      </w:r>
      <w:r w:rsidRPr="00A73309">
        <w:rPr>
          <w:rFonts w:ascii="Times New Roman" w:hAnsi="Times New Roman" w:cs="Times New Roman"/>
          <w:sz w:val="24"/>
          <w:szCs w:val="24"/>
        </w:rPr>
        <w:t xml:space="preserve"> conhecer e concordar com todas as obrigações e exigências previstas no instrumento convocatório e nos demais documentos que integram o processo licitatório</w:t>
      </w:r>
      <w:r w:rsidR="000916B6" w:rsidRPr="00A73309">
        <w:rPr>
          <w:rFonts w:ascii="Times New Roman" w:hAnsi="Times New Roman" w:cs="Times New Roman"/>
          <w:sz w:val="24"/>
          <w:szCs w:val="24"/>
        </w:rPr>
        <w:t xml:space="preserve">, incluindo a permissão de que trata o </w:t>
      </w:r>
      <w:r w:rsidR="000916B6" w:rsidRPr="00EF694D">
        <w:rPr>
          <w:rFonts w:ascii="Times New Roman" w:hAnsi="Times New Roman" w:cs="Times New Roman"/>
          <w:b/>
          <w:bCs/>
          <w:sz w:val="24"/>
          <w:szCs w:val="24"/>
        </w:rPr>
        <w:t>subitem 18.2 do edital</w:t>
      </w:r>
      <w:r w:rsidR="000916B6" w:rsidRPr="00A73309">
        <w:rPr>
          <w:rFonts w:ascii="Times New Roman" w:hAnsi="Times New Roman" w:cs="Times New Roman"/>
          <w:sz w:val="24"/>
          <w:szCs w:val="24"/>
        </w:rPr>
        <w:t xml:space="preserve">, </w:t>
      </w:r>
      <w:r w:rsidR="002A36BA" w:rsidRPr="00A73309">
        <w:rPr>
          <w:rFonts w:ascii="Times New Roman" w:hAnsi="Times New Roman" w:cs="Times New Roman"/>
          <w:sz w:val="24"/>
          <w:szCs w:val="24"/>
        </w:rPr>
        <w:t>não podendo alegar posteriormente, desconhecimento de qualquer fato</w:t>
      </w:r>
      <w:r w:rsidRPr="00A73309">
        <w:rPr>
          <w:rFonts w:ascii="Times New Roman" w:hAnsi="Times New Roman" w:cs="Times New Roman"/>
          <w:sz w:val="24"/>
          <w:szCs w:val="24"/>
        </w:rPr>
        <w:t>.</w:t>
      </w:r>
    </w:p>
    <w:p w14:paraId="486E9C50" w14:textId="77777777" w:rsidR="00983072" w:rsidRPr="00A73309" w:rsidRDefault="00983072" w:rsidP="00FE3E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47E2B" w14:textId="566F93FC" w:rsidR="001F7280" w:rsidRDefault="001F7280" w:rsidP="00FE3EB4">
      <w:pPr>
        <w:tabs>
          <w:tab w:val="left" w:pos="131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309">
        <w:rPr>
          <w:rFonts w:ascii="Times New Roman" w:hAnsi="Times New Roman" w:cs="Times New Roman"/>
          <w:sz w:val="24"/>
          <w:szCs w:val="24"/>
        </w:rPr>
        <w:t xml:space="preserve">Local </w:t>
      </w:r>
      <w:r w:rsidRPr="00A73309">
        <w:rPr>
          <w:rFonts w:ascii="Times New Roman" w:hAnsi="Times New Roman" w:cs="Times New Roman"/>
          <w:b/>
          <w:sz w:val="24"/>
          <w:szCs w:val="24"/>
        </w:rPr>
        <w:t>(...)</w:t>
      </w:r>
      <w:r w:rsidRPr="00A73309">
        <w:rPr>
          <w:rFonts w:ascii="Times New Roman" w:hAnsi="Times New Roman" w:cs="Times New Roman"/>
          <w:sz w:val="24"/>
          <w:szCs w:val="24"/>
        </w:rPr>
        <w:t xml:space="preserve">, data </w:t>
      </w:r>
      <w:r w:rsidRPr="00A73309">
        <w:rPr>
          <w:rFonts w:ascii="Times New Roman" w:hAnsi="Times New Roman" w:cs="Times New Roman"/>
          <w:b/>
          <w:sz w:val="24"/>
          <w:szCs w:val="24"/>
        </w:rPr>
        <w:t>(...)</w:t>
      </w:r>
      <w:r w:rsidRPr="00A73309">
        <w:rPr>
          <w:rFonts w:ascii="Times New Roman" w:hAnsi="Times New Roman" w:cs="Times New Roman"/>
          <w:sz w:val="24"/>
          <w:szCs w:val="24"/>
        </w:rPr>
        <w:t>.</w:t>
      </w:r>
    </w:p>
    <w:p w14:paraId="118D0C1B" w14:textId="77777777" w:rsidR="00983072" w:rsidRPr="00A73309" w:rsidRDefault="00983072" w:rsidP="00FE3EB4">
      <w:pPr>
        <w:tabs>
          <w:tab w:val="left" w:pos="131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791A27" w14:textId="77777777" w:rsidR="001F7280" w:rsidRPr="00A73309" w:rsidRDefault="001F7280" w:rsidP="00FE3EB4">
      <w:pPr>
        <w:tabs>
          <w:tab w:val="left" w:pos="13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 xml:space="preserve">NOME </w:t>
      </w:r>
      <w:r w:rsidR="0095031B" w:rsidRPr="00A73309">
        <w:rPr>
          <w:rFonts w:ascii="Times New Roman" w:hAnsi="Times New Roman" w:cs="Times New Roman"/>
          <w:b/>
          <w:sz w:val="24"/>
          <w:szCs w:val="24"/>
        </w:rPr>
        <w:t xml:space="preserve">E ASSINATURA </w:t>
      </w:r>
      <w:r w:rsidRPr="00A73309">
        <w:rPr>
          <w:rFonts w:ascii="Times New Roman" w:hAnsi="Times New Roman" w:cs="Times New Roman"/>
          <w:b/>
          <w:sz w:val="24"/>
          <w:szCs w:val="24"/>
        </w:rPr>
        <w:t>DO REPRESENTANTE</w:t>
      </w:r>
    </w:p>
    <w:p w14:paraId="53ED1E89" w14:textId="6B162E50" w:rsidR="001F7280" w:rsidRDefault="00BF50B3" w:rsidP="00FE3EB4">
      <w:pPr>
        <w:tabs>
          <w:tab w:val="left" w:pos="13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NOME DO</w:t>
      </w:r>
      <w:r w:rsidR="001F7280" w:rsidRPr="00A73309">
        <w:rPr>
          <w:rFonts w:ascii="Times New Roman" w:hAnsi="Times New Roman" w:cs="Times New Roman"/>
          <w:b/>
          <w:sz w:val="24"/>
          <w:szCs w:val="24"/>
        </w:rPr>
        <w:t xml:space="preserve"> LICITANTE</w:t>
      </w:r>
    </w:p>
    <w:p w14:paraId="4CFBB058" w14:textId="77777777" w:rsidR="00983072" w:rsidRPr="00A73309" w:rsidRDefault="00983072" w:rsidP="00FE3EB4">
      <w:pPr>
        <w:tabs>
          <w:tab w:val="left" w:pos="13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B95BD7" w14:textId="77777777" w:rsidR="000279C8" w:rsidRDefault="001F7280" w:rsidP="00FE3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NOTA: Recomenda-s</w:t>
      </w:r>
      <w:r w:rsidR="00BF50B3" w:rsidRPr="00A73309">
        <w:rPr>
          <w:rFonts w:ascii="Times New Roman" w:hAnsi="Times New Roman" w:cs="Times New Roman"/>
          <w:b/>
          <w:sz w:val="24"/>
          <w:szCs w:val="24"/>
        </w:rPr>
        <w:t>e o emprego de papel timbrado do</w:t>
      </w:r>
      <w:r w:rsidRPr="00A73309">
        <w:rPr>
          <w:rFonts w:ascii="Times New Roman" w:hAnsi="Times New Roman" w:cs="Times New Roman"/>
          <w:b/>
          <w:sz w:val="24"/>
          <w:szCs w:val="24"/>
        </w:rPr>
        <w:t xml:space="preserve"> licitante.</w:t>
      </w:r>
      <w:bookmarkStart w:id="4" w:name="_ANEXO_VII_–"/>
      <w:bookmarkStart w:id="5" w:name="_ANEXO_VIII_–_1"/>
      <w:bookmarkEnd w:id="4"/>
      <w:bookmarkEnd w:id="5"/>
    </w:p>
    <w:p w14:paraId="44051A6D" w14:textId="77777777" w:rsidR="0078292A" w:rsidRDefault="0078292A" w:rsidP="00FE3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D3A0D7" w14:textId="77777777" w:rsidR="0078292A" w:rsidRDefault="0078292A" w:rsidP="00FE3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CE1864" w14:textId="77777777" w:rsidR="0078292A" w:rsidRDefault="0078292A" w:rsidP="00FE3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8AAEB1" w14:textId="77777777" w:rsidR="0078292A" w:rsidRDefault="0078292A" w:rsidP="00FE3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5C612A" w14:textId="77777777" w:rsidR="0078292A" w:rsidRDefault="0078292A" w:rsidP="00FE3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08702F" w14:textId="77777777" w:rsidR="0078292A" w:rsidRDefault="0078292A" w:rsidP="00FE3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C49271" w14:textId="6EA8EE6B" w:rsidR="00983072" w:rsidRDefault="00983072" w:rsidP="00FE3E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F3BBF53" w14:textId="31055CF6" w:rsidR="001A552B" w:rsidRPr="00A73309" w:rsidRDefault="001A6368" w:rsidP="00FE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V</w:t>
      </w:r>
      <w:r w:rsidR="001A552B" w:rsidRPr="00A73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A12" w:rsidRPr="00A73309">
        <w:rPr>
          <w:rFonts w:ascii="Times New Roman" w:hAnsi="Times New Roman" w:cs="Times New Roman"/>
          <w:b/>
          <w:sz w:val="24"/>
          <w:szCs w:val="24"/>
        </w:rPr>
        <w:t>-</w:t>
      </w:r>
      <w:r w:rsidR="001A552B" w:rsidRPr="00A73309">
        <w:rPr>
          <w:rFonts w:ascii="Times New Roman" w:hAnsi="Times New Roman" w:cs="Times New Roman"/>
          <w:b/>
          <w:sz w:val="24"/>
          <w:szCs w:val="24"/>
        </w:rPr>
        <w:t xml:space="preserve"> Declaração de enquadramento de microempresa ou empresa de pequeno porte</w:t>
      </w:r>
    </w:p>
    <w:p w14:paraId="0E53BDF6" w14:textId="77777777" w:rsidR="00EE1672" w:rsidRDefault="00EE1672" w:rsidP="00FE3EB4">
      <w:pPr>
        <w:numPr>
          <w:ilvl w:val="0"/>
          <w:numId w:val="1"/>
        </w:numPr>
        <w:tabs>
          <w:tab w:val="left" w:pos="131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7971D" w14:textId="3DAB37E5" w:rsidR="001A552B" w:rsidRDefault="001A552B" w:rsidP="00FE3EB4">
      <w:pPr>
        <w:numPr>
          <w:ilvl w:val="0"/>
          <w:numId w:val="1"/>
        </w:numPr>
        <w:tabs>
          <w:tab w:val="left" w:pos="131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DECLARAÇÃO DE ENQUADRAMENTO DE MICROEMPRESA OU EMPRESA DE PEQUENO PORTE</w:t>
      </w:r>
    </w:p>
    <w:p w14:paraId="6C8C2880" w14:textId="77777777" w:rsidR="00EE1672" w:rsidRPr="00A73309" w:rsidRDefault="00EE1672" w:rsidP="00FE3EB4">
      <w:pPr>
        <w:numPr>
          <w:ilvl w:val="0"/>
          <w:numId w:val="1"/>
        </w:numPr>
        <w:tabs>
          <w:tab w:val="left" w:pos="131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D03B5" w14:textId="77777777" w:rsidR="001A552B" w:rsidRPr="00A73309" w:rsidRDefault="001A552B" w:rsidP="00FE3E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NOME DO LICITANTE:</w:t>
      </w:r>
      <w:r w:rsidRPr="00A73309">
        <w:rPr>
          <w:rFonts w:ascii="Times New Roman" w:hAnsi="Times New Roman" w:cs="Times New Roman"/>
          <w:sz w:val="24"/>
          <w:szCs w:val="24"/>
        </w:rPr>
        <w:t xml:space="preserve"> </w:t>
      </w:r>
      <w:r w:rsidRPr="00A73309">
        <w:rPr>
          <w:rFonts w:ascii="Times New Roman" w:hAnsi="Times New Roman" w:cs="Times New Roman"/>
          <w:b/>
          <w:sz w:val="24"/>
          <w:szCs w:val="24"/>
        </w:rPr>
        <w:t>(...)</w:t>
      </w:r>
    </w:p>
    <w:p w14:paraId="30E41E3B" w14:textId="77777777" w:rsidR="001A552B" w:rsidRPr="00A73309" w:rsidRDefault="001A552B" w:rsidP="00FE3E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ENDEREÇO COMPLETO: (...)</w:t>
      </w:r>
    </w:p>
    <w:p w14:paraId="3A68915B" w14:textId="77777777" w:rsidR="001A552B" w:rsidRPr="00A73309" w:rsidRDefault="001A552B" w:rsidP="00FE3E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TELEFONE: (...)</w:t>
      </w:r>
    </w:p>
    <w:p w14:paraId="589D1451" w14:textId="57FAAE4F" w:rsidR="001A552B" w:rsidRDefault="001A552B" w:rsidP="00FE3E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E-MAIL: (...)</w:t>
      </w:r>
    </w:p>
    <w:p w14:paraId="46FDF79F" w14:textId="77777777" w:rsidR="00EE1672" w:rsidRPr="00A73309" w:rsidRDefault="00EE1672" w:rsidP="00FE3E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21537A" w14:textId="67FEFDE5" w:rsidR="001A552B" w:rsidRDefault="001A552B" w:rsidP="00FE3EB4">
      <w:pPr>
        <w:tabs>
          <w:tab w:val="left" w:pos="1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09">
        <w:rPr>
          <w:rFonts w:ascii="Times New Roman" w:hAnsi="Times New Roman" w:cs="Times New Roman"/>
          <w:sz w:val="24"/>
          <w:szCs w:val="24"/>
        </w:rPr>
        <w:t xml:space="preserve">O </w:t>
      </w:r>
      <w:r w:rsidRPr="00A73309">
        <w:rPr>
          <w:rFonts w:ascii="Times New Roman" w:hAnsi="Times New Roman" w:cs="Times New Roman"/>
          <w:b/>
          <w:sz w:val="24"/>
          <w:szCs w:val="24"/>
        </w:rPr>
        <w:t>(NOME DO LICITANTE)</w:t>
      </w:r>
      <w:r w:rsidRPr="00A73309">
        <w:rPr>
          <w:rFonts w:ascii="Times New Roman" w:hAnsi="Times New Roman" w:cs="Times New Roman"/>
          <w:sz w:val="24"/>
          <w:szCs w:val="24"/>
        </w:rPr>
        <w:t xml:space="preserve">, CNPJ nº </w:t>
      </w:r>
      <w:r w:rsidRPr="00A73309">
        <w:rPr>
          <w:rFonts w:ascii="Times New Roman" w:hAnsi="Times New Roman" w:cs="Times New Roman"/>
          <w:b/>
          <w:sz w:val="24"/>
          <w:szCs w:val="24"/>
        </w:rPr>
        <w:t>(...)</w:t>
      </w:r>
      <w:r w:rsidRPr="00A73309">
        <w:rPr>
          <w:rFonts w:ascii="Times New Roman" w:hAnsi="Times New Roman" w:cs="Times New Roman"/>
          <w:sz w:val="24"/>
          <w:szCs w:val="24"/>
        </w:rPr>
        <w:t xml:space="preserve">, com sede na </w:t>
      </w:r>
      <w:r w:rsidRPr="00A73309">
        <w:rPr>
          <w:rFonts w:ascii="Times New Roman" w:hAnsi="Times New Roman" w:cs="Times New Roman"/>
          <w:b/>
          <w:sz w:val="24"/>
          <w:szCs w:val="24"/>
        </w:rPr>
        <w:t>(ENDEREÇO COMPLETO)</w:t>
      </w:r>
      <w:r w:rsidRPr="00A73309">
        <w:rPr>
          <w:rFonts w:ascii="Times New Roman" w:hAnsi="Times New Roman" w:cs="Times New Roman"/>
          <w:sz w:val="24"/>
          <w:szCs w:val="24"/>
        </w:rPr>
        <w:t xml:space="preserve">, por intermédio de seu representante legal, </w:t>
      </w:r>
      <w:r w:rsidRPr="00A73309">
        <w:rPr>
          <w:rFonts w:ascii="Times New Roman" w:hAnsi="Times New Roman" w:cs="Times New Roman"/>
          <w:b/>
          <w:sz w:val="24"/>
          <w:szCs w:val="24"/>
        </w:rPr>
        <w:t>(NOME DO REPRESENTANTE LEGAL)</w:t>
      </w:r>
      <w:r w:rsidRPr="00A73309">
        <w:rPr>
          <w:rFonts w:ascii="Times New Roman" w:hAnsi="Times New Roman" w:cs="Times New Roman"/>
          <w:sz w:val="24"/>
          <w:szCs w:val="24"/>
        </w:rPr>
        <w:t xml:space="preserve">, inscrito no CPF sob o nº </w:t>
      </w:r>
      <w:r w:rsidRPr="00A73309">
        <w:rPr>
          <w:rFonts w:ascii="Times New Roman" w:hAnsi="Times New Roman" w:cs="Times New Roman"/>
          <w:b/>
          <w:sz w:val="24"/>
          <w:szCs w:val="24"/>
        </w:rPr>
        <w:t>(...)</w:t>
      </w:r>
      <w:r w:rsidRPr="00A73309">
        <w:rPr>
          <w:rFonts w:ascii="Times New Roman" w:hAnsi="Times New Roman" w:cs="Times New Roman"/>
          <w:sz w:val="24"/>
          <w:szCs w:val="24"/>
        </w:rPr>
        <w:t xml:space="preserve">, </w:t>
      </w:r>
      <w:r w:rsidRPr="00A73309">
        <w:rPr>
          <w:rFonts w:ascii="Times New Roman" w:hAnsi="Times New Roman" w:cs="Times New Roman"/>
          <w:b/>
          <w:sz w:val="24"/>
          <w:szCs w:val="24"/>
        </w:rPr>
        <w:t>DECLARA</w:t>
      </w:r>
      <w:r w:rsidRPr="00A73309">
        <w:rPr>
          <w:rFonts w:ascii="Times New Roman" w:hAnsi="Times New Roman" w:cs="Times New Roman"/>
          <w:sz w:val="24"/>
          <w:szCs w:val="24"/>
        </w:rPr>
        <w:t xml:space="preserve"> que na data da sessão de abertura dos envelopes </w:t>
      </w:r>
      <w:r w:rsidR="0019008F" w:rsidRPr="00A73309">
        <w:rPr>
          <w:rFonts w:ascii="Times New Roman" w:hAnsi="Times New Roman" w:cs="Times New Roman"/>
          <w:sz w:val="24"/>
          <w:szCs w:val="24"/>
        </w:rPr>
        <w:t xml:space="preserve">da </w:t>
      </w:r>
      <w:r w:rsidR="0019008F" w:rsidRPr="00A73309">
        <w:rPr>
          <w:rFonts w:ascii="Times New Roman" w:hAnsi="Times New Roman" w:cs="Times New Roman"/>
          <w:b/>
          <w:sz w:val="24"/>
          <w:szCs w:val="24"/>
        </w:rPr>
        <w:t xml:space="preserve">Tomada de Preços nº </w:t>
      </w:r>
      <w:r w:rsidR="005C610F">
        <w:rPr>
          <w:rFonts w:ascii="Times New Roman" w:hAnsi="Times New Roman" w:cs="Times New Roman"/>
          <w:b/>
          <w:sz w:val="24"/>
          <w:szCs w:val="24"/>
        </w:rPr>
        <w:t>***</w:t>
      </w:r>
      <w:r w:rsidR="00F56626">
        <w:rPr>
          <w:rFonts w:ascii="Times New Roman" w:hAnsi="Times New Roman" w:cs="Times New Roman"/>
          <w:b/>
          <w:sz w:val="24"/>
          <w:szCs w:val="24"/>
        </w:rPr>
        <w:t>/2023</w:t>
      </w:r>
      <w:r w:rsidR="004D62D7" w:rsidRPr="00A73309">
        <w:rPr>
          <w:rFonts w:ascii="Times New Roman" w:hAnsi="Times New Roman" w:cs="Times New Roman"/>
          <w:b/>
          <w:sz w:val="24"/>
          <w:szCs w:val="24"/>
        </w:rPr>
        <w:t xml:space="preserve"> - PMBC</w:t>
      </w:r>
      <w:r w:rsidRPr="00A73309">
        <w:rPr>
          <w:rFonts w:ascii="Times New Roman" w:hAnsi="Times New Roman" w:cs="Times New Roman"/>
          <w:sz w:val="24"/>
          <w:szCs w:val="24"/>
        </w:rPr>
        <w:t>, é considerada:</w:t>
      </w:r>
    </w:p>
    <w:p w14:paraId="700EC04B" w14:textId="77777777" w:rsidR="00EE1672" w:rsidRPr="00A73309" w:rsidRDefault="00EE1672" w:rsidP="00FE3EB4">
      <w:pPr>
        <w:tabs>
          <w:tab w:val="left" w:pos="1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C1FF3" w14:textId="681AA9E2" w:rsidR="001A552B" w:rsidRPr="00A73309" w:rsidRDefault="001A552B" w:rsidP="00FE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309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A73309">
        <w:rPr>
          <w:rFonts w:ascii="Times New Roman" w:hAnsi="Times New Roman" w:cs="Times New Roman"/>
          <w:sz w:val="24"/>
          <w:szCs w:val="24"/>
        </w:rPr>
        <w:t xml:space="preserve">) </w:t>
      </w:r>
      <w:r w:rsidRPr="00A73309">
        <w:rPr>
          <w:rFonts w:ascii="Times New Roman" w:hAnsi="Times New Roman" w:cs="Times New Roman"/>
          <w:b/>
          <w:sz w:val="24"/>
          <w:szCs w:val="24"/>
        </w:rPr>
        <w:t>MICROEMPRESA</w:t>
      </w:r>
      <w:r w:rsidRPr="00A73309">
        <w:rPr>
          <w:rFonts w:ascii="Times New Roman" w:hAnsi="Times New Roman" w:cs="Times New Roman"/>
          <w:sz w:val="24"/>
          <w:szCs w:val="24"/>
        </w:rPr>
        <w:t xml:space="preserve">, conforme o art. 3º, I, da </w:t>
      </w:r>
      <w:r w:rsidR="0036706D" w:rsidRPr="0036706D">
        <w:rPr>
          <w:rFonts w:ascii="Times New Roman" w:hAnsi="Times New Roman" w:cs="Times New Roman"/>
          <w:sz w:val="24"/>
          <w:szCs w:val="24"/>
        </w:rPr>
        <w:t>Lei Complementar nº 123, de 14 de dezembro de 2006</w:t>
      </w:r>
      <w:r w:rsidRPr="00A73309">
        <w:rPr>
          <w:rFonts w:ascii="Times New Roman" w:hAnsi="Times New Roman" w:cs="Times New Roman"/>
          <w:sz w:val="24"/>
          <w:szCs w:val="24"/>
        </w:rPr>
        <w:t>;</w:t>
      </w:r>
    </w:p>
    <w:p w14:paraId="74B282B1" w14:textId="72C11943" w:rsidR="001A552B" w:rsidRDefault="001A552B" w:rsidP="00FE3E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309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A73309">
        <w:rPr>
          <w:rFonts w:ascii="Times New Roman" w:hAnsi="Times New Roman" w:cs="Times New Roman"/>
          <w:sz w:val="24"/>
          <w:szCs w:val="24"/>
        </w:rPr>
        <w:t xml:space="preserve">) </w:t>
      </w:r>
      <w:r w:rsidRPr="00A73309">
        <w:rPr>
          <w:rFonts w:ascii="Times New Roman" w:hAnsi="Times New Roman" w:cs="Times New Roman"/>
          <w:b/>
          <w:sz w:val="24"/>
          <w:szCs w:val="24"/>
        </w:rPr>
        <w:t>EMPRESA DE PEQUENO PORTE</w:t>
      </w:r>
      <w:r w:rsidRPr="00A73309">
        <w:rPr>
          <w:rFonts w:ascii="Times New Roman" w:hAnsi="Times New Roman" w:cs="Times New Roman"/>
          <w:sz w:val="24"/>
          <w:szCs w:val="24"/>
        </w:rPr>
        <w:t xml:space="preserve">, conforme o art. 3º, II, da </w:t>
      </w:r>
      <w:r w:rsidR="0036706D" w:rsidRPr="0036706D">
        <w:rPr>
          <w:rFonts w:ascii="Times New Roman" w:hAnsi="Times New Roman" w:cs="Times New Roman"/>
          <w:sz w:val="24"/>
          <w:szCs w:val="24"/>
        </w:rPr>
        <w:t>Lei Complementar nº 123, de 14 de dezembro de 2006</w:t>
      </w:r>
      <w:r w:rsidRPr="00A73309">
        <w:rPr>
          <w:rFonts w:ascii="Times New Roman" w:hAnsi="Times New Roman" w:cs="Times New Roman"/>
          <w:sz w:val="24"/>
          <w:szCs w:val="24"/>
        </w:rPr>
        <w:t>.</w:t>
      </w:r>
    </w:p>
    <w:p w14:paraId="1D42A37B" w14:textId="77777777" w:rsidR="00EE1672" w:rsidRPr="00A73309" w:rsidRDefault="00EE1672" w:rsidP="00FE3E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CC332" w14:textId="112612B2" w:rsidR="001A552B" w:rsidRPr="00A73309" w:rsidRDefault="001A552B" w:rsidP="00FE3EB4">
      <w:pPr>
        <w:tabs>
          <w:tab w:val="left" w:pos="1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DECLARA</w:t>
      </w:r>
      <w:r w:rsidRPr="00A73309">
        <w:rPr>
          <w:rFonts w:ascii="Times New Roman" w:hAnsi="Times New Roman" w:cs="Times New Roman"/>
          <w:sz w:val="24"/>
          <w:szCs w:val="24"/>
        </w:rPr>
        <w:t xml:space="preserve"> ainda que cumpre todos os requisitos legais para a qualificação acima, nos termos da Lei Complementar nº 123/2006, em especial quanto ao seu art. 3º, estando apta a usufruir o tratamento favorecido estabelecido na referida Lei, e que está excluída das vedações constantes no art. 3º, §4º, ciente de que a declaração falsa o sujeitará à declaração de inidoneidade na forma do art. 87, IV, da </w:t>
      </w:r>
      <w:r w:rsidR="0036706D" w:rsidRPr="0036706D">
        <w:rPr>
          <w:rFonts w:ascii="Times New Roman" w:hAnsi="Times New Roman" w:cs="Times New Roman"/>
          <w:sz w:val="24"/>
          <w:szCs w:val="24"/>
        </w:rPr>
        <w:t>Lei nº 8.666, de 21 de junho de 1993</w:t>
      </w:r>
      <w:r w:rsidR="0036706D">
        <w:rPr>
          <w:rFonts w:ascii="Times New Roman" w:hAnsi="Times New Roman" w:cs="Times New Roman"/>
          <w:sz w:val="24"/>
          <w:szCs w:val="24"/>
        </w:rPr>
        <w:t xml:space="preserve"> </w:t>
      </w:r>
      <w:r w:rsidRPr="00A73309">
        <w:rPr>
          <w:rFonts w:ascii="Times New Roman" w:hAnsi="Times New Roman" w:cs="Times New Roman"/>
          <w:sz w:val="24"/>
          <w:szCs w:val="24"/>
        </w:rPr>
        <w:t>e multa, sem prejuízo das demais cominações legais.</w:t>
      </w:r>
    </w:p>
    <w:p w14:paraId="3EE961F4" w14:textId="77777777" w:rsidR="00FB6049" w:rsidRDefault="00FB6049" w:rsidP="00FE3EB4">
      <w:pPr>
        <w:tabs>
          <w:tab w:val="left" w:pos="131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5FB32C" w14:textId="77777777" w:rsidR="001A552B" w:rsidRPr="00A73309" w:rsidRDefault="001A552B" w:rsidP="00FE3EB4">
      <w:pPr>
        <w:tabs>
          <w:tab w:val="left" w:pos="131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309">
        <w:rPr>
          <w:rFonts w:ascii="Times New Roman" w:hAnsi="Times New Roman" w:cs="Times New Roman"/>
          <w:sz w:val="24"/>
          <w:szCs w:val="24"/>
        </w:rPr>
        <w:t xml:space="preserve">Local </w:t>
      </w:r>
      <w:r w:rsidRPr="00A73309">
        <w:rPr>
          <w:rFonts w:ascii="Times New Roman" w:hAnsi="Times New Roman" w:cs="Times New Roman"/>
          <w:b/>
          <w:sz w:val="24"/>
          <w:szCs w:val="24"/>
        </w:rPr>
        <w:t>(...)</w:t>
      </w:r>
      <w:r w:rsidRPr="00A73309">
        <w:rPr>
          <w:rFonts w:ascii="Times New Roman" w:hAnsi="Times New Roman" w:cs="Times New Roman"/>
          <w:sz w:val="24"/>
          <w:szCs w:val="24"/>
        </w:rPr>
        <w:t xml:space="preserve">, data </w:t>
      </w:r>
      <w:r w:rsidRPr="00A73309">
        <w:rPr>
          <w:rFonts w:ascii="Times New Roman" w:hAnsi="Times New Roman" w:cs="Times New Roman"/>
          <w:b/>
          <w:sz w:val="24"/>
          <w:szCs w:val="24"/>
        </w:rPr>
        <w:t>(...)</w:t>
      </w:r>
      <w:r w:rsidRPr="00A73309">
        <w:rPr>
          <w:rFonts w:ascii="Times New Roman" w:hAnsi="Times New Roman" w:cs="Times New Roman"/>
          <w:sz w:val="24"/>
          <w:szCs w:val="24"/>
        </w:rPr>
        <w:t>.</w:t>
      </w:r>
    </w:p>
    <w:p w14:paraId="6469572E" w14:textId="77777777" w:rsidR="00FB6049" w:rsidRDefault="00FB6049" w:rsidP="00FE3EB4">
      <w:pPr>
        <w:tabs>
          <w:tab w:val="left" w:pos="13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26264" w14:textId="77777777" w:rsidR="001A552B" w:rsidRPr="00A73309" w:rsidRDefault="001A552B" w:rsidP="00FE3EB4">
      <w:pPr>
        <w:tabs>
          <w:tab w:val="left" w:pos="13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NOME E ASSINATURA DO REPRESENTANTE</w:t>
      </w:r>
    </w:p>
    <w:p w14:paraId="65C578A2" w14:textId="77777777" w:rsidR="001A552B" w:rsidRPr="00A73309" w:rsidRDefault="001A552B" w:rsidP="00FE3EB4">
      <w:pPr>
        <w:tabs>
          <w:tab w:val="left" w:pos="13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NOME DO LICITANTE</w:t>
      </w:r>
    </w:p>
    <w:p w14:paraId="63B1C4AD" w14:textId="77777777" w:rsidR="00FB6049" w:rsidRDefault="00FB6049" w:rsidP="00FE3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D31B48" w14:textId="77777777" w:rsidR="001A552B" w:rsidRPr="00A73309" w:rsidRDefault="001A552B" w:rsidP="00FE3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NOTA 1: Assinalar a opção referente à condição do licitante.</w:t>
      </w:r>
    </w:p>
    <w:p w14:paraId="7ECA6B59" w14:textId="77777777" w:rsidR="001A552B" w:rsidRPr="00A73309" w:rsidRDefault="001A552B" w:rsidP="00FE3EB4">
      <w:pPr>
        <w:numPr>
          <w:ilvl w:val="0"/>
          <w:numId w:val="1"/>
        </w:numPr>
        <w:tabs>
          <w:tab w:val="left" w:pos="1318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NOTA 2: Recomenda-se o emprego de papel timbrado do licitante.</w:t>
      </w:r>
      <w:bookmarkStart w:id="6" w:name="_ANEXO_X_-"/>
      <w:bookmarkEnd w:id="6"/>
    </w:p>
    <w:p w14:paraId="36853F80" w14:textId="77777777" w:rsidR="001A552B" w:rsidRDefault="001A552B" w:rsidP="00FE3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1E93E" w14:textId="77777777" w:rsidR="00FB6049" w:rsidRDefault="00FB6049" w:rsidP="00FE3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DBDE5" w14:textId="77777777" w:rsidR="00FB6049" w:rsidRDefault="00FB6049" w:rsidP="00FE3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AFA3F" w14:textId="77777777" w:rsidR="00FB6049" w:rsidRDefault="00FB6049" w:rsidP="00FE3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F069E" w14:textId="77777777" w:rsidR="00FB6049" w:rsidRDefault="00FB6049" w:rsidP="00FE3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DE364" w14:textId="77777777" w:rsidR="00FB6049" w:rsidRDefault="00FB6049" w:rsidP="00FE3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9673E" w14:textId="77777777" w:rsidR="00FB6049" w:rsidRDefault="00FB6049" w:rsidP="00FE3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A8F5D" w14:textId="77777777" w:rsidR="00FB6049" w:rsidRDefault="00FB6049" w:rsidP="00FE3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AB474" w14:textId="77777777" w:rsidR="00FB6049" w:rsidRDefault="00FB6049" w:rsidP="00FE3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9C5E4" w14:textId="77777777" w:rsidR="00FB6049" w:rsidRDefault="00FB6049" w:rsidP="00FE3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9B06B" w14:textId="77777777" w:rsidR="00FB6049" w:rsidRDefault="00FB6049" w:rsidP="00FE3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1C4A0" w14:textId="77777777" w:rsidR="00FB6049" w:rsidRDefault="00FB6049" w:rsidP="00FE3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0FA1B" w14:textId="77777777" w:rsidR="00FB6049" w:rsidRDefault="00FB6049" w:rsidP="00FE3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A79854" w14:textId="77777777" w:rsidR="00FB6049" w:rsidRDefault="00FB6049" w:rsidP="00FE3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BA30A" w14:textId="77777777" w:rsidR="00FB6049" w:rsidRDefault="00FB6049" w:rsidP="00FE3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A65E9" w14:textId="77777777" w:rsidR="00FB6049" w:rsidRDefault="00FB6049" w:rsidP="00FE3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48D15" w14:textId="77777777" w:rsidR="00FB6049" w:rsidRDefault="00FB6049" w:rsidP="00FE3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5289C" w14:textId="4EC29C8B" w:rsidR="008374A1" w:rsidRPr="00A73309" w:rsidRDefault="00E05656" w:rsidP="00FE3EB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8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8C4B58" w:rsidRPr="00A73309">
        <w:rPr>
          <w:rFonts w:ascii="Times New Roman" w:hAnsi="Times New Roman" w:cs="Times New Roman"/>
          <w:b/>
          <w:sz w:val="24"/>
          <w:szCs w:val="24"/>
        </w:rPr>
        <w:t>VI</w:t>
      </w:r>
      <w:r w:rsidR="008C6D28" w:rsidRPr="00A73309">
        <w:rPr>
          <w:rFonts w:ascii="Times New Roman" w:hAnsi="Times New Roman" w:cs="Times New Roman"/>
          <w:b/>
          <w:sz w:val="24"/>
          <w:szCs w:val="24"/>
        </w:rPr>
        <w:t xml:space="preserve"> - Carta-proposta</w:t>
      </w:r>
    </w:p>
    <w:p w14:paraId="5E1FBFAB" w14:textId="77777777" w:rsidR="00EE1672" w:rsidRDefault="00EE1672" w:rsidP="00FE3EB4">
      <w:pPr>
        <w:numPr>
          <w:ilvl w:val="0"/>
          <w:numId w:val="1"/>
        </w:numPr>
        <w:tabs>
          <w:tab w:val="left" w:pos="131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13DB03" w14:textId="0308E103" w:rsidR="008374A1" w:rsidRDefault="008374A1" w:rsidP="00FE3EB4">
      <w:pPr>
        <w:numPr>
          <w:ilvl w:val="0"/>
          <w:numId w:val="1"/>
        </w:numPr>
        <w:tabs>
          <w:tab w:val="left" w:pos="131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CARTA-PROPOSTA</w:t>
      </w:r>
    </w:p>
    <w:p w14:paraId="2F4FFE1F" w14:textId="77777777" w:rsidR="00EE1672" w:rsidRDefault="00EE1672" w:rsidP="00FE3EB4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14:paraId="06ACD40F" w14:textId="77777777" w:rsidR="00EE1672" w:rsidRPr="00A73309" w:rsidRDefault="00EE1672" w:rsidP="00FE3EB4">
      <w:pPr>
        <w:numPr>
          <w:ilvl w:val="0"/>
          <w:numId w:val="1"/>
        </w:numPr>
        <w:tabs>
          <w:tab w:val="left" w:pos="131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C5E31F" w14:textId="77777777" w:rsidR="008374A1" w:rsidRPr="00A73309" w:rsidRDefault="008374A1" w:rsidP="00FE3E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NOME DO LICITANTE:</w:t>
      </w:r>
      <w:r w:rsidRPr="00A73309">
        <w:rPr>
          <w:rFonts w:ascii="Times New Roman" w:hAnsi="Times New Roman" w:cs="Times New Roman"/>
          <w:sz w:val="24"/>
          <w:szCs w:val="24"/>
        </w:rPr>
        <w:t xml:space="preserve"> </w:t>
      </w:r>
      <w:r w:rsidRPr="00A73309">
        <w:rPr>
          <w:rFonts w:ascii="Times New Roman" w:hAnsi="Times New Roman" w:cs="Times New Roman"/>
          <w:b/>
          <w:sz w:val="24"/>
          <w:szCs w:val="24"/>
        </w:rPr>
        <w:t>(...)</w:t>
      </w:r>
    </w:p>
    <w:p w14:paraId="47A6FEB8" w14:textId="77777777" w:rsidR="009A76E5" w:rsidRPr="00A73309" w:rsidRDefault="009A76E5" w:rsidP="00FE3E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ENDEREÇO COMPLETO: (...)</w:t>
      </w:r>
    </w:p>
    <w:p w14:paraId="6C86A63E" w14:textId="77777777" w:rsidR="009A76E5" w:rsidRPr="00A73309" w:rsidRDefault="009A76E5" w:rsidP="00FE3E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TELEFONE: (...)</w:t>
      </w:r>
    </w:p>
    <w:p w14:paraId="04A48AB8" w14:textId="2AD4BE59" w:rsidR="009A76E5" w:rsidRDefault="003A2C12" w:rsidP="00FE3E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E-MAIL: (...)</w:t>
      </w:r>
    </w:p>
    <w:p w14:paraId="3E9737C8" w14:textId="77777777" w:rsidR="00EE1672" w:rsidRPr="00A73309" w:rsidRDefault="00EE1672" w:rsidP="00FE3E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6A616D" w14:textId="26F7C3ED" w:rsidR="008C6D28" w:rsidRPr="00A73309" w:rsidRDefault="008C6D28" w:rsidP="00FE3E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09">
        <w:rPr>
          <w:rFonts w:ascii="Times New Roman" w:hAnsi="Times New Roman" w:cs="Times New Roman"/>
          <w:sz w:val="24"/>
          <w:szCs w:val="24"/>
        </w:rPr>
        <w:t xml:space="preserve">O </w:t>
      </w:r>
      <w:r w:rsidRPr="00A73309">
        <w:rPr>
          <w:rFonts w:ascii="Times New Roman" w:hAnsi="Times New Roman" w:cs="Times New Roman"/>
          <w:b/>
          <w:sz w:val="24"/>
          <w:szCs w:val="24"/>
        </w:rPr>
        <w:t>(NOME DO LICITANTE)</w:t>
      </w:r>
      <w:r w:rsidRPr="00A73309">
        <w:rPr>
          <w:rFonts w:ascii="Times New Roman" w:hAnsi="Times New Roman" w:cs="Times New Roman"/>
          <w:sz w:val="24"/>
          <w:szCs w:val="24"/>
        </w:rPr>
        <w:t xml:space="preserve">, CNPJ nº </w:t>
      </w:r>
      <w:r w:rsidRPr="00A73309">
        <w:rPr>
          <w:rFonts w:ascii="Times New Roman" w:hAnsi="Times New Roman" w:cs="Times New Roman"/>
          <w:b/>
          <w:sz w:val="24"/>
          <w:szCs w:val="24"/>
        </w:rPr>
        <w:t>(...)</w:t>
      </w:r>
      <w:r w:rsidRPr="00A73309">
        <w:rPr>
          <w:rFonts w:ascii="Times New Roman" w:hAnsi="Times New Roman" w:cs="Times New Roman"/>
          <w:sz w:val="24"/>
          <w:szCs w:val="24"/>
        </w:rPr>
        <w:t xml:space="preserve">, com sede na </w:t>
      </w:r>
      <w:r w:rsidRPr="00A73309">
        <w:rPr>
          <w:rFonts w:ascii="Times New Roman" w:hAnsi="Times New Roman" w:cs="Times New Roman"/>
          <w:b/>
          <w:sz w:val="24"/>
          <w:szCs w:val="24"/>
        </w:rPr>
        <w:t>(ENDEREÇO COMPLETO)</w:t>
      </w:r>
      <w:r w:rsidRPr="00A73309">
        <w:rPr>
          <w:rFonts w:ascii="Times New Roman" w:hAnsi="Times New Roman" w:cs="Times New Roman"/>
          <w:sz w:val="24"/>
          <w:szCs w:val="24"/>
        </w:rPr>
        <w:t xml:space="preserve">, apresenta e submete à vossa apreciação, a nossa </w:t>
      </w:r>
      <w:r w:rsidRPr="00A73309">
        <w:rPr>
          <w:rFonts w:ascii="Times New Roman" w:hAnsi="Times New Roman" w:cs="Times New Roman"/>
          <w:b/>
          <w:sz w:val="24"/>
          <w:szCs w:val="24"/>
        </w:rPr>
        <w:t>PROPOSTA DE PREÇO,</w:t>
      </w:r>
      <w:r w:rsidRPr="00A73309">
        <w:rPr>
          <w:rFonts w:ascii="Times New Roman" w:hAnsi="Times New Roman" w:cs="Times New Roman"/>
          <w:sz w:val="24"/>
          <w:szCs w:val="24"/>
        </w:rPr>
        <w:t xml:space="preserve"> relativa à execução do objeto da </w:t>
      </w:r>
      <w:r w:rsidRPr="00A73309">
        <w:rPr>
          <w:rFonts w:ascii="Times New Roman" w:hAnsi="Times New Roman" w:cs="Times New Roman"/>
          <w:b/>
          <w:sz w:val="24"/>
          <w:szCs w:val="24"/>
        </w:rPr>
        <w:t xml:space="preserve">Tomada de Preços nº </w:t>
      </w:r>
      <w:r w:rsidR="005C610F">
        <w:rPr>
          <w:rFonts w:ascii="Times New Roman" w:hAnsi="Times New Roman" w:cs="Times New Roman"/>
          <w:b/>
          <w:sz w:val="24"/>
          <w:szCs w:val="24"/>
        </w:rPr>
        <w:t>***</w:t>
      </w:r>
      <w:r w:rsidR="00F56626">
        <w:rPr>
          <w:rFonts w:ascii="Times New Roman" w:hAnsi="Times New Roman" w:cs="Times New Roman"/>
          <w:b/>
          <w:sz w:val="24"/>
          <w:szCs w:val="24"/>
        </w:rPr>
        <w:t>/2023</w:t>
      </w:r>
      <w:r w:rsidR="00211EA4" w:rsidRPr="00A73309">
        <w:rPr>
          <w:rFonts w:ascii="Times New Roman" w:hAnsi="Times New Roman" w:cs="Times New Roman"/>
          <w:b/>
          <w:sz w:val="24"/>
          <w:szCs w:val="24"/>
        </w:rPr>
        <w:t xml:space="preserve"> - PMBC</w:t>
      </w:r>
      <w:r w:rsidRPr="00A73309">
        <w:rPr>
          <w:rFonts w:ascii="Times New Roman" w:hAnsi="Times New Roman" w:cs="Times New Roman"/>
          <w:sz w:val="24"/>
          <w:szCs w:val="24"/>
        </w:rPr>
        <w:t>.</w:t>
      </w:r>
    </w:p>
    <w:p w14:paraId="07286F5D" w14:textId="77777777" w:rsidR="009A76E5" w:rsidRPr="00A73309" w:rsidRDefault="008C6D28" w:rsidP="00FE3E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09">
        <w:rPr>
          <w:rFonts w:ascii="Times New Roman" w:hAnsi="Times New Roman" w:cs="Times New Roman"/>
          <w:sz w:val="24"/>
          <w:szCs w:val="24"/>
        </w:rPr>
        <w:t xml:space="preserve">O preço global proposto para execução </w:t>
      </w:r>
      <w:r w:rsidR="008E7990" w:rsidRPr="00A73309">
        <w:rPr>
          <w:rFonts w:ascii="Times New Roman" w:hAnsi="Times New Roman" w:cs="Times New Roman"/>
          <w:sz w:val="24"/>
          <w:szCs w:val="24"/>
        </w:rPr>
        <w:t>do contrato</w:t>
      </w:r>
      <w:r w:rsidRPr="00A73309">
        <w:rPr>
          <w:rFonts w:ascii="Times New Roman" w:hAnsi="Times New Roman" w:cs="Times New Roman"/>
          <w:sz w:val="24"/>
          <w:szCs w:val="24"/>
        </w:rPr>
        <w:t xml:space="preserve"> objeto da licitação supramencionada é de </w:t>
      </w:r>
      <w:r w:rsidRPr="00A73309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556EDA">
        <w:rPr>
          <w:rFonts w:ascii="Times New Roman" w:hAnsi="Times New Roman" w:cs="Times New Roman"/>
          <w:b/>
          <w:sz w:val="24"/>
          <w:szCs w:val="24"/>
        </w:rPr>
        <w:t>***</w:t>
      </w:r>
      <w:r w:rsidRPr="00A73309">
        <w:rPr>
          <w:rFonts w:ascii="Times New Roman" w:hAnsi="Times New Roman" w:cs="Times New Roman"/>
          <w:b/>
          <w:sz w:val="24"/>
          <w:szCs w:val="24"/>
        </w:rPr>
        <w:t>(VALOR EM ALGARISMOS) (VALOR POR EXTENSO)</w:t>
      </w:r>
      <w:r w:rsidR="004139BE" w:rsidRPr="00A73309">
        <w:rPr>
          <w:rFonts w:ascii="Times New Roman" w:hAnsi="Times New Roman" w:cs="Times New Roman"/>
          <w:sz w:val="24"/>
          <w:szCs w:val="24"/>
        </w:rPr>
        <w:t>, entendido este como justo e suficiente para a total execução do objeto licitado.</w:t>
      </w:r>
    </w:p>
    <w:p w14:paraId="3544F151" w14:textId="77777777" w:rsidR="008C6D28" w:rsidRPr="00A73309" w:rsidRDefault="009A76E5" w:rsidP="00FE3E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09">
        <w:rPr>
          <w:rFonts w:ascii="Times New Roman" w:hAnsi="Times New Roman" w:cs="Times New Roman"/>
          <w:sz w:val="24"/>
          <w:szCs w:val="24"/>
        </w:rPr>
        <w:t>Os preços propostos cobrirão quaisquer despesas que incidam ou venham incidir sobre a execução</w:t>
      </w:r>
      <w:r w:rsidR="004139BE" w:rsidRPr="00A73309">
        <w:rPr>
          <w:rFonts w:ascii="Times New Roman" w:hAnsi="Times New Roman" w:cs="Times New Roman"/>
          <w:sz w:val="24"/>
          <w:szCs w:val="24"/>
        </w:rPr>
        <w:t xml:space="preserve"> integral</w:t>
      </w:r>
      <w:r w:rsidRPr="00A73309">
        <w:rPr>
          <w:rFonts w:ascii="Times New Roman" w:hAnsi="Times New Roman" w:cs="Times New Roman"/>
          <w:sz w:val="24"/>
          <w:szCs w:val="24"/>
        </w:rPr>
        <w:t xml:space="preserve"> </w:t>
      </w:r>
      <w:r w:rsidR="007B73DA" w:rsidRPr="00A73309">
        <w:rPr>
          <w:rFonts w:ascii="Times New Roman" w:hAnsi="Times New Roman" w:cs="Times New Roman"/>
          <w:sz w:val="24"/>
          <w:szCs w:val="24"/>
        </w:rPr>
        <w:t>do contrato</w:t>
      </w:r>
      <w:r w:rsidRPr="00A73309">
        <w:rPr>
          <w:rFonts w:ascii="Times New Roman" w:hAnsi="Times New Roman" w:cs="Times New Roman"/>
          <w:sz w:val="24"/>
          <w:szCs w:val="24"/>
        </w:rPr>
        <w:t>,</w:t>
      </w:r>
      <w:r w:rsidR="008C6D28" w:rsidRPr="00A73309">
        <w:rPr>
          <w:rFonts w:ascii="Times New Roman" w:hAnsi="Times New Roman" w:cs="Times New Roman"/>
          <w:sz w:val="24"/>
          <w:szCs w:val="24"/>
        </w:rPr>
        <w:t xml:space="preserve"> </w:t>
      </w:r>
      <w:r w:rsidRPr="00A73309">
        <w:rPr>
          <w:rFonts w:ascii="Times New Roman" w:hAnsi="Times New Roman" w:cs="Times New Roman"/>
          <w:sz w:val="24"/>
          <w:szCs w:val="24"/>
        </w:rPr>
        <w:t xml:space="preserve">o que inclui, mas não se limita, a </w:t>
      </w:r>
      <w:r w:rsidR="008C6D28" w:rsidRPr="00A73309">
        <w:rPr>
          <w:rFonts w:ascii="Times New Roman" w:hAnsi="Times New Roman" w:cs="Times New Roman"/>
          <w:sz w:val="24"/>
          <w:szCs w:val="24"/>
        </w:rPr>
        <w:t xml:space="preserve">todos os custos e despesas relativos a seguros para cobrir equipamentos, materiais e serviços gerais aplicados direta ou indiretamente nos serviços em questão, transportes de máquinas e equipamentos, bem como de pessoal dentro ou fora do município, ensaios, testes e demais provas exigidas, impostos e taxas que possam influir direta ou indiretamente nos custo da execução </w:t>
      </w:r>
      <w:r w:rsidR="00F613B6" w:rsidRPr="00A73309">
        <w:rPr>
          <w:rFonts w:ascii="Times New Roman" w:hAnsi="Times New Roman" w:cs="Times New Roman"/>
          <w:sz w:val="24"/>
          <w:szCs w:val="24"/>
        </w:rPr>
        <w:t>do contrato</w:t>
      </w:r>
      <w:r w:rsidR="008C6D28" w:rsidRPr="00A73309">
        <w:rPr>
          <w:rFonts w:ascii="Times New Roman" w:hAnsi="Times New Roman" w:cs="Times New Roman"/>
          <w:sz w:val="24"/>
          <w:szCs w:val="24"/>
        </w:rPr>
        <w:t>, não havendo qualquer outro valor a ser exigido do CONTRATANTE.</w:t>
      </w:r>
    </w:p>
    <w:p w14:paraId="30EA828C" w14:textId="77777777" w:rsidR="008C6D28" w:rsidRPr="00A73309" w:rsidRDefault="008C6D28" w:rsidP="00FE3E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09">
        <w:rPr>
          <w:rFonts w:ascii="Times New Roman" w:hAnsi="Times New Roman" w:cs="Times New Roman"/>
          <w:sz w:val="24"/>
          <w:szCs w:val="24"/>
        </w:rPr>
        <w:t xml:space="preserve">O prazo de execução do objeto é de </w:t>
      </w:r>
      <w:r w:rsidR="00FB6049">
        <w:rPr>
          <w:rFonts w:ascii="Times New Roman" w:hAnsi="Times New Roman" w:cs="Times New Roman"/>
          <w:b/>
          <w:sz w:val="24"/>
          <w:szCs w:val="24"/>
        </w:rPr>
        <w:t>***</w:t>
      </w:r>
      <w:r w:rsidRPr="00A73309">
        <w:rPr>
          <w:rFonts w:ascii="Times New Roman" w:hAnsi="Times New Roman" w:cs="Times New Roman"/>
          <w:sz w:val="24"/>
          <w:szCs w:val="24"/>
        </w:rPr>
        <w:t xml:space="preserve">, a contar da </w:t>
      </w:r>
      <w:r w:rsidR="00C52301" w:rsidRPr="00A73309">
        <w:rPr>
          <w:rFonts w:ascii="Times New Roman" w:hAnsi="Times New Roman" w:cs="Times New Roman"/>
          <w:sz w:val="24"/>
          <w:szCs w:val="24"/>
        </w:rPr>
        <w:t>ORDEM DE SERVIÇO</w:t>
      </w:r>
      <w:r w:rsidRPr="00A73309">
        <w:rPr>
          <w:rFonts w:ascii="Times New Roman" w:hAnsi="Times New Roman" w:cs="Times New Roman"/>
          <w:sz w:val="24"/>
          <w:szCs w:val="24"/>
        </w:rPr>
        <w:t>.</w:t>
      </w:r>
    </w:p>
    <w:p w14:paraId="2F9F11B2" w14:textId="77777777" w:rsidR="00F95ADF" w:rsidRPr="00A73309" w:rsidRDefault="00F95ADF" w:rsidP="00FE3E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09">
        <w:rPr>
          <w:rFonts w:ascii="Times New Roman" w:hAnsi="Times New Roman" w:cs="Times New Roman"/>
          <w:sz w:val="24"/>
          <w:szCs w:val="24"/>
        </w:rPr>
        <w:t xml:space="preserve">O prazo de validade da proposta é de </w:t>
      </w:r>
      <w:r w:rsidR="008374A1" w:rsidRPr="00A73309">
        <w:rPr>
          <w:rFonts w:ascii="Times New Roman" w:hAnsi="Times New Roman" w:cs="Times New Roman"/>
          <w:b/>
          <w:sz w:val="24"/>
          <w:szCs w:val="24"/>
        </w:rPr>
        <w:t xml:space="preserve">60 </w:t>
      </w:r>
      <w:r w:rsidRPr="00A73309">
        <w:rPr>
          <w:rFonts w:ascii="Times New Roman" w:hAnsi="Times New Roman" w:cs="Times New Roman"/>
          <w:b/>
          <w:sz w:val="24"/>
          <w:szCs w:val="24"/>
        </w:rPr>
        <w:t>dias</w:t>
      </w:r>
      <w:r w:rsidRPr="00A73309">
        <w:rPr>
          <w:rFonts w:ascii="Times New Roman" w:hAnsi="Times New Roman" w:cs="Times New Roman"/>
          <w:sz w:val="24"/>
          <w:szCs w:val="24"/>
        </w:rPr>
        <w:t>, tendo por termo inicial a data da sessão de abertura das propostas de preço, suspendendo-se este prazo em caso de recurso administrativo ou judicial.</w:t>
      </w:r>
    </w:p>
    <w:p w14:paraId="0476B588" w14:textId="77777777" w:rsidR="008C6D28" w:rsidRPr="00A73309" w:rsidRDefault="008C6D28" w:rsidP="00FE3E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09">
        <w:rPr>
          <w:rFonts w:ascii="Times New Roman" w:hAnsi="Times New Roman" w:cs="Times New Roman"/>
          <w:sz w:val="24"/>
          <w:szCs w:val="24"/>
        </w:rPr>
        <w:t>Em sendo o licitante declarado</w:t>
      </w:r>
      <w:r w:rsidR="003A2C12" w:rsidRPr="00A73309">
        <w:rPr>
          <w:rFonts w:ascii="Times New Roman" w:hAnsi="Times New Roman" w:cs="Times New Roman"/>
          <w:sz w:val="24"/>
          <w:szCs w:val="24"/>
        </w:rPr>
        <w:t xml:space="preserve"> vencedor</w:t>
      </w:r>
      <w:r w:rsidRPr="00A73309">
        <w:rPr>
          <w:rFonts w:ascii="Times New Roman" w:hAnsi="Times New Roman" w:cs="Times New Roman"/>
          <w:sz w:val="24"/>
          <w:szCs w:val="24"/>
        </w:rPr>
        <w:t xml:space="preserve"> e adjudicado o objeto licitado, fica designado como seu representante para</w:t>
      </w:r>
      <w:r w:rsidR="008374A1" w:rsidRPr="00A73309">
        <w:rPr>
          <w:rFonts w:ascii="Times New Roman" w:hAnsi="Times New Roman" w:cs="Times New Roman"/>
          <w:sz w:val="24"/>
          <w:szCs w:val="24"/>
        </w:rPr>
        <w:t xml:space="preserve"> </w:t>
      </w:r>
      <w:r w:rsidRPr="00A73309">
        <w:rPr>
          <w:rFonts w:ascii="Times New Roman" w:hAnsi="Times New Roman" w:cs="Times New Roman"/>
          <w:sz w:val="24"/>
          <w:szCs w:val="24"/>
        </w:rPr>
        <w:t xml:space="preserve">assinatura do contrato o Sr. </w:t>
      </w:r>
      <w:r w:rsidRPr="00A73309">
        <w:rPr>
          <w:rFonts w:ascii="Times New Roman" w:hAnsi="Times New Roman" w:cs="Times New Roman"/>
          <w:b/>
          <w:sz w:val="24"/>
          <w:szCs w:val="24"/>
        </w:rPr>
        <w:t>(NOME COMPLETO)</w:t>
      </w:r>
      <w:r w:rsidRPr="00A73309">
        <w:rPr>
          <w:rFonts w:ascii="Times New Roman" w:hAnsi="Times New Roman" w:cs="Times New Roman"/>
          <w:sz w:val="24"/>
          <w:szCs w:val="24"/>
        </w:rPr>
        <w:t xml:space="preserve">, portador da carteira de identidade nº </w:t>
      </w:r>
      <w:r w:rsidRPr="00A73309">
        <w:rPr>
          <w:rFonts w:ascii="Times New Roman" w:hAnsi="Times New Roman" w:cs="Times New Roman"/>
          <w:b/>
          <w:sz w:val="24"/>
          <w:szCs w:val="24"/>
        </w:rPr>
        <w:t>(...)</w:t>
      </w:r>
      <w:r w:rsidRPr="00A73309">
        <w:rPr>
          <w:rFonts w:ascii="Times New Roman" w:hAnsi="Times New Roman" w:cs="Times New Roman"/>
          <w:sz w:val="24"/>
          <w:szCs w:val="24"/>
        </w:rPr>
        <w:t xml:space="preserve">, expedida pela </w:t>
      </w:r>
      <w:r w:rsidRPr="00A73309">
        <w:rPr>
          <w:rFonts w:ascii="Times New Roman" w:hAnsi="Times New Roman" w:cs="Times New Roman"/>
          <w:b/>
          <w:sz w:val="24"/>
          <w:szCs w:val="24"/>
        </w:rPr>
        <w:t>(ÓRGÃO EMISSOR)</w:t>
      </w:r>
      <w:r w:rsidRPr="00A73309">
        <w:rPr>
          <w:rFonts w:ascii="Times New Roman" w:hAnsi="Times New Roman" w:cs="Times New Roman"/>
          <w:sz w:val="24"/>
          <w:szCs w:val="24"/>
        </w:rPr>
        <w:t xml:space="preserve">, inscrito no CPF sob o nº </w:t>
      </w:r>
      <w:r w:rsidRPr="00A73309">
        <w:rPr>
          <w:rFonts w:ascii="Times New Roman" w:hAnsi="Times New Roman" w:cs="Times New Roman"/>
          <w:b/>
          <w:sz w:val="24"/>
          <w:szCs w:val="24"/>
        </w:rPr>
        <w:t>(...)</w:t>
      </w:r>
      <w:r w:rsidR="008374A1" w:rsidRPr="00A73309">
        <w:rPr>
          <w:rFonts w:ascii="Times New Roman" w:hAnsi="Times New Roman" w:cs="Times New Roman"/>
          <w:sz w:val="24"/>
          <w:szCs w:val="24"/>
        </w:rPr>
        <w:t>.</w:t>
      </w:r>
    </w:p>
    <w:p w14:paraId="591ECA0B" w14:textId="77777777" w:rsidR="00FB6049" w:rsidRDefault="00FB6049" w:rsidP="00FE3EB4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39E536" w14:textId="77777777" w:rsidR="008C6D28" w:rsidRPr="00A73309" w:rsidRDefault="008C6D28" w:rsidP="00FE3EB4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309">
        <w:rPr>
          <w:rFonts w:ascii="Times New Roman" w:hAnsi="Times New Roman" w:cs="Times New Roman"/>
          <w:sz w:val="24"/>
          <w:szCs w:val="24"/>
        </w:rPr>
        <w:t xml:space="preserve">Local </w:t>
      </w:r>
      <w:r w:rsidRPr="00A73309">
        <w:rPr>
          <w:rFonts w:ascii="Times New Roman" w:hAnsi="Times New Roman" w:cs="Times New Roman"/>
          <w:b/>
          <w:sz w:val="24"/>
          <w:szCs w:val="24"/>
        </w:rPr>
        <w:t>(...)</w:t>
      </w:r>
      <w:r w:rsidRPr="00A73309">
        <w:rPr>
          <w:rFonts w:ascii="Times New Roman" w:hAnsi="Times New Roman" w:cs="Times New Roman"/>
          <w:sz w:val="24"/>
          <w:szCs w:val="24"/>
        </w:rPr>
        <w:t xml:space="preserve">, data </w:t>
      </w:r>
      <w:r w:rsidRPr="00A73309">
        <w:rPr>
          <w:rFonts w:ascii="Times New Roman" w:hAnsi="Times New Roman" w:cs="Times New Roman"/>
          <w:b/>
          <w:sz w:val="24"/>
          <w:szCs w:val="24"/>
        </w:rPr>
        <w:t>(...)</w:t>
      </w:r>
      <w:r w:rsidRPr="00A73309">
        <w:rPr>
          <w:rFonts w:ascii="Times New Roman" w:hAnsi="Times New Roman" w:cs="Times New Roman"/>
          <w:sz w:val="24"/>
          <w:szCs w:val="24"/>
        </w:rPr>
        <w:t>.</w:t>
      </w:r>
    </w:p>
    <w:p w14:paraId="011AFA99" w14:textId="77777777" w:rsidR="00FB6049" w:rsidRDefault="00FB6049" w:rsidP="00FE3E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C78FB" w14:textId="77777777" w:rsidR="00FB6049" w:rsidRDefault="00FB6049" w:rsidP="00FE3E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89EDE9" w14:textId="77777777" w:rsidR="008C6D28" w:rsidRPr="00A73309" w:rsidRDefault="008C6D28" w:rsidP="00FE3E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NOME</w:t>
      </w:r>
      <w:r w:rsidR="0095031B" w:rsidRPr="00A73309">
        <w:rPr>
          <w:rFonts w:ascii="Times New Roman" w:hAnsi="Times New Roman" w:cs="Times New Roman"/>
          <w:b/>
          <w:sz w:val="24"/>
          <w:szCs w:val="24"/>
        </w:rPr>
        <w:t xml:space="preserve"> E ASSINATURA</w:t>
      </w:r>
      <w:r w:rsidRPr="00A73309">
        <w:rPr>
          <w:rFonts w:ascii="Times New Roman" w:hAnsi="Times New Roman" w:cs="Times New Roman"/>
          <w:b/>
          <w:sz w:val="24"/>
          <w:szCs w:val="24"/>
        </w:rPr>
        <w:t xml:space="preserve"> DO REPRESENTANTE</w:t>
      </w:r>
    </w:p>
    <w:p w14:paraId="1678AF84" w14:textId="77777777" w:rsidR="008374A1" w:rsidRPr="00A73309" w:rsidRDefault="008374A1" w:rsidP="00FE3E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NOME DO LICITANTE</w:t>
      </w:r>
    </w:p>
    <w:p w14:paraId="2EF2180F" w14:textId="77777777" w:rsidR="00FB6049" w:rsidRDefault="00FB6049" w:rsidP="00FE3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91C304" w14:textId="77777777" w:rsidR="0060226C" w:rsidRPr="00A73309" w:rsidRDefault="0060226C" w:rsidP="00FE3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309">
        <w:rPr>
          <w:rFonts w:ascii="Times New Roman" w:hAnsi="Times New Roman" w:cs="Times New Roman"/>
          <w:b/>
          <w:sz w:val="24"/>
          <w:szCs w:val="24"/>
        </w:rPr>
        <w:t>NOTA 1: A designação de um representante para a assinatura do contrato na carta-proposta é facultativa</w:t>
      </w:r>
    </w:p>
    <w:p w14:paraId="2AF33E31" w14:textId="77777777" w:rsidR="007A091A" w:rsidRPr="00A73309" w:rsidRDefault="0060226C" w:rsidP="00FE3EB4">
      <w:pPr>
        <w:numPr>
          <w:ilvl w:val="0"/>
          <w:numId w:val="1"/>
        </w:numPr>
        <w:tabs>
          <w:tab w:val="left" w:pos="1318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A091A" w:rsidRPr="00A73309" w:rsidSect="00CD0F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843" w:right="1134" w:bottom="1135" w:left="1134" w:header="283" w:footer="0" w:gutter="0"/>
          <w:cols w:space="720"/>
          <w:docGrid w:linePitch="360"/>
        </w:sectPr>
      </w:pPr>
      <w:r w:rsidRPr="00A73309">
        <w:rPr>
          <w:rFonts w:ascii="Times New Roman" w:hAnsi="Times New Roman" w:cs="Times New Roman"/>
          <w:b/>
          <w:sz w:val="24"/>
          <w:szCs w:val="24"/>
        </w:rPr>
        <w:t>NOTA 2: Recomenda-se o emprego de papel timbrado do licitante.</w:t>
      </w:r>
    </w:p>
    <w:p w14:paraId="4020DEB6" w14:textId="6E9112F5" w:rsidR="00AF13BB" w:rsidRDefault="00AF13BB" w:rsidP="00B31C68">
      <w:pPr>
        <w:pStyle w:val="Ttulo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rPr>
          <w:rFonts w:ascii="Times New Roman" w:hAnsi="Times New Roman"/>
          <w:sz w:val="24"/>
          <w:szCs w:val="24"/>
        </w:rPr>
      </w:pPr>
      <w:bookmarkStart w:id="7" w:name="_ANEXO_VIII_–"/>
      <w:bookmarkStart w:id="8" w:name="_ANEXO_XI_–"/>
      <w:bookmarkEnd w:id="7"/>
      <w:bookmarkEnd w:id="8"/>
    </w:p>
    <w:sectPr w:rsidR="00AF13BB" w:rsidSect="009A1E9E">
      <w:headerReference w:type="even" r:id="rId15"/>
      <w:headerReference w:type="default" r:id="rId16"/>
      <w:headerReference w:type="first" r:id="rId17"/>
      <w:pgSz w:w="11906" w:h="16838"/>
      <w:pgMar w:top="1985" w:right="1134" w:bottom="1135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F9E40" w14:textId="77777777" w:rsidR="001E4AA4" w:rsidRDefault="001E4AA4" w:rsidP="001F7280">
      <w:pPr>
        <w:spacing w:after="0" w:line="240" w:lineRule="auto"/>
      </w:pPr>
      <w:r>
        <w:separator/>
      </w:r>
    </w:p>
  </w:endnote>
  <w:endnote w:type="continuationSeparator" w:id="0">
    <w:p w14:paraId="4905DC7F" w14:textId="77777777" w:rsidR="001E4AA4" w:rsidRDefault="001E4AA4" w:rsidP="001F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vantGarde Bk BT">
    <w:altName w:val="Century Gothic"/>
    <w:charset w:val="00"/>
    <w:family w:val="auto"/>
    <w:pitch w:val="default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Times-Roman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1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F9FD5" w14:textId="77777777" w:rsidR="001E4AA4" w:rsidRDefault="001E4A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9516B" w14:textId="77777777" w:rsidR="001E4AA4" w:rsidRPr="0075083B" w:rsidRDefault="001E4AA4" w:rsidP="001F7280">
    <w:pPr>
      <w:pStyle w:val="Rodap"/>
      <w:pBdr>
        <w:top w:val="single" w:sz="4" w:space="1" w:color="000001"/>
      </w:pBdr>
      <w:jc w:val="center"/>
      <w:rPr>
        <w:rFonts w:asciiTheme="minorHAnsi" w:hAnsiTheme="minorHAnsi" w:cstheme="minorHAnsi"/>
        <w:spacing w:val="16"/>
        <w:sz w:val="4"/>
        <w:szCs w:val="4"/>
      </w:rPr>
    </w:pPr>
  </w:p>
  <w:p w14:paraId="07152E72" w14:textId="77777777" w:rsidR="001E4AA4" w:rsidRPr="008F4996" w:rsidRDefault="001E4AA4" w:rsidP="001F7280">
    <w:pPr>
      <w:pStyle w:val="Rodap"/>
      <w:pBdr>
        <w:top w:val="single" w:sz="4" w:space="1" w:color="000001"/>
      </w:pBdr>
      <w:jc w:val="center"/>
      <w:rPr>
        <w:rFonts w:asciiTheme="minorHAnsi" w:hAnsiTheme="minorHAnsi" w:cstheme="minorHAnsi"/>
        <w:sz w:val="17"/>
        <w:szCs w:val="17"/>
      </w:rPr>
    </w:pPr>
    <w:r w:rsidRPr="008F4996">
      <w:rPr>
        <w:rFonts w:asciiTheme="minorHAnsi" w:hAnsiTheme="minorHAnsi" w:cstheme="minorHAnsi"/>
        <w:spacing w:val="16"/>
        <w:sz w:val="17"/>
        <w:szCs w:val="17"/>
      </w:rPr>
      <w:t>Balneário Camboriú – Capital Catarinense do Turismo – CNPJ 83.102.285/0001-07</w:t>
    </w:r>
  </w:p>
  <w:p w14:paraId="52A38435" w14:textId="77777777" w:rsidR="001E4AA4" w:rsidRPr="0075083B" w:rsidRDefault="001E4AA4" w:rsidP="001F7280">
    <w:pPr>
      <w:pStyle w:val="Rodap"/>
      <w:pBdr>
        <w:top w:val="single" w:sz="4" w:space="1" w:color="000001"/>
      </w:pBdr>
      <w:jc w:val="center"/>
      <w:rPr>
        <w:rFonts w:asciiTheme="minorHAnsi" w:hAnsiTheme="minorHAnsi" w:cstheme="minorHAnsi"/>
        <w:spacing w:val="16"/>
        <w:sz w:val="16"/>
        <w:szCs w:val="16"/>
      </w:rPr>
    </w:pPr>
    <w:r w:rsidRPr="008F4996">
      <w:rPr>
        <w:rFonts w:asciiTheme="minorHAnsi" w:hAnsiTheme="minorHAnsi" w:cstheme="minorHAnsi"/>
        <w:spacing w:val="16"/>
        <w:sz w:val="17"/>
        <w:szCs w:val="17"/>
      </w:rPr>
      <w:t>Rua Dinamarca, 320 – Paço Municipal – CEP 88.338-900</w:t>
    </w:r>
  </w:p>
  <w:p w14:paraId="6613D951" w14:textId="77777777" w:rsidR="001E4AA4" w:rsidRPr="008F4996" w:rsidRDefault="001E4AA4" w:rsidP="00522227">
    <w:pPr>
      <w:pStyle w:val="Rodap"/>
      <w:pBdr>
        <w:top w:val="single" w:sz="4" w:space="1" w:color="000001"/>
      </w:pBdr>
      <w:tabs>
        <w:tab w:val="center" w:pos="4677"/>
        <w:tab w:val="right" w:pos="9354"/>
      </w:tabs>
      <w:spacing w:after="60"/>
      <w:jc w:val="right"/>
      <w:rPr>
        <w:rFonts w:asciiTheme="minorHAnsi" w:hAnsiTheme="minorHAnsi" w:cstheme="minorHAnsi"/>
        <w:sz w:val="18"/>
        <w:szCs w:val="18"/>
      </w:rPr>
    </w:pPr>
    <w:r w:rsidRPr="0075083B">
      <w:rPr>
        <w:rFonts w:asciiTheme="minorHAnsi" w:hAnsiTheme="minorHAnsi" w:cstheme="minorHAnsi"/>
        <w:sz w:val="16"/>
        <w:szCs w:val="16"/>
      </w:rPr>
      <w:tab/>
    </w:r>
    <w:r w:rsidRPr="008F4996">
      <w:rPr>
        <w:rFonts w:asciiTheme="minorHAnsi" w:hAnsiTheme="minorHAnsi" w:cstheme="minorHAnsi"/>
        <w:sz w:val="18"/>
        <w:szCs w:val="18"/>
      </w:rPr>
      <w:tab/>
    </w:r>
    <w:proofErr w:type="gramStart"/>
    <w:r w:rsidRPr="008F4996">
      <w:rPr>
        <w:rFonts w:asciiTheme="minorHAnsi" w:hAnsiTheme="minorHAnsi" w:cstheme="minorHAnsi"/>
        <w:sz w:val="18"/>
        <w:szCs w:val="18"/>
      </w:rPr>
      <w:t>pág.</w:t>
    </w:r>
    <w:proofErr w:type="gramEnd"/>
    <w:r w:rsidRPr="008F4996">
      <w:rPr>
        <w:rFonts w:asciiTheme="minorHAnsi" w:hAnsiTheme="minorHAnsi" w:cstheme="minorHAnsi"/>
        <w:sz w:val="18"/>
        <w:szCs w:val="18"/>
      </w:rPr>
      <w:t xml:space="preserve"> </w:t>
    </w:r>
    <w:r w:rsidRPr="008F4996">
      <w:rPr>
        <w:rFonts w:asciiTheme="minorHAnsi" w:hAnsiTheme="minorHAnsi" w:cstheme="minorHAnsi"/>
        <w:sz w:val="18"/>
        <w:szCs w:val="18"/>
      </w:rPr>
      <w:fldChar w:fldCharType="begin"/>
    </w:r>
    <w:r w:rsidRPr="008F4996">
      <w:rPr>
        <w:rFonts w:asciiTheme="minorHAnsi" w:hAnsiTheme="minorHAnsi" w:cstheme="minorHAnsi"/>
        <w:sz w:val="18"/>
        <w:szCs w:val="18"/>
      </w:rPr>
      <w:instrText>PAGE   \* MERGEFORMAT</w:instrText>
    </w:r>
    <w:r w:rsidRPr="008F4996">
      <w:rPr>
        <w:rFonts w:asciiTheme="minorHAnsi" w:hAnsiTheme="minorHAnsi" w:cstheme="minorHAnsi"/>
        <w:sz w:val="18"/>
        <w:szCs w:val="18"/>
      </w:rPr>
      <w:fldChar w:fldCharType="separate"/>
    </w:r>
    <w:r w:rsidR="00B31C68">
      <w:rPr>
        <w:rFonts w:asciiTheme="minorHAnsi" w:hAnsiTheme="minorHAnsi" w:cstheme="minorHAnsi"/>
        <w:noProof/>
        <w:sz w:val="18"/>
        <w:szCs w:val="18"/>
      </w:rPr>
      <w:t>2</w:t>
    </w:r>
    <w:r w:rsidRPr="008F4996">
      <w:rPr>
        <w:rFonts w:asciiTheme="minorHAnsi" w:hAnsiTheme="minorHAnsi" w:cstheme="minorHAnsi"/>
        <w:sz w:val="18"/>
        <w:szCs w:val="18"/>
      </w:rPr>
      <w:fldChar w:fldCharType="end"/>
    </w:r>
  </w:p>
  <w:p w14:paraId="2284E021" w14:textId="77777777" w:rsidR="001E4AA4" w:rsidRPr="0075083B" w:rsidRDefault="001E4AA4" w:rsidP="001F7280">
    <w:pPr>
      <w:pStyle w:val="Rodap"/>
      <w:pBdr>
        <w:top w:val="single" w:sz="4" w:space="1" w:color="000001"/>
      </w:pBdr>
      <w:jc w:val="right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5ACC5" w14:textId="77777777" w:rsidR="001E4AA4" w:rsidRDefault="001E4A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7D3BA" w14:textId="77777777" w:rsidR="001E4AA4" w:rsidRDefault="001E4AA4" w:rsidP="001F7280">
      <w:pPr>
        <w:spacing w:after="0" w:line="240" w:lineRule="auto"/>
      </w:pPr>
      <w:r>
        <w:separator/>
      </w:r>
    </w:p>
  </w:footnote>
  <w:footnote w:type="continuationSeparator" w:id="0">
    <w:p w14:paraId="60EAE747" w14:textId="77777777" w:rsidR="001E4AA4" w:rsidRDefault="001E4AA4" w:rsidP="001F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B6DAC" w14:textId="0018C1A1" w:rsidR="001E4AA4" w:rsidRDefault="001E4AA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6161BDB1" wp14:editId="7DB722E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39485" cy="2588260"/>
              <wp:effectExtent l="0" t="1276350" r="0" b="115506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39485" cy="25882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8CF20" w14:textId="77777777" w:rsidR="001E4AA4" w:rsidRDefault="001E4AA4" w:rsidP="0075083B">
                          <w:pPr>
                            <w:pStyle w:val="NormalWeb"/>
                            <w:spacing w:before="0" w:after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BFBFBF" w:themeColor="background1" w:themeShade="BF"/>
                              <w:sz w:val="2"/>
                              <w:szCs w:val="2"/>
                            </w:rPr>
                            <w:t>MINUTA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161BDB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0;width:475.55pt;height:203.8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0D58CF20" w14:textId="77777777" w:rsidR="00E62623" w:rsidRDefault="00E62623" w:rsidP="0075083B">
                    <w:pPr>
                      <w:pStyle w:val="NormalWeb"/>
                      <w:spacing w:before="0" w:after="0"/>
                      <w:jc w:val="center"/>
                    </w:pPr>
                    <w:r>
                      <w:rPr>
                        <w:rFonts w:ascii="Calibri" w:hAnsi="Calibri" w:cs="Calibri"/>
                        <w:color w:val="BFBFBF" w:themeColor="background1" w:themeShade="BF"/>
                        <w:sz w:val="2"/>
                        <w:szCs w:val="2"/>
                      </w:rPr>
                      <w:t>MINUTA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C9558" w14:textId="50C8FF20" w:rsidR="001E4AA4" w:rsidRPr="00835D5A" w:rsidRDefault="001E4AA4" w:rsidP="008F4996">
    <w:pPr>
      <w:tabs>
        <w:tab w:val="left" w:pos="1630"/>
      </w:tabs>
      <w:autoSpaceDE w:val="0"/>
      <w:spacing w:after="0" w:line="240" w:lineRule="auto"/>
      <w:rPr>
        <w:rFonts w:cstheme="minorHAnsi"/>
        <w:sz w:val="24"/>
        <w:szCs w:val="24"/>
        <w:lang w:eastAsia="ar-SA"/>
      </w:rPr>
    </w:pPr>
    <w:r w:rsidRPr="00835D5A">
      <w:rPr>
        <w:rFonts w:cstheme="minorHAnsi"/>
        <w:noProof/>
        <w:sz w:val="24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60C498AD" wp14:editId="71220EDE">
          <wp:simplePos x="0" y="0"/>
          <wp:positionH relativeFrom="margin">
            <wp:align>right</wp:align>
          </wp:positionH>
          <wp:positionV relativeFrom="margin">
            <wp:posOffset>-971853</wp:posOffset>
          </wp:positionV>
          <wp:extent cx="1301134" cy="498130"/>
          <wp:effectExtent l="0" t="0" r="0" b="0"/>
          <wp:wrapNone/>
          <wp:docPr id="19" name="Imagem 19" descr="Logo Horizontal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rizontal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34" cy="49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D5A">
      <w:rPr>
        <w:rFonts w:cstheme="minorHAnsi"/>
        <w:sz w:val="24"/>
        <w:szCs w:val="24"/>
      </w:rPr>
      <w:t>ESTADO DE SANTA CATARINA</w:t>
    </w:r>
  </w:p>
  <w:p w14:paraId="390A37FF" w14:textId="77777777" w:rsidR="001E4AA4" w:rsidRPr="00835D5A" w:rsidRDefault="001E4AA4" w:rsidP="008F4996">
    <w:pPr>
      <w:tabs>
        <w:tab w:val="left" w:pos="1630"/>
      </w:tabs>
      <w:autoSpaceDE w:val="0"/>
      <w:spacing w:after="0" w:line="240" w:lineRule="auto"/>
      <w:rPr>
        <w:rFonts w:cstheme="minorHAnsi"/>
        <w:sz w:val="24"/>
        <w:szCs w:val="24"/>
      </w:rPr>
    </w:pPr>
    <w:r w:rsidRPr="00835D5A">
      <w:rPr>
        <w:rFonts w:cstheme="minorHAnsi"/>
        <w:sz w:val="24"/>
        <w:szCs w:val="24"/>
      </w:rPr>
      <w:t>MUNICÍPIO DE BALNEÁRIO CAMBORIÚ</w:t>
    </w:r>
  </w:p>
  <w:p w14:paraId="5813022F" w14:textId="77777777" w:rsidR="001E4AA4" w:rsidRPr="00835D5A" w:rsidRDefault="001E4AA4" w:rsidP="008F4996">
    <w:pPr>
      <w:tabs>
        <w:tab w:val="left" w:pos="1630"/>
      </w:tabs>
      <w:autoSpaceDE w:val="0"/>
      <w:spacing w:after="0" w:line="240" w:lineRule="auto"/>
      <w:rPr>
        <w:rFonts w:cstheme="minorHAnsi"/>
        <w:sz w:val="24"/>
        <w:szCs w:val="24"/>
      </w:rPr>
    </w:pPr>
    <w:r w:rsidRPr="00835D5A">
      <w:rPr>
        <w:rFonts w:cstheme="minorHAnsi"/>
        <w:sz w:val="24"/>
        <w:szCs w:val="24"/>
      </w:rPr>
      <w:t>SECRETARIA DE COMPRAS</w:t>
    </w:r>
  </w:p>
  <w:p w14:paraId="6C47A907" w14:textId="77777777" w:rsidR="001E4AA4" w:rsidRPr="0075083B" w:rsidRDefault="001E4AA4" w:rsidP="00E77DBE">
    <w:pPr>
      <w:pBdr>
        <w:bottom w:val="single" w:sz="4" w:space="1" w:color="auto"/>
      </w:pBdr>
      <w:tabs>
        <w:tab w:val="left" w:pos="1630"/>
      </w:tabs>
      <w:autoSpaceDE w:val="0"/>
      <w:spacing w:after="0" w:line="240" w:lineRule="auto"/>
      <w:rPr>
        <w:rFonts w:cstheme="minorHAnsi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A6D47" w14:textId="4CF8CE8C" w:rsidR="001E4AA4" w:rsidRDefault="001E4AA4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8F77A" w14:textId="22C554C8" w:rsidR="001E4AA4" w:rsidRDefault="001E4AA4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5AD76" w14:textId="07524737" w:rsidR="001E4AA4" w:rsidRPr="00835D5A" w:rsidRDefault="001E4AA4" w:rsidP="00F93EEE">
    <w:pPr>
      <w:tabs>
        <w:tab w:val="left" w:pos="1630"/>
      </w:tabs>
      <w:autoSpaceDE w:val="0"/>
      <w:spacing w:after="0" w:line="240" w:lineRule="auto"/>
      <w:rPr>
        <w:rFonts w:cstheme="minorHAnsi"/>
        <w:sz w:val="24"/>
        <w:szCs w:val="24"/>
        <w:lang w:eastAsia="ar-SA"/>
      </w:rPr>
    </w:pPr>
    <w:r w:rsidRPr="00835D5A">
      <w:rPr>
        <w:rFonts w:cstheme="minorHAnsi"/>
        <w:noProof/>
        <w:sz w:val="24"/>
        <w:szCs w:val="24"/>
        <w:lang w:eastAsia="pt-BR"/>
      </w:rPr>
      <w:drawing>
        <wp:anchor distT="0" distB="0" distL="114300" distR="114300" simplePos="0" relativeHeight="251681792" behindDoc="0" locked="0" layoutInCell="1" allowOverlap="1" wp14:anchorId="4CD097DF" wp14:editId="795F1223">
          <wp:simplePos x="0" y="0"/>
          <wp:positionH relativeFrom="margin">
            <wp:posOffset>4818152</wp:posOffset>
          </wp:positionH>
          <wp:positionV relativeFrom="margin">
            <wp:posOffset>-796925</wp:posOffset>
          </wp:positionV>
          <wp:extent cx="1301134" cy="498130"/>
          <wp:effectExtent l="0" t="0" r="0" b="0"/>
          <wp:wrapNone/>
          <wp:docPr id="5" name="Imagem 5" descr="Logo Horizontal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rizontal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34" cy="49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D5A">
      <w:rPr>
        <w:rFonts w:cstheme="minorHAnsi"/>
        <w:sz w:val="24"/>
        <w:szCs w:val="24"/>
      </w:rPr>
      <w:t>ESTADO DE SANTA CATARINA</w:t>
    </w:r>
  </w:p>
  <w:p w14:paraId="700C5FC1" w14:textId="77777777" w:rsidR="001E4AA4" w:rsidRPr="00835D5A" w:rsidRDefault="001E4AA4" w:rsidP="00F93EEE">
    <w:pPr>
      <w:tabs>
        <w:tab w:val="left" w:pos="1630"/>
      </w:tabs>
      <w:autoSpaceDE w:val="0"/>
      <w:spacing w:after="0" w:line="240" w:lineRule="auto"/>
      <w:rPr>
        <w:rFonts w:cstheme="minorHAnsi"/>
        <w:sz w:val="24"/>
        <w:szCs w:val="24"/>
      </w:rPr>
    </w:pPr>
    <w:r w:rsidRPr="00835D5A">
      <w:rPr>
        <w:rFonts w:cstheme="minorHAnsi"/>
        <w:sz w:val="24"/>
        <w:szCs w:val="24"/>
      </w:rPr>
      <w:t>MUNICÍPIO DE BALNEÁRIO CAMBORIÚ</w:t>
    </w:r>
  </w:p>
  <w:p w14:paraId="25C271CA" w14:textId="77777777" w:rsidR="001E4AA4" w:rsidRPr="00F93EEE" w:rsidRDefault="001E4AA4" w:rsidP="00E77DBE">
    <w:pPr>
      <w:tabs>
        <w:tab w:val="left" w:pos="1630"/>
      </w:tabs>
      <w:autoSpaceDE w:val="0"/>
      <w:spacing w:after="0" w:line="240" w:lineRule="auto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SECRETARIA DE COMPRAS</w:t>
    </w:r>
  </w:p>
  <w:p w14:paraId="2F9423D5" w14:textId="77777777" w:rsidR="001E4AA4" w:rsidRPr="00AB4E08" w:rsidRDefault="001E4AA4" w:rsidP="00E77DBE">
    <w:pPr>
      <w:pBdr>
        <w:bottom w:val="single" w:sz="4" w:space="1" w:color="auto"/>
      </w:pBdr>
      <w:tabs>
        <w:tab w:val="left" w:pos="1630"/>
      </w:tabs>
      <w:autoSpaceDE w:val="0"/>
      <w:spacing w:after="0" w:line="240" w:lineRule="auto"/>
      <w:rPr>
        <w:rFonts w:ascii="Century Gothic" w:hAnsi="Century Gothic" w:cs="Arial"/>
        <w:sz w:val="8"/>
        <w:szCs w:val="8"/>
      </w:rPr>
    </w:pPr>
  </w:p>
  <w:p w14:paraId="612F66DD" w14:textId="77777777" w:rsidR="001E4AA4" w:rsidRDefault="001E4AA4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68A01" w14:textId="49F04CF6" w:rsidR="001E4AA4" w:rsidRDefault="001E4A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374D8A8"/>
    <w:lvl w:ilvl="0">
      <w:start w:val="1"/>
      <w:numFmt w:val="bullet"/>
      <w:pStyle w:val="Commarcadores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A470E67A"/>
    <w:name w:val="WW8Num2"/>
    <w:lvl w:ilvl="0">
      <w:start w:val="1"/>
      <w:numFmt w:val="lowerLetter"/>
      <w:pStyle w:val="H3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2DB2C25"/>
    <w:multiLevelType w:val="multilevel"/>
    <w:tmpl w:val="E0DE62D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033548FB"/>
    <w:multiLevelType w:val="hybridMultilevel"/>
    <w:tmpl w:val="A6C6AB28"/>
    <w:lvl w:ilvl="0" w:tplc="A81022A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9038B7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8B70B96"/>
    <w:multiLevelType w:val="hybridMultilevel"/>
    <w:tmpl w:val="E788FBE4"/>
    <w:lvl w:ilvl="0" w:tplc="DFA44BB8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0AFF19CC"/>
    <w:multiLevelType w:val="multilevel"/>
    <w:tmpl w:val="CC0EBCCA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0B5F7230"/>
    <w:multiLevelType w:val="hybridMultilevel"/>
    <w:tmpl w:val="E070DD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BA1076"/>
    <w:multiLevelType w:val="hybridMultilevel"/>
    <w:tmpl w:val="5406BC98"/>
    <w:lvl w:ilvl="0" w:tplc="B19A18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EB551A"/>
    <w:multiLevelType w:val="hybridMultilevel"/>
    <w:tmpl w:val="2DB030D4"/>
    <w:lvl w:ilvl="0" w:tplc="A672D6A0">
      <w:start w:val="1"/>
      <w:numFmt w:val="upperRoman"/>
      <w:lvlText w:val="%1."/>
      <w:lvlJc w:val="right"/>
      <w:pPr>
        <w:ind w:left="1287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0C2A5ED5"/>
    <w:multiLevelType w:val="hybridMultilevel"/>
    <w:tmpl w:val="96FCEA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987FA7"/>
    <w:multiLevelType w:val="hybridMultilevel"/>
    <w:tmpl w:val="F0B4D1D6"/>
    <w:lvl w:ilvl="0" w:tplc="B19A18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D86A32"/>
    <w:multiLevelType w:val="hybridMultilevel"/>
    <w:tmpl w:val="8EEC7016"/>
    <w:lvl w:ilvl="0" w:tplc="97FAFE84">
      <w:start w:val="1"/>
      <w:numFmt w:val="decimal"/>
      <w:lvlText w:val="%1."/>
      <w:lvlJc w:val="left"/>
      <w:pPr>
        <w:ind w:left="288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11F6435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Ttulo3Itlico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91F5E67"/>
    <w:multiLevelType w:val="hybridMultilevel"/>
    <w:tmpl w:val="B082FBFA"/>
    <w:lvl w:ilvl="0" w:tplc="B19A18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E57C61"/>
    <w:multiLevelType w:val="hybridMultilevel"/>
    <w:tmpl w:val="158AA144"/>
    <w:lvl w:ilvl="0" w:tplc="4C26B556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F3E3CD4"/>
    <w:multiLevelType w:val="multilevel"/>
    <w:tmpl w:val="E3A24C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5"/>
      <w:numFmt w:val="decimal"/>
      <w:isLgl/>
      <w:lvlText w:val="%1.%2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24">
    <w:nsid w:val="201B6716"/>
    <w:multiLevelType w:val="hybridMultilevel"/>
    <w:tmpl w:val="1F08C002"/>
    <w:lvl w:ilvl="0" w:tplc="B19A18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6650D7"/>
    <w:multiLevelType w:val="hybridMultilevel"/>
    <w:tmpl w:val="F8A223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C66A71"/>
    <w:multiLevelType w:val="hybridMultilevel"/>
    <w:tmpl w:val="D848E6E4"/>
    <w:lvl w:ilvl="0" w:tplc="536CC862">
      <w:start w:val="1"/>
      <w:numFmt w:val="upperRoman"/>
      <w:lvlText w:val="%1."/>
      <w:lvlJc w:val="right"/>
      <w:pPr>
        <w:ind w:left="144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56546BD"/>
    <w:multiLevelType w:val="hybridMultilevel"/>
    <w:tmpl w:val="C3D66690"/>
    <w:lvl w:ilvl="0" w:tplc="F8FA2DE4">
      <w:start w:val="1"/>
      <w:numFmt w:val="upperRoman"/>
      <w:lvlText w:val="%1."/>
      <w:lvlJc w:val="right"/>
      <w:pPr>
        <w:ind w:left="144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6763387"/>
    <w:multiLevelType w:val="multilevel"/>
    <w:tmpl w:val="129E9CB8"/>
    <w:styleLink w:val="Estilo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285322A5"/>
    <w:multiLevelType w:val="hybridMultilevel"/>
    <w:tmpl w:val="596E3EAC"/>
    <w:lvl w:ilvl="0" w:tplc="9D16D85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4B38D6"/>
    <w:multiLevelType w:val="hybridMultilevel"/>
    <w:tmpl w:val="E14E0F8A"/>
    <w:lvl w:ilvl="0" w:tplc="8E4ED4CA">
      <w:start w:val="1"/>
      <w:numFmt w:val="upperRoman"/>
      <w:lvlText w:val="%1."/>
      <w:lvlJc w:val="right"/>
      <w:pPr>
        <w:ind w:left="144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D1E194A"/>
    <w:multiLevelType w:val="hybridMultilevel"/>
    <w:tmpl w:val="B23ACB20"/>
    <w:lvl w:ilvl="0" w:tplc="3AC878A8">
      <w:start w:val="1"/>
      <w:numFmt w:val="upperRoman"/>
      <w:lvlText w:val="%1."/>
      <w:lvlJc w:val="right"/>
      <w:pPr>
        <w:ind w:left="1287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2D7B0F2C"/>
    <w:multiLevelType w:val="hybridMultilevel"/>
    <w:tmpl w:val="77126E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E54600"/>
    <w:multiLevelType w:val="multilevel"/>
    <w:tmpl w:val="3AFEAA56"/>
    <w:lvl w:ilvl="0">
      <w:start w:val="1"/>
      <w:numFmt w:val="none"/>
      <w:pStyle w:val="Ttulo-Normal"/>
      <w:suff w:val="space"/>
      <w:lvlText w:val=""/>
      <w:lvlJc w:val="left"/>
      <w:pPr>
        <w:ind w:left="397" w:hanging="397"/>
      </w:pPr>
      <w:rPr>
        <w:rFonts w:cs="Times New Roman" w:hint="default"/>
        <w:b/>
        <w:bCs/>
        <w:i w:val="0"/>
        <w:iCs w:val="0"/>
      </w:rPr>
    </w:lvl>
    <w:lvl w:ilvl="1">
      <w:start w:val="1"/>
      <w:numFmt w:val="none"/>
      <w:lvlText w:val="3.3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908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300268EF"/>
    <w:multiLevelType w:val="hybridMultilevel"/>
    <w:tmpl w:val="B45222B6"/>
    <w:lvl w:ilvl="0" w:tplc="DB8651F6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07662D0"/>
    <w:multiLevelType w:val="hybridMultilevel"/>
    <w:tmpl w:val="2FCADCC6"/>
    <w:lvl w:ilvl="0" w:tplc="B19A18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265692"/>
    <w:multiLevelType w:val="hybridMultilevel"/>
    <w:tmpl w:val="D74053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44557A"/>
    <w:multiLevelType w:val="hybridMultilevel"/>
    <w:tmpl w:val="68D89FC2"/>
    <w:lvl w:ilvl="0" w:tplc="760E72D4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41936FF8"/>
    <w:multiLevelType w:val="hybridMultilevel"/>
    <w:tmpl w:val="5D4466E0"/>
    <w:lvl w:ilvl="0" w:tplc="08EA7548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43486567"/>
    <w:multiLevelType w:val="hybridMultilevel"/>
    <w:tmpl w:val="20CEC7F4"/>
    <w:lvl w:ilvl="0" w:tplc="56F093D6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43821A4B"/>
    <w:multiLevelType w:val="hybridMultilevel"/>
    <w:tmpl w:val="B4D043B4"/>
    <w:lvl w:ilvl="0" w:tplc="B19A18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4D74A7"/>
    <w:multiLevelType w:val="hybridMultilevel"/>
    <w:tmpl w:val="F10047DE"/>
    <w:lvl w:ilvl="0" w:tplc="B19A18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5531D6"/>
    <w:multiLevelType w:val="hybridMultilevel"/>
    <w:tmpl w:val="1546A6F0"/>
    <w:lvl w:ilvl="0" w:tplc="B19A18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985C7D"/>
    <w:multiLevelType w:val="hybridMultilevel"/>
    <w:tmpl w:val="65B42A16"/>
    <w:lvl w:ilvl="0" w:tplc="DFF67ECE">
      <w:start w:val="1"/>
      <w:numFmt w:val="upperRoman"/>
      <w:lvlText w:val="%1."/>
      <w:lvlJc w:val="right"/>
      <w:pPr>
        <w:ind w:left="144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4DB90526"/>
    <w:multiLevelType w:val="hybridMultilevel"/>
    <w:tmpl w:val="60B0C1FC"/>
    <w:lvl w:ilvl="0" w:tplc="B19A18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065FA0"/>
    <w:multiLevelType w:val="hybridMultilevel"/>
    <w:tmpl w:val="A418C6B6"/>
    <w:lvl w:ilvl="0" w:tplc="B19A18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7B1A4A"/>
    <w:multiLevelType w:val="hybridMultilevel"/>
    <w:tmpl w:val="944CB984"/>
    <w:lvl w:ilvl="0" w:tplc="B19A18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5B2B6D"/>
    <w:multiLevelType w:val="hybridMultilevel"/>
    <w:tmpl w:val="56601C08"/>
    <w:lvl w:ilvl="0" w:tplc="0416000F">
      <w:start w:val="1"/>
      <w:numFmt w:val="decimal"/>
      <w:lvlText w:val="%1."/>
      <w:lvlJc w:val="left"/>
      <w:pPr>
        <w:ind w:left="3294" w:hanging="360"/>
      </w:pPr>
    </w:lvl>
    <w:lvl w:ilvl="1" w:tplc="04160019" w:tentative="1">
      <w:start w:val="1"/>
      <w:numFmt w:val="lowerLetter"/>
      <w:lvlText w:val="%2."/>
      <w:lvlJc w:val="left"/>
      <w:pPr>
        <w:ind w:left="4014" w:hanging="360"/>
      </w:pPr>
    </w:lvl>
    <w:lvl w:ilvl="2" w:tplc="0416001B" w:tentative="1">
      <w:start w:val="1"/>
      <w:numFmt w:val="lowerRoman"/>
      <w:lvlText w:val="%3."/>
      <w:lvlJc w:val="right"/>
      <w:pPr>
        <w:ind w:left="4734" w:hanging="180"/>
      </w:pPr>
    </w:lvl>
    <w:lvl w:ilvl="3" w:tplc="0416000F" w:tentative="1">
      <w:start w:val="1"/>
      <w:numFmt w:val="decimal"/>
      <w:lvlText w:val="%4."/>
      <w:lvlJc w:val="left"/>
      <w:pPr>
        <w:ind w:left="5454" w:hanging="360"/>
      </w:pPr>
    </w:lvl>
    <w:lvl w:ilvl="4" w:tplc="04160019" w:tentative="1">
      <w:start w:val="1"/>
      <w:numFmt w:val="lowerLetter"/>
      <w:lvlText w:val="%5."/>
      <w:lvlJc w:val="left"/>
      <w:pPr>
        <w:ind w:left="6174" w:hanging="360"/>
      </w:pPr>
    </w:lvl>
    <w:lvl w:ilvl="5" w:tplc="0416001B" w:tentative="1">
      <w:start w:val="1"/>
      <w:numFmt w:val="lowerRoman"/>
      <w:lvlText w:val="%6."/>
      <w:lvlJc w:val="right"/>
      <w:pPr>
        <w:ind w:left="6894" w:hanging="180"/>
      </w:pPr>
    </w:lvl>
    <w:lvl w:ilvl="6" w:tplc="0416000F" w:tentative="1">
      <w:start w:val="1"/>
      <w:numFmt w:val="decimal"/>
      <w:lvlText w:val="%7."/>
      <w:lvlJc w:val="left"/>
      <w:pPr>
        <w:ind w:left="7614" w:hanging="360"/>
      </w:pPr>
    </w:lvl>
    <w:lvl w:ilvl="7" w:tplc="04160019" w:tentative="1">
      <w:start w:val="1"/>
      <w:numFmt w:val="lowerLetter"/>
      <w:lvlText w:val="%8."/>
      <w:lvlJc w:val="left"/>
      <w:pPr>
        <w:ind w:left="8334" w:hanging="360"/>
      </w:pPr>
    </w:lvl>
    <w:lvl w:ilvl="8" w:tplc="0416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48">
    <w:nsid w:val="552C5329"/>
    <w:multiLevelType w:val="hybridMultilevel"/>
    <w:tmpl w:val="3BA806A0"/>
    <w:lvl w:ilvl="0" w:tplc="B19A18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776B76"/>
    <w:multiLevelType w:val="hybridMultilevel"/>
    <w:tmpl w:val="B8FE91B8"/>
    <w:lvl w:ilvl="0" w:tplc="B19A18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8A3CA6"/>
    <w:multiLevelType w:val="hybridMultilevel"/>
    <w:tmpl w:val="404054C4"/>
    <w:lvl w:ilvl="0" w:tplc="5358EBB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FC7E3E"/>
    <w:multiLevelType w:val="multilevel"/>
    <w:tmpl w:val="C628A80C"/>
    <w:styleLink w:val="WWNum25"/>
    <w:lvl w:ilvl="0">
      <w:start w:val="1"/>
      <w:numFmt w:val="lowerLetter"/>
      <w:lvlText w:val="%1)"/>
      <w:lvlJc w:val="left"/>
      <w:pPr>
        <w:ind w:left="1990" w:hanging="114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52">
    <w:nsid w:val="5A9B2F0E"/>
    <w:multiLevelType w:val="hybridMultilevel"/>
    <w:tmpl w:val="0A12B742"/>
    <w:lvl w:ilvl="0" w:tplc="D76E338C">
      <w:start w:val="1"/>
      <w:numFmt w:val="upperRoman"/>
      <w:lvlText w:val="%1."/>
      <w:lvlJc w:val="right"/>
      <w:pPr>
        <w:ind w:left="144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CA85811"/>
    <w:multiLevelType w:val="hybridMultilevel"/>
    <w:tmpl w:val="93500A2C"/>
    <w:lvl w:ilvl="0" w:tplc="B19A18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E61D59"/>
    <w:multiLevelType w:val="hybridMultilevel"/>
    <w:tmpl w:val="242E68BE"/>
    <w:lvl w:ilvl="0" w:tplc="B7EEAA2C">
      <w:start w:val="1"/>
      <w:numFmt w:val="upperRoman"/>
      <w:lvlText w:val="%1."/>
      <w:lvlJc w:val="right"/>
      <w:pPr>
        <w:ind w:left="1287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5E047A49"/>
    <w:multiLevelType w:val="multilevel"/>
    <w:tmpl w:val="77F0D52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6">
    <w:nsid w:val="602F46D5"/>
    <w:multiLevelType w:val="hybridMultilevel"/>
    <w:tmpl w:val="483A472E"/>
    <w:lvl w:ilvl="0" w:tplc="B19A18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095D03"/>
    <w:multiLevelType w:val="hybridMultilevel"/>
    <w:tmpl w:val="71E4D782"/>
    <w:lvl w:ilvl="0" w:tplc="4E349778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>
    <w:nsid w:val="650113F8"/>
    <w:multiLevelType w:val="hybridMultilevel"/>
    <w:tmpl w:val="A5C61B86"/>
    <w:lvl w:ilvl="0" w:tplc="B19A18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3707D6"/>
    <w:multiLevelType w:val="hybridMultilevel"/>
    <w:tmpl w:val="60785338"/>
    <w:lvl w:ilvl="0" w:tplc="21A2CC20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678B1D14"/>
    <w:multiLevelType w:val="hybridMultilevel"/>
    <w:tmpl w:val="74A6A7C2"/>
    <w:lvl w:ilvl="0" w:tplc="B19A18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2F7EDE"/>
    <w:multiLevelType w:val="hybridMultilevel"/>
    <w:tmpl w:val="D0167AAC"/>
    <w:lvl w:ilvl="0" w:tplc="B8063C9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5701FA"/>
    <w:multiLevelType w:val="hybridMultilevel"/>
    <w:tmpl w:val="1D2CA684"/>
    <w:lvl w:ilvl="0" w:tplc="B19A187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B0D1BA1"/>
    <w:multiLevelType w:val="hybridMultilevel"/>
    <w:tmpl w:val="CA6E6BF2"/>
    <w:lvl w:ilvl="0" w:tplc="88A6BD4E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C681C6B"/>
    <w:multiLevelType w:val="hybridMultilevel"/>
    <w:tmpl w:val="EA66CCD0"/>
    <w:lvl w:ilvl="0" w:tplc="B19A18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FAF6335"/>
    <w:multiLevelType w:val="hybridMultilevel"/>
    <w:tmpl w:val="5DBA1BCC"/>
    <w:lvl w:ilvl="0" w:tplc="B19A18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FF310F1"/>
    <w:multiLevelType w:val="hybridMultilevel"/>
    <w:tmpl w:val="3A16DE64"/>
    <w:lvl w:ilvl="0" w:tplc="B19A18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27D6A38"/>
    <w:multiLevelType w:val="hybridMultilevel"/>
    <w:tmpl w:val="56CEB1B4"/>
    <w:lvl w:ilvl="0" w:tplc="C0449B0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786879"/>
    <w:multiLevelType w:val="hybridMultilevel"/>
    <w:tmpl w:val="5F942EB8"/>
    <w:lvl w:ilvl="0" w:tplc="B19A18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1A3C54"/>
    <w:multiLevelType w:val="hybridMultilevel"/>
    <w:tmpl w:val="4FE45F5E"/>
    <w:lvl w:ilvl="0" w:tplc="B19A18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1B2CBF"/>
    <w:multiLevelType w:val="hybridMultilevel"/>
    <w:tmpl w:val="9B56B8A6"/>
    <w:lvl w:ilvl="0" w:tplc="B19A18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3C3254"/>
    <w:multiLevelType w:val="hybridMultilevel"/>
    <w:tmpl w:val="792E346E"/>
    <w:lvl w:ilvl="0" w:tplc="D726822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9E5474"/>
    <w:multiLevelType w:val="multilevel"/>
    <w:tmpl w:val="69C0776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3">
    <w:nsid w:val="7EC347ED"/>
    <w:multiLevelType w:val="hybridMultilevel"/>
    <w:tmpl w:val="B3F2D9D6"/>
    <w:lvl w:ilvl="0" w:tplc="7D5CD9BE">
      <w:start w:val="1"/>
      <w:numFmt w:val="lowerLetter"/>
      <w:lvlText w:val="%1)"/>
      <w:lvlJc w:val="left"/>
      <w:pPr>
        <w:ind w:left="2138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4">
    <w:nsid w:val="7EE90DC6"/>
    <w:multiLevelType w:val="hybridMultilevel"/>
    <w:tmpl w:val="3762FF02"/>
    <w:lvl w:ilvl="0" w:tplc="966428DC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51"/>
  </w:num>
  <w:num w:numId="3">
    <w:abstractNumId w:val="20"/>
  </w:num>
  <w:num w:numId="4">
    <w:abstractNumId w:val="2"/>
  </w:num>
  <w:num w:numId="5">
    <w:abstractNumId w:val="33"/>
  </w:num>
  <w:num w:numId="6">
    <w:abstractNumId w:val="0"/>
  </w:num>
  <w:num w:numId="7">
    <w:abstractNumId w:val="28"/>
  </w:num>
  <w:num w:numId="8">
    <w:abstractNumId w:val="11"/>
  </w:num>
  <w:num w:numId="9">
    <w:abstractNumId w:val="26"/>
  </w:num>
  <w:num w:numId="10">
    <w:abstractNumId w:val="54"/>
  </w:num>
  <w:num w:numId="11">
    <w:abstractNumId w:val="16"/>
  </w:num>
  <w:num w:numId="12">
    <w:abstractNumId w:val="31"/>
  </w:num>
  <w:num w:numId="13">
    <w:abstractNumId w:val="43"/>
  </w:num>
  <w:num w:numId="14">
    <w:abstractNumId w:val="27"/>
  </w:num>
  <w:num w:numId="15">
    <w:abstractNumId w:val="57"/>
  </w:num>
  <w:num w:numId="16">
    <w:abstractNumId w:val="52"/>
  </w:num>
  <w:num w:numId="17">
    <w:abstractNumId w:val="12"/>
  </w:num>
  <w:num w:numId="18">
    <w:abstractNumId w:val="74"/>
  </w:num>
  <w:num w:numId="19">
    <w:abstractNumId w:val="19"/>
  </w:num>
  <w:num w:numId="20">
    <w:abstractNumId w:val="38"/>
  </w:num>
  <w:num w:numId="21">
    <w:abstractNumId w:val="47"/>
  </w:num>
  <w:num w:numId="22">
    <w:abstractNumId w:val="30"/>
  </w:num>
  <w:num w:numId="23">
    <w:abstractNumId w:val="37"/>
  </w:num>
  <w:num w:numId="24">
    <w:abstractNumId w:val="10"/>
  </w:num>
  <w:num w:numId="25">
    <w:abstractNumId w:val="29"/>
  </w:num>
  <w:num w:numId="26">
    <w:abstractNumId w:val="59"/>
  </w:num>
  <w:num w:numId="27">
    <w:abstractNumId w:val="61"/>
  </w:num>
  <w:num w:numId="28">
    <w:abstractNumId w:val="73"/>
  </w:num>
  <w:num w:numId="29">
    <w:abstractNumId w:val="71"/>
  </w:num>
  <w:num w:numId="30">
    <w:abstractNumId w:val="63"/>
  </w:num>
  <w:num w:numId="31">
    <w:abstractNumId w:val="67"/>
  </w:num>
  <w:num w:numId="32">
    <w:abstractNumId w:val="4"/>
  </w:num>
  <w:num w:numId="33">
    <w:abstractNumId w:val="55"/>
  </w:num>
  <w:num w:numId="34">
    <w:abstractNumId w:val="9"/>
  </w:num>
  <w:num w:numId="35">
    <w:abstractNumId w:val="72"/>
  </w:num>
  <w:num w:numId="36">
    <w:abstractNumId w:val="23"/>
  </w:num>
  <w:num w:numId="37">
    <w:abstractNumId w:val="25"/>
  </w:num>
  <w:num w:numId="38">
    <w:abstractNumId w:val="45"/>
  </w:num>
  <w:num w:numId="39">
    <w:abstractNumId w:val="65"/>
  </w:num>
  <w:num w:numId="40">
    <w:abstractNumId w:val="24"/>
  </w:num>
  <w:num w:numId="41">
    <w:abstractNumId w:val="44"/>
  </w:num>
  <w:num w:numId="42">
    <w:abstractNumId w:val="58"/>
  </w:num>
  <w:num w:numId="43">
    <w:abstractNumId w:val="62"/>
  </w:num>
  <w:num w:numId="44">
    <w:abstractNumId w:val="69"/>
  </w:num>
  <w:num w:numId="45">
    <w:abstractNumId w:val="46"/>
  </w:num>
  <w:num w:numId="46">
    <w:abstractNumId w:val="53"/>
  </w:num>
  <w:num w:numId="47">
    <w:abstractNumId w:val="41"/>
  </w:num>
  <w:num w:numId="48">
    <w:abstractNumId w:val="15"/>
  </w:num>
  <w:num w:numId="49">
    <w:abstractNumId w:val="42"/>
  </w:num>
  <w:num w:numId="50">
    <w:abstractNumId w:val="49"/>
  </w:num>
  <w:num w:numId="51">
    <w:abstractNumId w:val="36"/>
  </w:num>
  <w:num w:numId="52">
    <w:abstractNumId w:val="64"/>
  </w:num>
  <w:num w:numId="53">
    <w:abstractNumId w:val="40"/>
  </w:num>
  <w:num w:numId="54">
    <w:abstractNumId w:val="66"/>
  </w:num>
  <w:num w:numId="55">
    <w:abstractNumId w:val="70"/>
  </w:num>
  <w:num w:numId="56">
    <w:abstractNumId w:val="48"/>
  </w:num>
  <w:num w:numId="57">
    <w:abstractNumId w:val="35"/>
  </w:num>
  <w:num w:numId="58">
    <w:abstractNumId w:val="56"/>
  </w:num>
  <w:num w:numId="59">
    <w:abstractNumId w:val="13"/>
  </w:num>
  <w:num w:numId="60">
    <w:abstractNumId w:val="14"/>
  </w:num>
  <w:num w:numId="61">
    <w:abstractNumId w:val="60"/>
  </w:num>
  <w:num w:numId="62">
    <w:abstractNumId w:val="21"/>
  </w:num>
  <w:num w:numId="63">
    <w:abstractNumId w:val="68"/>
  </w:num>
  <w:num w:numId="64">
    <w:abstractNumId w:val="17"/>
  </w:num>
  <w:num w:numId="65">
    <w:abstractNumId w:val="32"/>
  </w:num>
  <w:num w:numId="66">
    <w:abstractNumId w:val="18"/>
  </w:num>
  <w:num w:numId="67">
    <w:abstractNumId w:val="50"/>
  </w:num>
  <w:num w:numId="68">
    <w:abstractNumId w:val="22"/>
  </w:num>
  <w:num w:numId="69">
    <w:abstractNumId w:val="39"/>
  </w:num>
  <w:num w:numId="70">
    <w:abstractNumId w:val="3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80"/>
    <w:rsid w:val="00001B32"/>
    <w:rsid w:val="00001E65"/>
    <w:rsid w:val="0000299A"/>
    <w:rsid w:val="00002A4B"/>
    <w:rsid w:val="00002DC6"/>
    <w:rsid w:val="000036F2"/>
    <w:rsid w:val="00003ADC"/>
    <w:rsid w:val="0000425F"/>
    <w:rsid w:val="00006C00"/>
    <w:rsid w:val="00007369"/>
    <w:rsid w:val="00007611"/>
    <w:rsid w:val="000106D8"/>
    <w:rsid w:val="00010D4F"/>
    <w:rsid w:val="00010ED0"/>
    <w:rsid w:val="0001135C"/>
    <w:rsid w:val="000117B0"/>
    <w:rsid w:val="00011E30"/>
    <w:rsid w:val="0001308C"/>
    <w:rsid w:val="000130DA"/>
    <w:rsid w:val="000131B5"/>
    <w:rsid w:val="0001324F"/>
    <w:rsid w:val="00013F54"/>
    <w:rsid w:val="0001529D"/>
    <w:rsid w:val="00015B5D"/>
    <w:rsid w:val="00015C17"/>
    <w:rsid w:val="0002087A"/>
    <w:rsid w:val="0002468C"/>
    <w:rsid w:val="00024919"/>
    <w:rsid w:val="00024DF4"/>
    <w:rsid w:val="00025224"/>
    <w:rsid w:val="00026041"/>
    <w:rsid w:val="00026B41"/>
    <w:rsid w:val="000279C8"/>
    <w:rsid w:val="000308CC"/>
    <w:rsid w:val="00030CB0"/>
    <w:rsid w:val="00031810"/>
    <w:rsid w:val="0003199B"/>
    <w:rsid w:val="00031BA3"/>
    <w:rsid w:val="000322FB"/>
    <w:rsid w:val="000325E0"/>
    <w:rsid w:val="0003279C"/>
    <w:rsid w:val="00032D38"/>
    <w:rsid w:val="000333A6"/>
    <w:rsid w:val="000334E9"/>
    <w:rsid w:val="000334F2"/>
    <w:rsid w:val="00033807"/>
    <w:rsid w:val="00033EF6"/>
    <w:rsid w:val="00034402"/>
    <w:rsid w:val="000346D5"/>
    <w:rsid w:val="00035737"/>
    <w:rsid w:val="00036CBC"/>
    <w:rsid w:val="0003722B"/>
    <w:rsid w:val="0004051C"/>
    <w:rsid w:val="000420B6"/>
    <w:rsid w:val="00042394"/>
    <w:rsid w:val="00042F62"/>
    <w:rsid w:val="0004325B"/>
    <w:rsid w:val="000437CE"/>
    <w:rsid w:val="00043910"/>
    <w:rsid w:val="00043A7C"/>
    <w:rsid w:val="00043F26"/>
    <w:rsid w:val="00044822"/>
    <w:rsid w:val="00045A53"/>
    <w:rsid w:val="00046D00"/>
    <w:rsid w:val="00047258"/>
    <w:rsid w:val="00050176"/>
    <w:rsid w:val="000517D9"/>
    <w:rsid w:val="000521BF"/>
    <w:rsid w:val="00052CD7"/>
    <w:rsid w:val="000531F9"/>
    <w:rsid w:val="000540DA"/>
    <w:rsid w:val="00054F91"/>
    <w:rsid w:val="0005524C"/>
    <w:rsid w:val="00055571"/>
    <w:rsid w:val="00056376"/>
    <w:rsid w:val="00056E9C"/>
    <w:rsid w:val="00060881"/>
    <w:rsid w:val="000615E9"/>
    <w:rsid w:val="00062201"/>
    <w:rsid w:val="00063298"/>
    <w:rsid w:val="00066D19"/>
    <w:rsid w:val="00067164"/>
    <w:rsid w:val="00070540"/>
    <w:rsid w:val="00070A7D"/>
    <w:rsid w:val="0007170C"/>
    <w:rsid w:val="000726C9"/>
    <w:rsid w:val="00073580"/>
    <w:rsid w:val="00073B1F"/>
    <w:rsid w:val="00073E3E"/>
    <w:rsid w:val="00074DCB"/>
    <w:rsid w:val="000775DF"/>
    <w:rsid w:val="000777C6"/>
    <w:rsid w:val="0007798F"/>
    <w:rsid w:val="00077B81"/>
    <w:rsid w:val="00077B95"/>
    <w:rsid w:val="00080958"/>
    <w:rsid w:val="00080EB5"/>
    <w:rsid w:val="00081307"/>
    <w:rsid w:val="0008151F"/>
    <w:rsid w:val="0008156E"/>
    <w:rsid w:val="00082B40"/>
    <w:rsid w:val="00083787"/>
    <w:rsid w:val="0008442F"/>
    <w:rsid w:val="00084D12"/>
    <w:rsid w:val="00084EC8"/>
    <w:rsid w:val="000850E2"/>
    <w:rsid w:val="000868B0"/>
    <w:rsid w:val="00087ABC"/>
    <w:rsid w:val="0009002C"/>
    <w:rsid w:val="00090062"/>
    <w:rsid w:val="00090630"/>
    <w:rsid w:val="00091136"/>
    <w:rsid w:val="000916B6"/>
    <w:rsid w:val="00091F6E"/>
    <w:rsid w:val="0009214F"/>
    <w:rsid w:val="000929CA"/>
    <w:rsid w:val="00092F2E"/>
    <w:rsid w:val="00093359"/>
    <w:rsid w:val="00093404"/>
    <w:rsid w:val="00093485"/>
    <w:rsid w:val="00093D20"/>
    <w:rsid w:val="0009442C"/>
    <w:rsid w:val="000952C8"/>
    <w:rsid w:val="00095393"/>
    <w:rsid w:val="00095A8B"/>
    <w:rsid w:val="0009696E"/>
    <w:rsid w:val="0009702A"/>
    <w:rsid w:val="0009732E"/>
    <w:rsid w:val="00097A3B"/>
    <w:rsid w:val="00097EDC"/>
    <w:rsid w:val="000A0D27"/>
    <w:rsid w:val="000A1324"/>
    <w:rsid w:val="000A1882"/>
    <w:rsid w:val="000A196C"/>
    <w:rsid w:val="000A1B0D"/>
    <w:rsid w:val="000A1C0D"/>
    <w:rsid w:val="000A2AC5"/>
    <w:rsid w:val="000A31D5"/>
    <w:rsid w:val="000A37DE"/>
    <w:rsid w:val="000A3811"/>
    <w:rsid w:val="000A3C96"/>
    <w:rsid w:val="000A4B5E"/>
    <w:rsid w:val="000A4E14"/>
    <w:rsid w:val="000A4EB1"/>
    <w:rsid w:val="000A563A"/>
    <w:rsid w:val="000A5668"/>
    <w:rsid w:val="000A60CE"/>
    <w:rsid w:val="000A6259"/>
    <w:rsid w:val="000A6385"/>
    <w:rsid w:val="000A6813"/>
    <w:rsid w:val="000B064A"/>
    <w:rsid w:val="000B0D37"/>
    <w:rsid w:val="000B27E8"/>
    <w:rsid w:val="000B3375"/>
    <w:rsid w:val="000B3A30"/>
    <w:rsid w:val="000B53F7"/>
    <w:rsid w:val="000B55F7"/>
    <w:rsid w:val="000B5728"/>
    <w:rsid w:val="000B5F85"/>
    <w:rsid w:val="000B6929"/>
    <w:rsid w:val="000B698A"/>
    <w:rsid w:val="000B76FD"/>
    <w:rsid w:val="000B7F88"/>
    <w:rsid w:val="000C129E"/>
    <w:rsid w:val="000C2560"/>
    <w:rsid w:val="000C2B6B"/>
    <w:rsid w:val="000C3100"/>
    <w:rsid w:val="000C598E"/>
    <w:rsid w:val="000C7BD0"/>
    <w:rsid w:val="000D009D"/>
    <w:rsid w:val="000D021F"/>
    <w:rsid w:val="000D1574"/>
    <w:rsid w:val="000D194C"/>
    <w:rsid w:val="000D26D6"/>
    <w:rsid w:val="000D346E"/>
    <w:rsid w:val="000D47A0"/>
    <w:rsid w:val="000D54A3"/>
    <w:rsid w:val="000D6DB0"/>
    <w:rsid w:val="000E059B"/>
    <w:rsid w:val="000E15CB"/>
    <w:rsid w:val="000E1A0A"/>
    <w:rsid w:val="000E2395"/>
    <w:rsid w:val="000E429E"/>
    <w:rsid w:val="000E4350"/>
    <w:rsid w:val="000E69F4"/>
    <w:rsid w:val="000E7711"/>
    <w:rsid w:val="000F1E5B"/>
    <w:rsid w:val="000F2740"/>
    <w:rsid w:val="000F3A45"/>
    <w:rsid w:val="000F5DA7"/>
    <w:rsid w:val="000F68EE"/>
    <w:rsid w:val="000F6A50"/>
    <w:rsid w:val="000F717F"/>
    <w:rsid w:val="000F79BC"/>
    <w:rsid w:val="000F7A06"/>
    <w:rsid w:val="001002F8"/>
    <w:rsid w:val="0010120E"/>
    <w:rsid w:val="001013E1"/>
    <w:rsid w:val="0010271B"/>
    <w:rsid w:val="00102C61"/>
    <w:rsid w:val="00103909"/>
    <w:rsid w:val="00104D84"/>
    <w:rsid w:val="0010514B"/>
    <w:rsid w:val="0010527E"/>
    <w:rsid w:val="00106E53"/>
    <w:rsid w:val="00106FD6"/>
    <w:rsid w:val="00107234"/>
    <w:rsid w:val="0011063B"/>
    <w:rsid w:val="00110FD8"/>
    <w:rsid w:val="00112B8C"/>
    <w:rsid w:val="00114DB2"/>
    <w:rsid w:val="00115152"/>
    <w:rsid w:val="001157DD"/>
    <w:rsid w:val="00115C51"/>
    <w:rsid w:val="0011781E"/>
    <w:rsid w:val="00117E05"/>
    <w:rsid w:val="0012050E"/>
    <w:rsid w:val="0012078E"/>
    <w:rsid w:val="001209AF"/>
    <w:rsid w:val="001211DC"/>
    <w:rsid w:val="0012262D"/>
    <w:rsid w:val="00125775"/>
    <w:rsid w:val="001305EB"/>
    <w:rsid w:val="00130780"/>
    <w:rsid w:val="00134DEE"/>
    <w:rsid w:val="0013549A"/>
    <w:rsid w:val="00136646"/>
    <w:rsid w:val="00137829"/>
    <w:rsid w:val="001425BF"/>
    <w:rsid w:val="00143201"/>
    <w:rsid w:val="00143CB2"/>
    <w:rsid w:val="001462B8"/>
    <w:rsid w:val="001469DE"/>
    <w:rsid w:val="00146A79"/>
    <w:rsid w:val="00146B95"/>
    <w:rsid w:val="00150422"/>
    <w:rsid w:val="0015050C"/>
    <w:rsid w:val="0015077C"/>
    <w:rsid w:val="00150F47"/>
    <w:rsid w:val="001535F0"/>
    <w:rsid w:val="00153C29"/>
    <w:rsid w:val="00154A23"/>
    <w:rsid w:val="00155684"/>
    <w:rsid w:val="00156A9E"/>
    <w:rsid w:val="0016167D"/>
    <w:rsid w:val="00162E86"/>
    <w:rsid w:val="0016382C"/>
    <w:rsid w:val="0017047C"/>
    <w:rsid w:val="00170724"/>
    <w:rsid w:val="001708E1"/>
    <w:rsid w:val="00170B81"/>
    <w:rsid w:val="001711CA"/>
    <w:rsid w:val="0017120D"/>
    <w:rsid w:val="001716F9"/>
    <w:rsid w:val="0017257C"/>
    <w:rsid w:val="0017277B"/>
    <w:rsid w:val="001729D8"/>
    <w:rsid w:val="00172D3C"/>
    <w:rsid w:val="001736B2"/>
    <w:rsid w:val="0017396B"/>
    <w:rsid w:val="001740ED"/>
    <w:rsid w:val="001741A2"/>
    <w:rsid w:val="001745B8"/>
    <w:rsid w:val="00174A82"/>
    <w:rsid w:val="00174C74"/>
    <w:rsid w:val="00174E69"/>
    <w:rsid w:val="00175767"/>
    <w:rsid w:val="00177F14"/>
    <w:rsid w:val="00180876"/>
    <w:rsid w:val="00180A67"/>
    <w:rsid w:val="00181D90"/>
    <w:rsid w:val="00181FCE"/>
    <w:rsid w:val="00183314"/>
    <w:rsid w:val="00184F63"/>
    <w:rsid w:val="00185022"/>
    <w:rsid w:val="00185D9A"/>
    <w:rsid w:val="00186680"/>
    <w:rsid w:val="001866D5"/>
    <w:rsid w:val="00186ED9"/>
    <w:rsid w:val="001879AC"/>
    <w:rsid w:val="0019008F"/>
    <w:rsid w:val="00191928"/>
    <w:rsid w:val="00192036"/>
    <w:rsid w:val="001921B5"/>
    <w:rsid w:val="001924A2"/>
    <w:rsid w:val="0019436C"/>
    <w:rsid w:val="00194C32"/>
    <w:rsid w:val="00194D81"/>
    <w:rsid w:val="00195C07"/>
    <w:rsid w:val="001960E7"/>
    <w:rsid w:val="00196D57"/>
    <w:rsid w:val="001976ED"/>
    <w:rsid w:val="00197B9C"/>
    <w:rsid w:val="001A0C33"/>
    <w:rsid w:val="001A1199"/>
    <w:rsid w:val="001A137E"/>
    <w:rsid w:val="001A1A76"/>
    <w:rsid w:val="001A1B11"/>
    <w:rsid w:val="001A2970"/>
    <w:rsid w:val="001A36EC"/>
    <w:rsid w:val="001A43CA"/>
    <w:rsid w:val="001A4517"/>
    <w:rsid w:val="001A4ADE"/>
    <w:rsid w:val="001A540A"/>
    <w:rsid w:val="001A552B"/>
    <w:rsid w:val="001A5578"/>
    <w:rsid w:val="001A6368"/>
    <w:rsid w:val="001A6EBE"/>
    <w:rsid w:val="001A7417"/>
    <w:rsid w:val="001B204C"/>
    <w:rsid w:val="001B238A"/>
    <w:rsid w:val="001B2854"/>
    <w:rsid w:val="001B2FC0"/>
    <w:rsid w:val="001B391F"/>
    <w:rsid w:val="001B4208"/>
    <w:rsid w:val="001B49D0"/>
    <w:rsid w:val="001B4E8A"/>
    <w:rsid w:val="001B5E17"/>
    <w:rsid w:val="001B6D28"/>
    <w:rsid w:val="001B7180"/>
    <w:rsid w:val="001B7238"/>
    <w:rsid w:val="001B7AB6"/>
    <w:rsid w:val="001B7F07"/>
    <w:rsid w:val="001C00B8"/>
    <w:rsid w:val="001C00E0"/>
    <w:rsid w:val="001C1D21"/>
    <w:rsid w:val="001C2FB7"/>
    <w:rsid w:val="001C39B7"/>
    <w:rsid w:val="001C4533"/>
    <w:rsid w:val="001C48FE"/>
    <w:rsid w:val="001C4BBA"/>
    <w:rsid w:val="001C5B5D"/>
    <w:rsid w:val="001C5D4F"/>
    <w:rsid w:val="001C5ED7"/>
    <w:rsid w:val="001C69AA"/>
    <w:rsid w:val="001C70C2"/>
    <w:rsid w:val="001D0DC2"/>
    <w:rsid w:val="001D1760"/>
    <w:rsid w:val="001D349D"/>
    <w:rsid w:val="001D3A15"/>
    <w:rsid w:val="001D53F6"/>
    <w:rsid w:val="001D6AA7"/>
    <w:rsid w:val="001D6EDC"/>
    <w:rsid w:val="001D7BE9"/>
    <w:rsid w:val="001E0323"/>
    <w:rsid w:val="001E09BA"/>
    <w:rsid w:val="001E16C6"/>
    <w:rsid w:val="001E1C0C"/>
    <w:rsid w:val="001E2AD1"/>
    <w:rsid w:val="001E2F2D"/>
    <w:rsid w:val="001E3000"/>
    <w:rsid w:val="001E3B29"/>
    <w:rsid w:val="001E4AA4"/>
    <w:rsid w:val="001E5060"/>
    <w:rsid w:val="001E632C"/>
    <w:rsid w:val="001E6BA1"/>
    <w:rsid w:val="001E7E56"/>
    <w:rsid w:val="001F12D8"/>
    <w:rsid w:val="001F1A2F"/>
    <w:rsid w:val="001F1DDE"/>
    <w:rsid w:val="001F31F3"/>
    <w:rsid w:val="001F3F40"/>
    <w:rsid w:val="001F43C2"/>
    <w:rsid w:val="001F44D4"/>
    <w:rsid w:val="001F4EDF"/>
    <w:rsid w:val="001F524A"/>
    <w:rsid w:val="001F54E3"/>
    <w:rsid w:val="001F58D0"/>
    <w:rsid w:val="001F610F"/>
    <w:rsid w:val="001F650F"/>
    <w:rsid w:val="001F7280"/>
    <w:rsid w:val="001F743F"/>
    <w:rsid w:val="001F75B3"/>
    <w:rsid w:val="001F7D92"/>
    <w:rsid w:val="0020029A"/>
    <w:rsid w:val="00200617"/>
    <w:rsid w:val="00200A24"/>
    <w:rsid w:val="0020109D"/>
    <w:rsid w:val="00201A74"/>
    <w:rsid w:val="00201B9A"/>
    <w:rsid w:val="00202820"/>
    <w:rsid w:val="00202897"/>
    <w:rsid w:val="00202F8E"/>
    <w:rsid w:val="002036AD"/>
    <w:rsid w:val="00204481"/>
    <w:rsid w:val="0020516D"/>
    <w:rsid w:val="00205B75"/>
    <w:rsid w:val="00205D24"/>
    <w:rsid w:val="00206B9D"/>
    <w:rsid w:val="00207C33"/>
    <w:rsid w:val="00207DE4"/>
    <w:rsid w:val="00210F88"/>
    <w:rsid w:val="00211EA4"/>
    <w:rsid w:val="00213383"/>
    <w:rsid w:val="00214054"/>
    <w:rsid w:val="002142D6"/>
    <w:rsid w:val="00214F5F"/>
    <w:rsid w:val="00215713"/>
    <w:rsid w:val="00215D75"/>
    <w:rsid w:val="00216545"/>
    <w:rsid w:val="00217498"/>
    <w:rsid w:val="00220564"/>
    <w:rsid w:val="00220755"/>
    <w:rsid w:val="002227CD"/>
    <w:rsid w:val="002248A4"/>
    <w:rsid w:val="00226C13"/>
    <w:rsid w:val="0022727B"/>
    <w:rsid w:val="00227BA8"/>
    <w:rsid w:val="0023166C"/>
    <w:rsid w:val="00231976"/>
    <w:rsid w:val="0023205B"/>
    <w:rsid w:val="00232E30"/>
    <w:rsid w:val="00234263"/>
    <w:rsid w:val="0023564C"/>
    <w:rsid w:val="002356BE"/>
    <w:rsid w:val="00235734"/>
    <w:rsid w:val="00235FC9"/>
    <w:rsid w:val="00240C87"/>
    <w:rsid w:val="00241D54"/>
    <w:rsid w:val="00242385"/>
    <w:rsid w:val="00242654"/>
    <w:rsid w:val="002428CA"/>
    <w:rsid w:val="0024341F"/>
    <w:rsid w:val="002438E9"/>
    <w:rsid w:val="00243E00"/>
    <w:rsid w:val="002448A8"/>
    <w:rsid w:val="00244CA1"/>
    <w:rsid w:val="002464EC"/>
    <w:rsid w:val="0024750B"/>
    <w:rsid w:val="00250934"/>
    <w:rsid w:val="0025108A"/>
    <w:rsid w:val="0025311B"/>
    <w:rsid w:val="0025328B"/>
    <w:rsid w:val="00254DB5"/>
    <w:rsid w:val="00254EE5"/>
    <w:rsid w:val="002555D4"/>
    <w:rsid w:val="002555DB"/>
    <w:rsid w:val="002560DD"/>
    <w:rsid w:val="0025630C"/>
    <w:rsid w:val="00256DF4"/>
    <w:rsid w:val="002570E0"/>
    <w:rsid w:val="002579F0"/>
    <w:rsid w:val="002615CD"/>
    <w:rsid w:val="00264183"/>
    <w:rsid w:val="0026435A"/>
    <w:rsid w:val="002653C7"/>
    <w:rsid w:val="00266460"/>
    <w:rsid w:val="00270A44"/>
    <w:rsid w:val="0027105F"/>
    <w:rsid w:val="00271E35"/>
    <w:rsid w:val="00272D01"/>
    <w:rsid w:val="002736D3"/>
    <w:rsid w:val="0027527E"/>
    <w:rsid w:val="0027742A"/>
    <w:rsid w:val="002800D4"/>
    <w:rsid w:val="00281627"/>
    <w:rsid w:val="002824E7"/>
    <w:rsid w:val="00282825"/>
    <w:rsid w:val="00282B4D"/>
    <w:rsid w:val="002846F8"/>
    <w:rsid w:val="00285138"/>
    <w:rsid w:val="002856A1"/>
    <w:rsid w:val="00285B3B"/>
    <w:rsid w:val="00285E77"/>
    <w:rsid w:val="00287D3E"/>
    <w:rsid w:val="00287DF6"/>
    <w:rsid w:val="00290B27"/>
    <w:rsid w:val="002918AB"/>
    <w:rsid w:val="0029195C"/>
    <w:rsid w:val="00292372"/>
    <w:rsid w:val="00293185"/>
    <w:rsid w:val="00293845"/>
    <w:rsid w:val="00293A68"/>
    <w:rsid w:val="00293EBF"/>
    <w:rsid w:val="0029538E"/>
    <w:rsid w:val="00295D6B"/>
    <w:rsid w:val="0029650E"/>
    <w:rsid w:val="0029660A"/>
    <w:rsid w:val="002972FF"/>
    <w:rsid w:val="00297895"/>
    <w:rsid w:val="002A0EB7"/>
    <w:rsid w:val="002A10F3"/>
    <w:rsid w:val="002A2296"/>
    <w:rsid w:val="002A36BA"/>
    <w:rsid w:val="002A4712"/>
    <w:rsid w:val="002A4E6B"/>
    <w:rsid w:val="002A5632"/>
    <w:rsid w:val="002A5858"/>
    <w:rsid w:val="002A5B68"/>
    <w:rsid w:val="002A64D8"/>
    <w:rsid w:val="002A6834"/>
    <w:rsid w:val="002A69D0"/>
    <w:rsid w:val="002A77F8"/>
    <w:rsid w:val="002A7DF4"/>
    <w:rsid w:val="002B00DE"/>
    <w:rsid w:val="002B27A1"/>
    <w:rsid w:val="002B2FC5"/>
    <w:rsid w:val="002B32CA"/>
    <w:rsid w:val="002B3FDC"/>
    <w:rsid w:val="002B425E"/>
    <w:rsid w:val="002B510A"/>
    <w:rsid w:val="002B5C4E"/>
    <w:rsid w:val="002B7ACA"/>
    <w:rsid w:val="002B7B32"/>
    <w:rsid w:val="002B7E39"/>
    <w:rsid w:val="002C0FB5"/>
    <w:rsid w:val="002C15ED"/>
    <w:rsid w:val="002C3955"/>
    <w:rsid w:val="002C3E02"/>
    <w:rsid w:val="002C4A89"/>
    <w:rsid w:val="002C500C"/>
    <w:rsid w:val="002C5220"/>
    <w:rsid w:val="002C6980"/>
    <w:rsid w:val="002C755E"/>
    <w:rsid w:val="002C7E65"/>
    <w:rsid w:val="002D019A"/>
    <w:rsid w:val="002D05CF"/>
    <w:rsid w:val="002D0CD3"/>
    <w:rsid w:val="002D1F88"/>
    <w:rsid w:val="002D21EC"/>
    <w:rsid w:val="002D30F3"/>
    <w:rsid w:val="002D32A5"/>
    <w:rsid w:val="002D3D04"/>
    <w:rsid w:val="002D6DF6"/>
    <w:rsid w:val="002E0A19"/>
    <w:rsid w:val="002E0E88"/>
    <w:rsid w:val="002E14F9"/>
    <w:rsid w:val="002E25FD"/>
    <w:rsid w:val="002E588F"/>
    <w:rsid w:val="002E5A88"/>
    <w:rsid w:val="002E64CC"/>
    <w:rsid w:val="002F0732"/>
    <w:rsid w:val="002F0BBA"/>
    <w:rsid w:val="002F39D5"/>
    <w:rsid w:val="002F3F61"/>
    <w:rsid w:val="002F452D"/>
    <w:rsid w:val="002F6B53"/>
    <w:rsid w:val="00300016"/>
    <w:rsid w:val="003006B8"/>
    <w:rsid w:val="00301E83"/>
    <w:rsid w:val="003020E8"/>
    <w:rsid w:val="0030295B"/>
    <w:rsid w:val="00302BB2"/>
    <w:rsid w:val="00303509"/>
    <w:rsid w:val="00303D90"/>
    <w:rsid w:val="003044CE"/>
    <w:rsid w:val="003044D2"/>
    <w:rsid w:val="003060E4"/>
    <w:rsid w:val="00306164"/>
    <w:rsid w:val="003065FA"/>
    <w:rsid w:val="00307BED"/>
    <w:rsid w:val="00307D81"/>
    <w:rsid w:val="00307E72"/>
    <w:rsid w:val="00310461"/>
    <w:rsid w:val="0031094B"/>
    <w:rsid w:val="003110CF"/>
    <w:rsid w:val="003116C6"/>
    <w:rsid w:val="0031222A"/>
    <w:rsid w:val="00312924"/>
    <w:rsid w:val="003133A8"/>
    <w:rsid w:val="00313D30"/>
    <w:rsid w:val="00313FDC"/>
    <w:rsid w:val="00315116"/>
    <w:rsid w:val="0031517A"/>
    <w:rsid w:val="00316AB9"/>
    <w:rsid w:val="003173FE"/>
    <w:rsid w:val="0031773D"/>
    <w:rsid w:val="00317F02"/>
    <w:rsid w:val="003201C1"/>
    <w:rsid w:val="00320D96"/>
    <w:rsid w:val="003210D6"/>
    <w:rsid w:val="00321545"/>
    <w:rsid w:val="003216BF"/>
    <w:rsid w:val="00322949"/>
    <w:rsid w:val="003230CD"/>
    <w:rsid w:val="00324DEF"/>
    <w:rsid w:val="003253BF"/>
    <w:rsid w:val="003260E8"/>
    <w:rsid w:val="0032619A"/>
    <w:rsid w:val="00326465"/>
    <w:rsid w:val="00326D63"/>
    <w:rsid w:val="00327C45"/>
    <w:rsid w:val="00327E56"/>
    <w:rsid w:val="00330202"/>
    <w:rsid w:val="0033050D"/>
    <w:rsid w:val="003306A9"/>
    <w:rsid w:val="00330953"/>
    <w:rsid w:val="00331AD4"/>
    <w:rsid w:val="00331F10"/>
    <w:rsid w:val="00333707"/>
    <w:rsid w:val="00334443"/>
    <w:rsid w:val="00334D9E"/>
    <w:rsid w:val="0033762C"/>
    <w:rsid w:val="00337DDF"/>
    <w:rsid w:val="003404C0"/>
    <w:rsid w:val="00340651"/>
    <w:rsid w:val="00340AA3"/>
    <w:rsid w:val="00341048"/>
    <w:rsid w:val="00343445"/>
    <w:rsid w:val="00343B86"/>
    <w:rsid w:val="003447DE"/>
    <w:rsid w:val="00345772"/>
    <w:rsid w:val="00346205"/>
    <w:rsid w:val="00346815"/>
    <w:rsid w:val="0035347D"/>
    <w:rsid w:val="00354E01"/>
    <w:rsid w:val="00355DD2"/>
    <w:rsid w:val="00356006"/>
    <w:rsid w:val="00356F47"/>
    <w:rsid w:val="003603C4"/>
    <w:rsid w:val="00360AC1"/>
    <w:rsid w:val="00361021"/>
    <w:rsid w:val="003622AD"/>
    <w:rsid w:val="0036346D"/>
    <w:rsid w:val="003648AD"/>
    <w:rsid w:val="003649FD"/>
    <w:rsid w:val="00365230"/>
    <w:rsid w:val="0036537C"/>
    <w:rsid w:val="00366149"/>
    <w:rsid w:val="0036706D"/>
    <w:rsid w:val="003701F4"/>
    <w:rsid w:val="00370602"/>
    <w:rsid w:val="00370A23"/>
    <w:rsid w:val="00372125"/>
    <w:rsid w:val="003724DB"/>
    <w:rsid w:val="00372F4E"/>
    <w:rsid w:val="0037346D"/>
    <w:rsid w:val="00373AA2"/>
    <w:rsid w:val="0037744F"/>
    <w:rsid w:val="00377711"/>
    <w:rsid w:val="003779B3"/>
    <w:rsid w:val="003779BE"/>
    <w:rsid w:val="00377B8C"/>
    <w:rsid w:val="0038112E"/>
    <w:rsid w:val="00382186"/>
    <w:rsid w:val="00382223"/>
    <w:rsid w:val="00383B2C"/>
    <w:rsid w:val="00384BE2"/>
    <w:rsid w:val="00385AE9"/>
    <w:rsid w:val="003868F0"/>
    <w:rsid w:val="00386DE7"/>
    <w:rsid w:val="00387551"/>
    <w:rsid w:val="00387FEF"/>
    <w:rsid w:val="00390E9C"/>
    <w:rsid w:val="0039112C"/>
    <w:rsid w:val="00392EB7"/>
    <w:rsid w:val="0039434C"/>
    <w:rsid w:val="00395624"/>
    <w:rsid w:val="00396923"/>
    <w:rsid w:val="00396AA7"/>
    <w:rsid w:val="00396FBB"/>
    <w:rsid w:val="0039752F"/>
    <w:rsid w:val="003977A3"/>
    <w:rsid w:val="003A09CC"/>
    <w:rsid w:val="003A2295"/>
    <w:rsid w:val="003A27C5"/>
    <w:rsid w:val="003A2C12"/>
    <w:rsid w:val="003A3318"/>
    <w:rsid w:val="003A3726"/>
    <w:rsid w:val="003A49FE"/>
    <w:rsid w:val="003A5CA2"/>
    <w:rsid w:val="003A655B"/>
    <w:rsid w:val="003A70FD"/>
    <w:rsid w:val="003B007C"/>
    <w:rsid w:val="003B0F23"/>
    <w:rsid w:val="003B2317"/>
    <w:rsid w:val="003B2676"/>
    <w:rsid w:val="003B3862"/>
    <w:rsid w:val="003B3B27"/>
    <w:rsid w:val="003B4232"/>
    <w:rsid w:val="003B43D2"/>
    <w:rsid w:val="003B4EEF"/>
    <w:rsid w:val="003B52D4"/>
    <w:rsid w:val="003B5FFC"/>
    <w:rsid w:val="003C00A5"/>
    <w:rsid w:val="003C0376"/>
    <w:rsid w:val="003C11A5"/>
    <w:rsid w:val="003C1898"/>
    <w:rsid w:val="003C2060"/>
    <w:rsid w:val="003C228B"/>
    <w:rsid w:val="003C4442"/>
    <w:rsid w:val="003C4D46"/>
    <w:rsid w:val="003C5E20"/>
    <w:rsid w:val="003D077B"/>
    <w:rsid w:val="003D0A08"/>
    <w:rsid w:val="003D0AEE"/>
    <w:rsid w:val="003D30C4"/>
    <w:rsid w:val="003D5164"/>
    <w:rsid w:val="003D6CC9"/>
    <w:rsid w:val="003D71EC"/>
    <w:rsid w:val="003D774D"/>
    <w:rsid w:val="003E044C"/>
    <w:rsid w:val="003E04DC"/>
    <w:rsid w:val="003E21DF"/>
    <w:rsid w:val="003E31D7"/>
    <w:rsid w:val="003E4C9E"/>
    <w:rsid w:val="003E5C66"/>
    <w:rsid w:val="003E65FF"/>
    <w:rsid w:val="003E6748"/>
    <w:rsid w:val="003E7C80"/>
    <w:rsid w:val="003F043D"/>
    <w:rsid w:val="003F0C52"/>
    <w:rsid w:val="003F2C7E"/>
    <w:rsid w:val="003F3F97"/>
    <w:rsid w:val="003F46BD"/>
    <w:rsid w:val="003F5153"/>
    <w:rsid w:val="003F5443"/>
    <w:rsid w:val="003F5935"/>
    <w:rsid w:val="003F5C70"/>
    <w:rsid w:val="003F67B3"/>
    <w:rsid w:val="003F6CFA"/>
    <w:rsid w:val="00401010"/>
    <w:rsid w:val="004019AF"/>
    <w:rsid w:val="00401FCE"/>
    <w:rsid w:val="00402173"/>
    <w:rsid w:val="00403306"/>
    <w:rsid w:val="00405841"/>
    <w:rsid w:val="0040589A"/>
    <w:rsid w:val="00407C9F"/>
    <w:rsid w:val="004103C3"/>
    <w:rsid w:val="004113A5"/>
    <w:rsid w:val="004116CB"/>
    <w:rsid w:val="00412478"/>
    <w:rsid w:val="0041378B"/>
    <w:rsid w:val="004139BE"/>
    <w:rsid w:val="00413B71"/>
    <w:rsid w:val="004141E1"/>
    <w:rsid w:val="00415160"/>
    <w:rsid w:val="00415C02"/>
    <w:rsid w:val="0041628A"/>
    <w:rsid w:val="004165BE"/>
    <w:rsid w:val="00417502"/>
    <w:rsid w:val="0041790A"/>
    <w:rsid w:val="00417FE4"/>
    <w:rsid w:val="00420683"/>
    <w:rsid w:val="0042098C"/>
    <w:rsid w:val="00423E83"/>
    <w:rsid w:val="00424D9A"/>
    <w:rsid w:val="0042571C"/>
    <w:rsid w:val="00425C23"/>
    <w:rsid w:val="0042637F"/>
    <w:rsid w:val="0042650F"/>
    <w:rsid w:val="00427088"/>
    <w:rsid w:val="00427205"/>
    <w:rsid w:val="0042789C"/>
    <w:rsid w:val="00427B9E"/>
    <w:rsid w:val="00430086"/>
    <w:rsid w:val="00430343"/>
    <w:rsid w:val="00433168"/>
    <w:rsid w:val="00433A52"/>
    <w:rsid w:val="00433AF6"/>
    <w:rsid w:val="00434CE6"/>
    <w:rsid w:val="00435C0F"/>
    <w:rsid w:val="0043645D"/>
    <w:rsid w:val="00436624"/>
    <w:rsid w:val="00436782"/>
    <w:rsid w:val="00441AA8"/>
    <w:rsid w:val="00441CE0"/>
    <w:rsid w:val="00442AF6"/>
    <w:rsid w:val="00442C2C"/>
    <w:rsid w:val="00442CBF"/>
    <w:rsid w:val="0044422B"/>
    <w:rsid w:val="004448CC"/>
    <w:rsid w:val="004448D3"/>
    <w:rsid w:val="004472E4"/>
    <w:rsid w:val="004473EB"/>
    <w:rsid w:val="00447445"/>
    <w:rsid w:val="004476DD"/>
    <w:rsid w:val="00447D1A"/>
    <w:rsid w:val="00450765"/>
    <w:rsid w:val="00451F00"/>
    <w:rsid w:val="00452110"/>
    <w:rsid w:val="00454571"/>
    <w:rsid w:val="0045463D"/>
    <w:rsid w:val="00454BD5"/>
    <w:rsid w:val="0045510F"/>
    <w:rsid w:val="004551E1"/>
    <w:rsid w:val="0046030F"/>
    <w:rsid w:val="0046089A"/>
    <w:rsid w:val="004614E6"/>
    <w:rsid w:val="0046380C"/>
    <w:rsid w:val="00464F2E"/>
    <w:rsid w:val="004674F2"/>
    <w:rsid w:val="00467668"/>
    <w:rsid w:val="004677D5"/>
    <w:rsid w:val="00467A34"/>
    <w:rsid w:val="00467BE9"/>
    <w:rsid w:val="00472595"/>
    <w:rsid w:val="0047298B"/>
    <w:rsid w:val="00472AF5"/>
    <w:rsid w:val="00473846"/>
    <w:rsid w:val="004749F0"/>
    <w:rsid w:val="00476D5F"/>
    <w:rsid w:val="00477833"/>
    <w:rsid w:val="00477A88"/>
    <w:rsid w:val="00480097"/>
    <w:rsid w:val="004806C4"/>
    <w:rsid w:val="0048114D"/>
    <w:rsid w:val="004826C1"/>
    <w:rsid w:val="004834CD"/>
    <w:rsid w:val="00484749"/>
    <w:rsid w:val="0048543B"/>
    <w:rsid w:val="00486D68"/>
    <w:rsid w:val="00487277"/>
    <w:rsid w:val="004901BF"/>
    <w:rsid w:val="004918F3"/>
    <w:rsid w:val="00491C01"/>
    <w:rsid w:val="00491FA2"/>
    <w:rsid w:val="00492436"/>
    <w:rsid w:val="004954A7"/>
    <w:rsid w:val="00495D5A"/>
    <w:rsid w:val="00497CAA"/>
    <w:rsid w:val="004A0138"/>
    <w:rsid w:val="004A033A"/>
    <w:rsid w:val="004A052B"/>
    <w:rsid w:val="004A104C"/>
    <w:rsid w:val="004A34AD"/>
    <w:rsid w:val="004A3B5C"/>
    <w:rsid w:val="004A4BAC"/>
    <w:rsid w:val="004A5539"/>
    <w:rsid w:val="004A6B47"/>
    <w:rsid w:val="004A7142"/>
    <w:rsid w:val="004B12C5"/>
    <w:rsid w:val="004B1B67"/>
    <w:rsid w:val="004B2321"/>
    <w:rsid w:val="004B3458"/>
    <w:rsid w:val="004B39A6"/>
    <w:rsid w:val="004B41E8"/>
    <w:rsid w:val="004B45F4"/>
    <w:rsid w:val="004B53AD"/>
    <w:rsid w:val="004B58B2"/>
    <w:rsid w:val="004B6A72"/>
    <w:rsid w:val="004C00A8"/>
    <w:rsid w:val="004C06DA"/>
    <w:rsid w:val="004C0849"/>
    <w:rsid w:val="004C160C"/>
    <w:rsid w:val="004C17A9"/>
    <w:rsid w:val="004C2EC9"/>
    <w:rsid w:val="004C378E"/>
    <w:rsid w:val="004C457A"/>
    <w:rsid w:val="004C46AD"/>
    <w:rsid w:val="004C5713"/>
    <w:rsid w:val="004C6935"/>
    <w:rsid w:val="004C7511"/>
    <w:rsid w:val="004C7FF7"/>
    <w:rsid w:val="004D0979"/>
    <w:rsid w:val="004D0BF5"/>
    <w:rsid w:val="004D158D"/>
    <w:rsid w:val="004D2278"/>
    <w:rsid w:val="004D46C5"/>
    <w:rsid w:val="004D5373"/>
    <w:rsid w:val="004D602B"/>
    <w:rsid w:val="004D6259"/>
    <w:rsid w:val="004D62D7"/>
    <w:rsid w:val="004D64CA"/>
    <w:rsid w:val="004D7437"/>
    <w:rsid w:val="004E0F01"/>
    <w:rsid w:val="004E1015"/>
    <w:rsid w:val="004E3291"/>
    <w:rsid w:val="004E3A92"/>
    <w:rsid w:val="004E4348"/>
    <w:rsid w:val="004E53C4"/>
    <w:rsid w:val="004E640A"/>
    <w:rsid w:val="004E6424"/>
    <w:rsid w:val="004E6EE7"/>
    <w:rsid w:val="004E6F44"/>
    <w:rsid w:val="004E739E"/>
    <w:rsid w:val="004F001F"/>
    <w:rsid w:val="004F254B"/>
    <w:rsid w:val="004F2781"/>
    <w:rsid w:val="004F2EAA"/>
    <w:rsid w:val="004F4740"/>
    <w:rsid w:val="004F56A0"/>
    <w:rsid w:val="004F668F"/>
    <w:rsid w:val="004F6CD9"/>
    <w:rsid w:val="004F799C"/>
    <w:rsid w:val="004F7BA0"/>
    <w:rsid w:val="005003AB"/>
    <w:rsid w:val="0050216F"/>
    <w:rsid w:val="00502EE2"/>
    <w:rsid w:val="00503BB3"/>
    <w:rsid w:val="005118B1"/>
    <w:rsid w:val="005141FF"/>
    <w:rsid w:val="00514A23"/>
    <w:rsid w:val="00515AA8"/>
    <w:rsid w:val="00521909"/>
    <w:rsid w:val="00521922"/>
    <w:rsid w:val="00522227"/>
    <w:rsid w:val="00523658"/>
    <w:rsid w:val="0052430D"/>
    <w:rsid w:val="00525188"/>
    <w:rsid w:val="00525501"/>
    <w:rsid w:val="00525C02"/>
    <w:rsid w:val="00526007"/>
    <w:rsid w:val="005301C6"/>
    <w:rsid w:val="0053183A"/>
    <w:rsid w:val="00531F5C"/>
    <w:rsid w:val="005357B7"/>
    <w:rsid w:val="00535977"/>
    <w:rsid w:val="00535A78"/>
    <w:rsid w:val="005364A7"/>
    <w:rsid w:val="00537234"/>
    <w:rsid w:val="005376D7"/>
    <w:rsid w:val="00537CC2"/>
    <w:rsid w:val="0054008C"/>
    <w:rsid w:val="00540F05"/>
    <w:rsid w:val="0054118C"/>
    <w:rsid w:val="0054126A"/>
    <w:rsid w:val="0054181E"/>
    <w:rsid w:val="00545151"/>
    <w:rsid w:val="00545B6A"/>
    <w:rsid w:val="005461FF"/>
    <w:rsid w:val="00547C5A"/>
    <w:rsid w:val="005501FA"/>
    <w:rsid w:val="00550620"/>
    <w:rsid w:val="00550C6F"/>
    <w:rsid w:val="0055137D"/>
    <w:rsid w:val="0055183A"/>
    <w:rsid w:val="00551B37"/>
    <w:rsid w:val="00551E97"/>
    <w:rsid w:val="00551F80"/>
    <w:rsid w:val="00552509"/>
    <w:rsid w:val="00554335"/>
    <w:rsid w:val="0055464B"/>
    <w:rsid w:val="00556AEF"/>
    <w:rsid w:val="00556BD0"/>
    <w:rsid w:val="00556EDA"/>
    <w:rsid w:val="00557FF1"/>
    <w:rsid w:val="005602C1"/>
    <w:rsid w:val="00560972"/>
    <w:rsid w:val="00560D2F"/>
    <w:rsid w:val="00561192"/>
    <w:rsid w:val="00563C0C"/>
    <w:rsid w:val="00565281"/>
    <w:rsid w:val="00565A91"/>
    <w:rsid w:val="00567452"/>
    <w:rsid w:val="00570ED3"/>
    <w:rsid w:val="00571821"/>
    <w:rsid w:val="00571C36"/>
    <w:rsid w:val="00571D80"/>
    <w:rsid w:val="00571FA8"/>
    <w:rsid w:val="0057246E"/>
    <w:rsid w:val="00572873"/>
    <w:rsid w:val="00573689"/>
    <w:rsid w:val="00573A16"/>
    <w:rsid w:val="00574FC3"/>
    <w:rsid w:val="005759AC"/>
    <w:rsid w:val="00575EA3"/>
    <w:rsid w:val="005776A8"/>
    <w:rsid w:val="00577C96"/>
    <w:rsid w:val="00577D05"/>
    <w:rsid w:val="005802D5"/>
    <w:rsid w:val="00580A3A"/>
    <w:rsid w:val="00584155"/>
    <w:rsid w:val="00584277"/>
    <w:rsid w:val="00584931"/>
    <w:rsid w:val="00585683"/>
    <w:rsid w:val="005857D3"/>
    <w:rsid w:val="0058673F"/>
    <w:rsid w:val="00591E05"/>
    <w:rsid w:val="005925A3"/>
    <w:rsid w:val="00593C15"/>
    <w:rsid w:val="00595A66"/>
    <w:rsid w:val="005968C2"/>
    <w:rsid w:val="005A0268"/>
    <w:rsid w:val="005A1667"/>
    <w:rsid w:val="005A2111"/>
    <w:rsid w:val="005A26E8"/>
    <w:rsid w:val="005A27A9"/>
    <w:rsid w:val="005A2DE4"/>
    <w:rsid w:val="005A40D6"/>
    <w:rsid w:val="005A416C"/>
    <w:rsid w:val="005A4B34"/>
    <w:rsid w:val="005A551B"/>
    <w:rsid w:val="005A5752"/>
    <w:rsid w:val="005A6305"/>
    <w:rsid w:val="005A6A54"/>
    <w:rsid w:val="005A6D53"/>
    <w:rsid w:val="005A77B8"/>
    <w:rsid w:val="005A7966"/>
    <w:rsid w:val="005B0884"/>
    <w:rsid w:val="005B24CE"/>
    <w:rsid w:val="005B2677"/>
    <w:rsid w:val="005B2877"/>
    <w:rsid w:val="005B342C"/>
    <w:rsid w:val="005B4880"/>
    <w:rsid w:val="005B4D4D"/>
    <w:rsid w:val="005B52C8"/>
    <w:rsid w:val="005B5C34"/>
    <w:rsid w:val="005B6001"/>
    <w:rsid w:val="005B725C"/>
    <w:rsid w:val="005B7DC8"/>
    <w:rsid w:val="005B7E3B"/>
    <w:rsid w:val="005C0802"/>
    <w:rsid w:val="005C1AAB"/>
    <w:rsid w:val="005C1F68"/>
    <w:rsid w:val="005C34B4"/>
    <w:rsid w:val="005C4484"/>
    <w:rsid w:val="005C610F"/>
    <w:rsid w:val="005C6124"/>
    <w:rsid w:val="005C740C"/>
    <w:rsid w:val="005C79BF"/>
    <w:rsid w:val="005C7EBC"/>
    <w:rsid w:val="005D051C"/>
    <w:rsid w:val="005D257A"/>
    <w:rsid w:val="005D4818"/>
    <w:rsid w:val="005D4CE8"/>
    <w:rsid w:val="005D4E7F"/>
    <w:rsid w:val="005D5935"/>
    <w:rsid w:val="005D6C7A"/>
    <w:rsid w:val="005D7E1D"/>
    <w:rsid w:val="005D7FD7"/>
    <w:rsid w:val="005E0BD3"/>
    <w:rsid w:val="005E11AF"/>
    <w:rsid w:val="005E147E"/>
    <w:rsid w:val="005E1B81"/>
    <w:rsid w:val="005E2292"/>
    <w:rsid w:val="005E23AE"/>
    <w:rsid w:val="005E2411"/>
    <w:rsid w:val="005E3E53"/>
    <w:rsid w:val="005E57AF"/>
    <w:rsid w:val="005E790D"/>
    <w:rsid w:val="005F13BF"/>
    <w:rsid w:val="005F1B14"/>
    <w:rsid w:val="005F524F"/>
    <w:rsid w:val="005F570B"/>
    <w:rsid w:val="005F5AC3"/>
    <w:rsid w:val="005F60CC"/>
    <w:rsid w:val="006012D1"/>
    <w:rsid w:val="00601573"/>
    <w:rsid w:val="00601A2E"/>
    <w:rsid w:val="0060226C"/>
    <w:rsid w:val="0060503B"/>
    <w:rsid w:val="00605143"/>
    <w:rsid w:val="00605814"/>
    <w:rsid w:val="00605FFF"/>
    <w:rsid w:val="00606B6A"/>
    <w:rsid w:val="00607046"/>
    <w:rsid w:val="00607E47"/>
    <w:rsid w:val="006102FC"/>
    <w:rsid w:val="00611227"/>
    <w:rsid w:val="006122F6"/>
    <w:rsid w:val="0061279D"/>
    <w:rsid w:val="00612D91"/>
    <w:rsid w:val="00613E8F"/>
    <w:rsid w:val="00613EEC"/>
    <w:rsid w:val="00613F77"/>
    <w:rsid w:val="0061436C"/>
    <w:rsid w:val="00614638"/>
    <w:rsid w:val="00615F13"/>
    <w:rsid w:val="0061614E"/>
    <w:rsid w:val="0061670E"/>
    <w:rsid w:val="0062083A"/>
    <w:rsid w:val="006208A8"/>
    <w:rsid w:val="0062118D"/>
    <w:rsid w:val="00621DF3"/>
    <w:rsid w:val="00622042"/>
    <w:rsid w:val="00622E6C"/>
    <w:rsid w:val="00623B46"/>
    <w:rsid w:val="006245C6"/>
    <w:rsid w:val="006247F8"/>
    <w:rsid w:val="006248C2"/>
    <w:rsid w:val="00625676"/>
    <w:rsid w:val="00625DC3"/>
    <w:rsid w:val="006267CC"/>
    <w:rsid w:val="00627483"/>
    <w:rsid w:val="006276F3"/>
    <w:rsid w:val="006305EE"/>
    <w:rsid w:val="00630CC7"/>
    <w:rsid w:val="0063178B"/>
    <w:rsid w:val="006334D0"/>
    <w:rsid w:val="0063362B"/>
    <w:rsid w:val="00633C9C"/>
    <w:rsid w:val="00633E47"/>
    <w:rsid w:val="00634092"/>
    <w:rsid w:val="00634917"/>
    <w:rsid w:val="00634A7E"/>
    <w:rsid w:val="00635BB7"/>
    <w:rsid w:val="006361AB"/>
    <w:rsid w:val="0063638D"/>
    <w:rsid w:val="00636B72"/>
    <w:rsid w:val="00637155"/>
    <w:rsid w:val="00640F42"/>
    <w:rsid w:val="00641C46"/>
    <w:rsid w:val="006425C9"/>
    <w:rsid w:val="00643369"/>
    <w:rsid w:val="006445EF"/>
    <w:rsid w:val="00644A81"/>
    <w:rsid w:val="00644AA5"/>
    <w:rsid w:val="00645797"/>
    <w:rsid w:val="006466F2"/>
    <w:rsid w:val="00647AD6"/>
    <w:rsid w:val="00647E89"/>
    <w:rsid w:val="006510C9"/>
    <w:rsid w:val="00652425"/>
    <w:rsid w:val="00653B15"/>
    <w:rsid w:val="006562BB"/>
    <w:rsid w:val="00656D31"/>
    <w:rsid w:val="00656E24"/>
    <w:rsid w:val="006601B2"/>
    <w:rsid w:val="00660F94"/>
    <w:rsid w:val="006620E2"/>
    <w:rsid w:val="00663059"/>
    <w:rsid w:val="00663C11"/>
    <w:rsid w:val="0066520B"/>
    <w:rsid w:val="00665572"/>
    <w:rsid w:val="00666D7F"/>
    <w:rsid w:val="00666EE3"/>
    <w:rsid w:val="00666F37"/>
    <w:rsid w:val="006672ED"/>
    <w:rsid w:val="00670693"/>
    <w:rsid w:val="00670939"/>
    <w:rsid w:val="00670B63"/>
    <w:rsid w:val="0067137C"/>
    <w:rsid w:val="006714E4"/>
    <w:rsid w:val="00672AAA"/>
    <w:rsid w:val="0067401A"/>
    <w:rsid w:val="00676914"/>
    <w:rsid w:val="00677247"/>
    <w:rsid w:val="00677259"/>
    <w:rsid w:val="00681751"/>
    <w:rsid w:val="00681A74"/>
    <w:rsid w:val="00681D30"/>
    <w:rsid w:val="00682224"/>
    <w:rsid w:val="00683238"/>
    <w:rsid w:val="00683479"/>
    <w:rsid w:val="00683EB8"/>
    <w:rsid w:val="00684DB8"/>
    <w:rsid w:val="006852D2"/>
    <w:rsid w:val="006852E1"/>
    <w:rsid w:val="006859FD"/>
    <w:rsid w:val="00686BA7"/>
    <w:rsid w:val="006873D0"/>
    <w:rsid w:val="00687BF3"/>
    <w:rsid w:val="0069142E"/>
    <w:rsid w:val="0069218F"/>
    <w:rsid w:val="00692473"/>
    <w:rsid w:val="00694DE8"/>
    <w:rsid w:val="00694E2E"/>
    <w:rsid w:val="00695AF9"/>
    <w:rsid w:val="00695DBB"/>
    <w:rsid w:val="00696485"/>
    <w:rsid w:val="0069721C"/>
    <w:rsid w:val="00697702"/>
    <w:rsid w:val="006978D0"/>
    <w:rsid w:val="00697AFB"/>
    <w:rsid w:val="006A2439"/>
    <w:rsid w:val="006A24EB"/>
    <w:rsid w:val="006A582F"/>
    <w:rsid w:val="006A592A"/>
    <w:rsid w:val="006A5AAF"/>
    <w:rsid w:val="006B0F50"/>
    <w:rsid w:val="006B3025"/>
    <w:rsid w:val="006B382E"/>
    <w:rsid w:val="006B3EB7"/>
    <w:rsid w:val="006B41F1"/>
    <w:rsid w:val="006B5473"/>
    <w:rsid w:val="006B56D0"/>
    <w:rsid w:val="006B60F8"/>
    <w:rsid w:val="006C03D3"/>
    <w:rsid w:val="006C1040"/>
    <w:rsid w:val="006C155C"/>
    <w:rsid w:val="006C1B97"/>
    <w:rsid w:val="006C1E39"/>
    <w:rsid w:val="006C2152"/>
    <w:rsid w:val="006C226A"/>
    <w:rsid w:val="006C36B0"/>
    <w:rsid w:val="006C3896"/>
    <w:rsid w:val="006C4841"/>
    <w:rsid w:val="006C64B6"/>
    <w:rsid w:val="006C65E8"/>
    <w:rsid w:val="006D08AA"/>
    <w:rsid w:val="006D0DB2"/>
    <w:rsid w:val="006D146F"/>
    <w:rsid w:val="006D1945"/>
    <w:rsid w:val="006D2229"/>
    <w:rsid w:val="006D242C"/>
    <w:rsid w:val="006D2E98"/>
    <w:rsid w:val="006D4011"/>
    <w:rsid w:val="006D4F01"/>
    <w:rsid w:val="006D56A3"/>
    <w:rsid w:val="006D6FBF"/>
    <w:rsid w:val="006D74C1"/>
    <w:rsid w:val="006D782D"/>
    <w:rsid w:val="006D79B5"/>
    <w:rsid w:val="006D7F72"/>
    <w:rsid w:val="006E33DA"/>
    <w:rsid w:val="006E5258"/>
    <w:rsid w:val="006E6403"/>
    <w:rsid w:val="006F04CB"/>
    <w:rsid w:val="006F18F4"/>
    <w:rsid w:val="006F4D83"/>
    <w:rsid w:val="006F55B1"/>
    <w:rsid w:val="006F5C8D"/>
    <w:rsid w:val="006F677E"/>
    <w:rsid w:val="006F6AA2"/>
    <w:rsid w:val="006F6AD0"/>
    <w:rsid w:val="006F6C1C"/>
    <w:rsid w:val="006F7C7A"/>
    <w:rsid w:val="00700365"/>
    <w:rsid w:val="00700C1D"/>
    <w:rsid w:val="00701993"/>
    <w:rsid w:val="00701CFB"/>
    <w:rsid w:val="007039E3"/>
    <w:rsid w:val="0070406C"/>
    <w:rsid w:val="007053BE"/>
    <w:rsid w:val="007053EF"/>
    <w:rsid w:val="00705527"/>
    <w:rsid w:val="00705A02"/>
    <w:rsid w:val="00706B21"/>
    <w:rsid w:val="007074FC"/>
    <w:rsid w:val="007107E6"/>
    <w:rsid w:val="0071102D"/>
    <w:rsid w:val="007114E3"/>
    <w:rsid w:val="00711ACA"/>
    <w:rsid w:val="007145B3"/>
    <w:rsid w:val="007160AE"/>
    <w:rsid w:val="00717570"/>
    <w:rsid w:val="00717865"/>
    <w:rsid w:val="007178FB"/>
    <w:rsid w:val="00717D94"/>
    <w:rsid w:val="0072139B"/>
    <w:rsid w:val="007226D2"/>
    <w:rsid w:val="00722B78"/>
    <w:rsid w:val="007230EE"/>
    <w:rsid w:val="00723438"/>
    <w:rsid w:val="0072368B"/>
    <w:rsid w:val="00724365"/>
    <w:rsid w:val="0072479B"/>
    <w:rsid w:val="007251F5"/>
    <w:rsid w:val="0072554F"/>
    <w:rsid w:val="00725CC8"/>
    <w:rsid w:val="007269AF"/>
    <w:rsid w:val="007274E8"/>
    <w:rsid w:val="00727CD9"/>
    <w:rsid w:val="00727F9B"/>
    <w:rsid w:val="007304DF"/>
    <w:rsid w:val="007309F5"/>
    <w:rsid w:val="00730D45"/>
    <w:rsid w:val="0073177F"/>
    <w:rsid w:val="007319D7"/>
    <w:rsid w:val="007322B6"/>
    <w:rsid w:val="00732377"/>
    <w:rsid w:val="00732934"/>
    <w:rsid w:val="00732C6C"/>
    <w:rsid w:val="00732F9F"/>
    <w:rsid w:val="00733512"/>
    <w:rsid w:val="007335FE"/>
    <w:rsid w:val="007344BB"/>
    <w:rsid w:val="00734E4F"/>
    <w:rsid w:val="007351D2"/>
    <w:rsid w:val="00737BCB"/>
    <w:rsid w:val="00742160"/>
    <w:rsid w:val="007423F7"/>
    <w:rsid w:val="0074419C"/>
    <w:rsid w:val="00744B25"/>
    <w:rsid w:val="00745A70"/>
    <w:rsid w:val="00745D77"/>
    <w:rsid w:val="00745F1D"/>
    <w:rsid w:val="00747319"/>
    <w:rsid w:val="00747409"/>
    <w:rsid w:val="007500CA"/>
    <w:rsid w:val="0075083B"/>
    <w:rsid w:val="00752B2E"/>
    <w:rsid w:val="00752E02"/>
    <w:rsid w:val="00753C2E"/>
    <w:rsid w:val="00753CE8"/>
    <w:rsid w:val="00753D2E"/>
    <w:rsid w:val="00754696"/>
    <w:rsid w:val="007549BE"/>
    <w:rsid w:val="00755A19"/>
    <w:rsid w:val="00755D60"/>
    <w:rsid w:val="00756987"/>
    <w:rsid w:val="007615A2"/>
    <w:rsid w:val="007621CC"/>
    <w:rsid w:val="007621F0"/>
    <w:rsid w:val="00762680"/>
    <w:rsid w:val="007631D8"/>
    <w:rsid w:val="007637A7"/>
    <w:rsid w:val="00763913"/>
    <w:rsid w:val="00763F24"/>
    <w:rsid w:val="007641CC"/>
    <w:rsid w:val="00764A6D"/>
    <w:rsid w:val="007651E8"/>
    <w:rsid w:val="007679AD"/>
    <w:rsid w:val="00770C31"/>
    <w:rsid w:val="00772303"/>
    <w:rsid w:val="00772D05"/>
    <w:rsid w:val="00772E23"/>
    <w:rsid w:val="00772FD8"/>
    <w:rsid w:val="007745E9"/>
    <w:rsid w:val="00775218"/>
    <w:rsid w:val="007765B2"/>
    <w:rsid w:val="007779E2"/>
    <w:rsid w:val="00780B19"/>
    <w:rsid w:val="007819D2"/>
    <w:rsid w:val="00782356"/>
    <w:rsid w:val="00782506"/>
    <w:rsid w:val="0078292A"/>
    <w:rsid w:val="00782E8A"/>
    <w:rsid w:val="00783048"/>
    <w:rsid w:val="00785914"/>
    <w:rsid w:val="00785BE3"/>
    <w:rsid w:val="007872C1"/>
    <w:rsid w:val="00787426"/>
    <w:rsid w:val="007905FD"/>
    <w:rsid w:val="007910DD"/>
    <w:rsid w:val="007930D9"/>
    <w:rsid w:val="00793296"/>
    <w:rsid w:val="00794B55"/>
    <w:rsid w:val="007953D1"/>
    <w:rsid w:val="00796B11"/>
    <w:rsid w:val="00796E16"/>
    <w:rsid w:val="007A0145"/>
    <w:rsid w:val="007A091A"/>
    <w:rsid w:val="007A0AE6"/>
    <w:rsid w:val="007A0D15"/>
    <w:rsid w:val="007A0D96"/>
    <w:rsid w:val="007A2869"/>
    <w:rsid w:val="007A341A"/>
    <w:rsid w:val="007A3F15"/>
    <w:rsid w:val="007A40F7"/>
    <w:rsid w:val="007A4DF4"/>
    <w:rsid w:val="007A5000"/>
    <w:rsid w:val="007A5072"/>
    <w:rsid w:val="007A520F"/>
    <w:rsid w:val="007A70A6"/>
    <w:rsid w:val="007A7975"/>
    <w:rsid w:val="007B05B9"/>
    <w:rsid w:val="007B1287"/>
    <w:rsid w:val="007B24C9"/>
    <w:rsid w:val="007B3A50"/>
    <w:rsid w:val="007B3B73"/>
    <w:rsid w:val="007B4D80"/>
    <w:rsid w:val="007B5411"/>
    <w:rsid w:val="007B5E32"/>
    <w:rsid w:val="007B73DA"/>
    <w:rsid w:val="007B7647"/>
    <w:rsid w:val="007C03B9"/>
    <w:rsid w:val="007C0BE4"/>
    <w:rsid w:val="007C0D76"/>
    <w:rsid w:val="007C0DFA"/>
    <w:rsid w:val="007C1674"/>
    <w:rsid w:val="007C1F56"/>
    <w:rsid w:val="007C243C"/>
    <w:rsid w:val="007C2BA4"/>
    <w:rsid w:val="007C2F09"/>
    <w:rsid w:val="007C4C38"/>
    <w:rsid w:val="007C559B"/>
    <w:rsid w:val="007C5826"/>
    <w:rsid w:val="007C6258"/>
    <w:rsid w:val="007C6680"/>
    <w:rsid w:val="007C7D05"/>
    <w:rsid w:val="007D1064"/>
    <w:rsid w:val="007D1A89"/>
    <w:rsid w:val="007D1AE0"/>
    <w:rsid w:val="007D1DD8"/>
    <w:rsid w:val="007D24EA"/>
    <w:rsid w:val="007D4DD8"/>
    <w:rsid w:val="007D4DE6"/>
    <w:rsid w:val="007D510C"/>
    <w:rsid w:val="007D52FD"/>
    <w:rsid w:val="007D5896"/>
    <w:rsid w:val="007D7707"/>
    <w:rsid w:val="007E1BE1"/>
    <w:rsid w:val="007E2112"/>
    <w:rsid w:val="007E3587"/>
    <w:rsid w:val="007E389D"/>
    <w:rsid w:val="007E571D"/>
    <w:rsid w:val="007E5C45"/>
    <w:rsid w:val="007E6977"/>
    <w:rsid w:val="007E7850"/>
    <w:rsid w:val="007F1002"/>
    <w:rsid w:val="007F1137"/>
    <w:rsid w:val="007F188D"/>
    <w:rsid w:val="007F2497"/>
    <w:rsid w:val="007F362B"/>
    <w:rsid w:val="007F4870"/>
    <w:rsid w:val="007F67B6"/>
    <w:rsid w:val="00802311"/>
    <w:rsid w:val="008051D7"/>
    <w:rsid w:val="00805AD5"/>
    <w:rsid w:val="0080753A"/>
    <w:rsid w:val="0081008F"/>
    <w:rsid w:val="00810845"/>
    <w:rsid w:val="00811C77"/>
    <w:rsid w:val="00812012"/>
    <w:rsid w:val="00812D7C"/>
    <w:rsid w:val="00813829"/>
    <w:rsid w:val="008161DA"/>
    <w:rsid w:val="0081650F"/>
    <w:rsid w:val="00816C5E"/>
    <w:rsid w:val="00816F64"/>
    <w:rsid w:val="00817C4E"/>
    <w:rsid w:val="008204E2"/>
    <w:rsid w:val="00820DA4"/>
    <w:rsid w:val="008216F7"/>
    <w:rsid w:val="00821F45"/>
    <w:rsid w:val="008228DA"/>
    <w:rsid w:val="00824543"/>
    <w:rsid w:val="00824974"/>
    <w:rsid w:val="00825060"/>
    <w:rsid w:val="0082563F"/>
    <w:rsid w:val="00825EF4"/>
    <w:rsid w:val="008264AC"/>
    <w:rsid w:val="00830A27"/>
    <w:rsid w:val="008311B4"/>
    <w:rsid w:val="00833165"/>
    <w:rsid w:val="00833E4D"/>
    <w:rsid w:val="008356BD"/>
    <w:rsid w:val="0083699A"/>
    <w:rsid w:val="00836D01"/>
    <w:rsid w:val="00837006"/>
    <w:rsid w:val="00837112"/>
    <w:rsid w:val="00837412"/>
    <w:rsid w:val="008374A1"/>
    <w:rsid w:val="00840048"/>
    <w:rsid w:val="00841239"/>
    <w:rsid w:val="00841FD0"/>
    <w:rsid w:val="0084258B"/>
    <w:rsid w:val="00842D03"/>
    <w:rsid w:val="008435A4"/>
    <w:rsid w:val="0084389D"/>
    <w:rsid w:val="008438D9"/>
    <w:rsid w:val="00843D9B"/>
    <w:rsid w:val="008442EA"/>
    <w:rsid w:val="00845C3D"/>
    <w:rsid w:val="00845C4E"/>
    <w:rsid w:val="0084638E"/>
    <w:rsid w:val="0084649F"/>
    <w:rsid w:val="00846EA6"/>
    <w:rsid w:val="00847358"/>
    <w:rsid w:val="0085186A"/>
    <w:rsid w:val="00851BF8"/>
    <w:rsid w:val="008536FA"/>
    <w:rsid w:val="00853C7A"/>
    <w:rsid w:val="0085584E"/>
    <w:rsid w:val="00860048"/>
    <w:rsid w:val="0086087A"/>
    <w:rsid w:val="008608ED"/>
    <w:rsid w:val="00863C73"/>
    <w:rsid w:val="00863DD6"/>
    <w:rsid w:val="00864586"/>
    <w:rsid w:val="0086524D"/>
    <w:rsid w:val="008654D5"/>
    <w:rsid w:val="00870024"/>
    <w:rsid w:val="00872933"/>
    <w:rsid w:val="008733CD"/>
    <w:rsid w:val="00873D43"/>
    <w:rsid w:val="00873D5E"/>
    <w:rsid w:val="00874B41"/>
    <w:rsid w:val="00874CD3"/>
    <w:rsid w:val="00874EB5"/>
    <w:rsid w:val="00874EFB"/>
    <w:rsid w:val="0087549C"/>
    <w:rsid w:val="00875A12"/>
    <w:rsid w:val="00875FBA"/>
    <w:rsid w:val="00877E03"/>
    <w:rsid w:val="008801F8"/>
    <w:rsid w:val="008809EA"/>
    <w:rsid w:val="00880FEE"/>
    <w:rsid w:val="0088108C"/>
    <w:rsid w:val="00881A28"/>
    <w:rsid w:val="00881D6B"/>
    <w:rsid w:val="008820D8"/>
    <w:rsid w:val="00884000"/>
    <w:rsid w:val="008846F2"/>
    <w:rsid w:val="00885F81"/>
    <w:rsid w:val="00886AB4"/>
    <w:rsid w:val="00890276"/>
    <w:rsid w:val="00891CB6"/>
    <w:rsid w:val="0089216C"/>
    <w:rsid w:val="00892822"/>
    <w:rsid w:val="00892C2E"/>
    <w:rsid w:val="00892E00"/>
    <w:rsid w:val="008968E8"/>
    <w:rsid w:val="00896AC0"/>
    <w:rsid w:val="00897660"/>
    <w:rsid w:val="00897CAA"/>
    <w:rsid w:val="008A1534"/>
    <w:rsid w:val="008A19EA"/>
    <w:rsid w:val="008A383B"/>
    <w:rsid w:val="008A4A9F"/>
    <w:rsid w:val="008A4D26"/>
    <w:rsid w:val="008A58CD"/>
    <w:rsid w:val="008A5949"/>
    <w:rsid w:val="008A6ACC"/>
    <w:rsid w:val="008A717F"/>
    <w:rsid w:val="008A76C9"/>
    <w:rsid w:val="008A7978"/>
    <w:rsid w:val="008B1784"/>
    <w:rsid w:val="008B17B5"/>
    <w:rsid w:val="008B1EA7"/>
    <w:rsid w:val="008B2F0C"/>
    <w:rsid w:val="008B42E0"/>
    <w:rsid w:val="008B4D8A"/>
    <w:rsid w:val="008B5661"/>
    <w:rsid w:val="008B6554"/>
    <w:rsid w:val="008B6EEB"/>
    <w:rsid w:val="008B6F52"/>
    <w:rsid w:val="008C0424"/>
    <w:rsid w:val="008C049B"/>
    <w:rsid w:val="008C0701"/>
    <w:rsid w:val="008C0920"/>
    <w:rsid w:val="008C0D13"/>
    <w:rsid w:val="008C1036"/>
    <w:rsid w:val="008C10DB"/>
    <w:rsid w:val="008C12A2"/>
    <w:rsid w:val="008C198D"/>
    <w:rsid w:val="008C1B15"/>
    <w:rsid w:val="008C2366"/>
    <w:rsid w:val="008C246C"/>
    <w:rsid w:val="008C2A13"/>
    <w:rsid w:val="008C3779"/>
    <w:rsid w:val="008C415B"/>
    <w:rsid w:val="008C4B58"/>
    <w:rsid w:val="008C65B6"/>
    <w:rsid w:val="008C6D28"/>
    <w:rsid w:val="008C7328"/>
    <w:rsid w:val="008C7BAB"/>
    <w:rsid w:val="008D1D5B"/>
    <w:rsid w:val="008D26A7"/>
    <w:rsid w:val="008D29B5"/>
    <w:rsid w:val="008D44B3"/>
    <w:rsid w:val="008D4E35"/>
    <w:rsid w:val="008D53FF"/>
    <w:rsid w:val="008D6059"/>
    <w:rsid w:val="008D6456"/>
    <w:rsid w:val="008D6BD8"/>
    <w:rsid w:val="008D6DCC"/>
    <w:rsid w:val="008D73D6"/>
    <w:rsid w:val="008D7705"/>
    <w:rsid w:val="008E06DA"/>
    <w:rsid w:val="008E1580"/>
    <w:rsid w:val="008E338A"/>
    <w:rsid w:val="008E4DAE"/>
    <w:rsid w:val="008E5713"/>
    <w:rsid w:val="008E5CA0"/>
    <w:rsid w:val="008E6B20"/>
    <w:rsid w:val="008E7990"/>
    <w:rsid w:val="008E7ABB"/>
    <w:rsid w:val="008F00CC"/>
    <w:rsid w:val="008F03CC"/>
    <w:rsid w:val="008F04A3"/>
    <w:rsid w:val="008F1345"/>
    <w:rsid w:val="008F18C3"/>
    <w:rsid w:val="008F1956"/>
    <w:rsid w:val="008F1DD9"/>
    <w:rsid w:val="008F20E5"/>
    <w:rsid w:val="008F2590"/>
    <w:rsid w:val="008F29AF"/>
    <w:rsid w:val="008F29F3"/>
    <w:rsid w:val="008F2E8B"/>
    <w:rsid w:val="008F3C41"/>
    <w:rsid w:val="008F3C4D"/>
    <w:rsid w:val="008F42D3"/>
    <w:rsid w:val="008F4393"/>
    <w:rsid w:val="008F4996"/>
    <w:rsid w:val="008F4E0C"/>
    <w:rsid w:val="008F5255"/>
    <w:rsid w:val="008F6F67"/>
    <w:rsid w:val="008F7CE8"/>
    <w:rsid w:val="009039B8"/>
    <w:rsid w:val="00904660"/>
    <w:rsid w:val="0090527F"/>
    <w:rsid w:val="009057C8"/>
    <w:rsid w:val="00906EF9"/>
    <w:rsid w:val="00906F10"/>
    <w:rsid w:val="009073AD"/>
    <w:rsid w:val="009122D0"/>
    <w:rsid w:val="00912474"/>
    <w:rsid w:val="0091341C"/>
    <w:rsid w:val="0091361E"/>
    <w:rsid w:val="00913E94"/>
    <w:rsid w:val="0091571A"/>
    <w:rsid w:val="009157B3"/>
    <w:rsid w:val="00915D38"/>
    <w:rsid w:val="00916BB3"/>
    <w:rsid w:val="00916F04"/>
    <w:rsid w:val="00917869"/>
    <w:rsid w:val="00920A79"/>
    <w:rsid w:val="00921AAE"/>
    <w:rsid w:val="00922D1C"/>
    <w:rsid w:val="00923D1D"/>
    <w:rsid w:val="009241C0"/>
    <w:rsid w:val="00924E2B"/>
    <w:rsid w:val="00925A10"/>
    <w:rsid w:val="00926389"/>
    <w:rsid w:val="00926438"/>
    <w:rsid w:val="009267AF"/>
    <w:rsid w:val="009270A2"/>
    <w:rsid w:val="009274C2"/>
    <w:rsid w:val="0093058A"/>
    <w:rsid w:val="00930EC3"/>
    <w:rsid w:val="00931713"/>
    <w:rsid w:val="00931CFE"/>
    <w:rsid w:val="00932B27"/>
    <w:rsid w:val="009334DB"/>
    <w:rsid w:val="0093357D"/>
    <w:rsid w:val="0093389F"/>
    <w:rsid w:val="009364B4"/>
    <w:rsid w:val="009368CC"/>
    <w:rsid w:val="00937B3F"/>
    <w:rsid w:val="00942284"/>
    <w:rsid w:val="009433D4"/>
    <w:rsid w:val="009438B0"/>
    <w:rsid w:val="00943C24"/>
    <w:rsid w:val="00943F63"/>
    <w:rsid w:val="00944943"/>
    <w:rsid w:val="0094508E"/>
    <w:rsid w:val="00945269"/>
    <w:rsid w:val="009457EA"/>
    <w:rsid w:val="00947B5D"/>
    <w:rsid w:val="00947E51"/>
    <w:rsid w:val="00947F6B"/>
    <w:rsid w:val="009501C0"/>
    <w:rsid w:val="0095031B"/>
    <w:rsid w:val="009509F6"/>
    <w:rsid w:val="00950DEC"/>
    <w:rsid w:val="009510CF"/>
    <w:rsid w:val="00952683"/>
    <w:rsid w:val="009556D2"/>
    <w:rsid w:val="009621AC"/>
    <w:rsid w:val="00962448"/>
    <w:rsid w:val="00962DF1"/>
    <w:rsid w:val="0096403F"/>
    <w:rsid w:val="009641B9"/>
    <w:rsid w:val="00965BBA"/>
    <w:rsid w:val="00967E00"/>
    <w:rsid w:val="0097137A"/>
    <w:rsid w:val="00972AA7"/>
    <w:rsid w:val="00972B3A"/>
    <w:rsid w:val="00973A14"/>
    <w:rsid w:val="0097419C"/>
    <w:rsid w:val="00975E97"/>
    <w:rsid w:val="009763C4"/>
    <w:rsid w:val="0097687E"/>
    <w:rsid w:val="0097715B"/>
    <w:rsid w:val="0097747C"/>
    <w:rsid w:val="009775A5"/>
    <w:rsid w:val="0098009E"/>
    <w:rsid w:val="00980BD7"/>
    <w:rsid w:val="009815C5"/>
    <w:rsid w:val="00982A7B"/>
    <w:rsid w:val="00983072"/>
    <w:rsid w:val="00983206"/>
    <w:rsid w:val="009837EA"/>
    <w:rsid w:val="00984382"/>
    <w:rsid w:val="0098626B"/>
    <w:rsid w:val="00986A31"/>
    <w:rsid w:val="009877B4"/>
    <w:rsid w:val="00987D3C"/>
    <w:rsid w:val="00990448"/>
    <w:rsid w:val="00990980"/>
    <w:rsid w:val="00991313"/>
    <w:rsid w:val="009915A8"/>
    <w:rsid w:val="009924D7"/>
    <w:rsid w:val="009926F4"/>
    <w:rsid w:val="00993B97"/>
    <w:rsid w:val="00993BFC"/>
    <w:rsid w:val="00993DC4"/>
    <w:rsid w:val="00994512"/>
    <w:rsid w:val="009955D1"/>
    <w:rsid w:val="00995978"/>
    <w:rsid w:val="0099696F"/>
    <w:rsid w:val="009A0159"/>
    <w:rsid w:val="009A0E09"/>
    <w:rsid w:val="009A0F64"/>
    <w:rsid w:val="009A1A39"/>
    <w:rsid w:val="009A1E9E"/>
    <w:rsid w:val="009A339A"/>
    <w:rsid w:val="009A3D75"/>
    <w:rsid w:val="009A5A52"/>
    <w:rsid w:val="009A5F31"/>
    <w:rsid w:val="009A603C"/>
    <w:rsid w:val="009A60F5"/>
    <w:rsid w:val="009A76E5"/>
    <w:rsid w:val="009A7A93"/>
    <w:rsid w:val="009A7DF2"/>
    <w:rsid w:val="009B053C"/>
    <w:rsid w:val="009B0A83"/>
    <w:rsid w:val="009B21A0"/>
    <w:rsid w:val="009B2CF4"/>
    <w:rsid w:val="009B4BF3"/>
    <w:rsid w:val="009B5B5D"/>
    <w:rsid w:val="009B615F"/>
    <w:rsid w:val="009B75BB"/>
    <w:rsid w:val="009B7B03"/>
    <w:rsid w:val="009C039A"/>
    <w:rsid w:val="009C1385"/>
    <w:rsid w:val="009C324F"/>
    <w:rsid w:val="009C4FB1"/>
    <w:rsid w:val="009C542D"/>
    <w:rsid w:val="009C7950"/>
    <w:rsid w:val="009D2B28"/>
    <w:rsid w:val="009D42E8"/>
    <w:rsid w:val="009D4BAD"/>
    <w:rsid w:val="009D4EC1"/>
    <w:rsid w:val="009D4FD9"/>
    <w:rsid w:val="009D557D"/>
    <w:rsid w:val="009D5763"/>
    <w:rsid w:val="009E166D"/>
    <w:rsid w:val="009E1692"/>
    <w:rsid w:val="009E1DB1"/>
    <w:rsid w:val="009E4127"/>
    <w:rsid w:val="009E4AE2"/>
    <w:rsid w:val="009E618D"/>
    <w:rsid w:val="009E6401"/>
    <w:rsid w:val="009E67F6"/>
    <w:rsid w:val="009E6D98"/>
    <w:rsid w:val="009E7139"/>
    <w:rsid w:val="009E7418"/>
    <w:rsid w:val="009E7DFE"/>
    <w:rsid w:val="009E7F9D"/>
    <w:rsid w:val="009F054A"/>
    <w:rsid w:val="009F08F5"/>
    <w:rsid w:val="009F0E58"/>
    <w:rsid w:val="009F1965"/>
    <w:rsid w:val="009F285A"/>
    <w:rsid w:val="009F30A1"/>
    <w:rsid w:val="009F3619"/>
    <w:rsid w:val="009F3A58"/>
    <w:rsid w:val="009F5672"/>
    <w:rsid w:val="009F5B4F"/>
    <w:rsid w:val="009F5BB9"/>
    <w:rsid w:val="009F72BE"/>
    <w:rsid w:val="009F7A68"/>
    <w:rsid w:val="00A0003B"/>
    <w:rsid w:val="00A00A66"/>
    <w:rsid w:val="00A0147B"/>
    <w:rsid w:val="00A0157B"/>
    <w:rsid w:val="00A01652"/>
    <w:rsid w:val="00A022D9"/>
    <w:rsid w:val="00A035A7"/>
    <w:rsid w:val="00A035C3"/>
    <w:rsid w:val="00A04107"/>
    <w:rsid w:val="00A0439B"/>
    <w:rsid w:val="00A0507E"/>
    <w:rsid w:val="00A07B74"/>
    <w:rsid w:val="00A11787"/>
    <w:rsid w:val="00A117D0"/>
    <w:rsid w:val="00A118E0"/>
    <w:rsid w:val="00A12513"/>
    <w:rsid w:val="00A12CC9"/>
    <w:rsid w:val="00A13BE4"/>
    <w:rsid w:val="00A1416F"/>
    <w:rsid w:val="00A14697"/>
    <w:rsid w:val="00A14AFF"/>
    <w:rsid w:val="00A14F12"/>
    <w:rsid w:val="00A150D2"/>
    <w:rsid w:val="00A20CC8"/>
    <w:rsid w:val="00A213AC"/>
    <w:rsid w:val="00A2199A"/>
    <w:rsid w:val="00A21C2B"/>
    <w:rsid w:val="00A22C7C"/>
    <w:rsid w:val="00A231D4"/>
    <w:rsid w:val="00A233BC"/>
    <w:rsid w:val="00A23B5F"/>
    <w:rsid w:val="00A23DED"/>
    <w:rsid w:val="00A2457D"/>
    <w:rsid w:val="00A252AC"/>
    <w:rsid w:val="00A25A4D"/>
    <w:rsid w:val="00A26B6E"/>
    <w:rsid w:val="00A27132"/>
    <w:rsid w:val="00A27679"/>
    <w:rsid w:val="00A276A4"/>
    <w:rsid w:val="00A27F0E"/>
    <w:rsid w:val="00A30BD1"/>
    <w:rsid w:val="00A31215"/>
    <w:rsid w:val="00A3280C"/>
    <w:rsid w:val="00A33CCC"/>
    <w:rsid w:val="00A341C5"/>
    <w:rsid w:val="00A35B29"/>
    <w:rsid w:val="00A366FA"/>
    <w:rsid w:val="00A378BE"/>
    <w:rsid w:val="00A41682"/>
    <w:rsid w:val="00A41ACB"/>
    <w:rsid w:val="00A42FA2"/>
    <w:rsid w:val="00A43201"/>
    <w:rsid w:val="00A4374E"/>
    <w:rsid w:val="00A445BC"/>
    <w:rsid w:val="00A45016"/>
    <w:rsid w:val="00A46ECB"/>
    <w:rsid w:val="00A47696"/>
    <w:rsid w:val="00A47836"/>
    <w:rsid w:val="00A478D7"/>
    <w:rsid w:val="00A47949"/>
    <w:rsid w:val="00A50143"/>
    <w:rsid w:val="00A512D8"/>
    <w:rsid w:val="00A51883"/>
    <w:rsid w:val="00A51A49"/>
    <w:rsid w:val="00A51C00"/>
    <w:rsid w:val="00A525F2"/>
    <w:rsid w:val="00A5487C"/>
    <w:rsid w:val="00A54AF4"/>
    <w:rsid w:val="00A54AFC"/>
    <w:rsid w:val="00A54EC7"/>
    <w:rsid w:val="00A55B88"/>
    <w:rsid w:val="00A56235"/>
    <w:rsid w:val="00A56A50"/>
    <w:rsid w:val="00A56D1F"/>
    <w:rsid w:val="00A572B6"/>
    <w:rsid w:val="00A602B3"/>
    <w:rsid w:val="00A60CCC"/>
    <w:rsid w:val="00A61D3E"/>
    <w:rsid w:val="00A63784"/>
    <w:rsid w:val="00A63BE8"/>
    <w:rsid w:val="00A657F8"/>
    <w:rsid w:val="00A672E0"/>
    <w:rsid w:val="00A67499"/>
    <w:rsid w:val="00A67AEE"/>
    <w:rsid w:val="00A70F44"/>
    <w:rsid w:val="00A7109E"/>
    <w:rsid w:val="00A71E4E"/>
    <w:rsid w:val="00A71F0C"/>
    <w:rsid w:val="00A73309"/>
    <w:rsid w:val="00A743F8"/>
    <w:rsid w:val="00A74CD2"/>
    <w:rsid w:val="00A754EE"/>
    <w:rsid w:val="00A769D0"/>
    <w:rsid w:val="00A77DF0"/>
    <w:rsid w:val="00A77F4D"/>
    <w:rsid w:val="00A801F8"/>
    <w:rsid w:val="00A81440"/>
    <w:rsid w:val="00A81DD3"/>
    <w:rsid w:val="00A8201D"/>
    <w:rsid w:val="00A827E3"/>
    <w:rsid w:val="00A82844"/>
    <w:rsid w:val="00A83A12"/>
    <w:rsid w:val="00A83AE6"/>
    <w:rsid w:val="00A84687"/>
    <w:rsid w:val="00A84D4C"/>
    <w:rsid w:val="00A85516"/>
    <w:rsid w:val="00A86744"/>
    <w:rsid w:val="00A87E92"/>
    <w:rsid w:val="00A9075E"/>
    <w:rsid w:val="00A90B5C"/>
    <w:rsid w:val="00A919BD"/>
    <w:rsid w:val="00A91E20"/>
    <w:rsid w:val="00A9247B"/>
    <w:rsid w:val="00A9327F"/>
    <w:rsid w:val="00A9420E"/>
    <w:rsid w:val="00A94C15"/>
    <w:rsid w:val="00A97888"/>
    <w:rsid w:val="00A97F57"/>
    <w:rsid w:val="00AA0469"/>
    <w:rsid w:val="00AA10FB"/>
    <w:rsid w:val="00AA17AF"/>
    <w:rsid w:val="00AA222E"/>
    <w:rsid w:val="00AA3943"/>
    <w:rsid w:val="00AA3A3B"/>
    <w:rsid w:val="00AA40E7"/>
    <w:rsid w:val="00AA4649"/>
    <w:rsid w:val="00AA4EE7"/>
    <w:rsid w:val="00AA4FA3"/>
    <w:rsid w:val="00AA5649"/>
    <w:rsid w:val="00AA59BD"/>
    <w:rsid w:val="00AA6EBD"/>
    <w:rsid w:val="00AB0D4F"/>
    <w:rsid w:val="00AB1152"/>
    <w:rsid w:val="00AB34F8"/>
    <w:rsid w:val="00AB356D"/>
    <w:rsid w:val="00AB3E55"/>
    <w:rsid w:val="00AB414B"/>
    <w:rsid w:val="00AB465F"/>
    <w:rsid w:val="00AB4E05"/>
    <w:rsid w:val="00AB5FCF"/>
    <w:rsid w:val="00AC06C7"/>
    <w:rsid w:val="00AC244C"/>
    <w:rsid w:val="00AC3315"/>
    <w:rsid w:val="00AC4061"/>
    <w:rsid w:val="00AC4E23"/>
    <w:rsid w:val="00AC71AC"/>
    <w:rsid w:val="00AC7D03"/>
    <w:rsid w:val="00AD079F"/>
    <w:rsid w:val="00AD16E5"/>
    <w:rsid w:val="00AD1F0B"/>
    <w:rsid w:val="00AD3384"/>
    <w:rsid w:val="00AD515B"/>
    <w:rsid w:val="00AD59F3"/>
    <w:rsid w:val="00AD647D"/>
    <w:rsid w:val="00AD66FA"/>
    <w:rsid w:val="00AD6F39"/>
    <w:rsid w:val="00AD6FAB"/>
    <w:rsid w:val="00AE0F8A"/>
    <w:rsid w:val="00AE10A8"/>
    <w:rsid w:val="00AE1475"/>
    <w:rsid w:val="00AE3087"/>
    <w:rsid w:val="00AE3749"/>
    <w:rsid w:val="00AE3B8C"/>
    <w:rsid w:val="00AE3FD6"/>
    <w:rsid w:val="00AE4660"/>
    <w:rsid w:val="00AE6050"/>
    <w:rsid w:val="00AE73AF"/>
    <w:rsid w:val="00AE7E13"/>
    <w:rsid w:val="00AF0137"/>
    <w:rsid w:val="00AF0C66"/>
    <w:rsid w:val="00AF13BB"/>
    <w:rsid w:val="00AF1598"/>
    <w:rsid w:val="00AF234D"/>
    <w:rsid w:val="00AF2A52"/>
    <w:rsid w:val="00AF2C3A"/>
    <w:rsid w:val="00AF5926"/>
    <w:rsid w:val="00AF687C"/>
    <w:rsid w:val="00AF7217"/>
    <w:rsid w:val="00AF756C"/>
    <w:rsid w:val="00B005F0"/>
    <w:rsid w:val="00B00709"/>
    <w:rsid w:val="00B0290A"/>
    <w:rsid w:val="00B031CB"/>
    <w:rsid w:val="00B043C1"/>
    <w:rsid w:val="00B0443D"/>
    <w:rsid w:val="00B04A95"/>
    <w:rsid w:val="00B062AE"/>
    <w:rsid w:val="00B063C1"/>
    <w:rsid w:val="00B070CB"/>
    <w:rsid w:val="00B10E30"/>
    <w:rsid w:val="00B119B6"/>
    <w:rsid w:val="00B12A39"/>
    <w:rsid w:val="00B13465"/>
    <w:rsid w:val="00B136FA"/>
    <w:rsid w:val="00B143EE"/>
    <w:rsid w:val="00B14C4E"/>
    <w:rsid w:val="00B15B44"/>
    <w:rsid w:val="00B15D26"/>
    <w:rsid w:val="00B16379"/>
    <w:rsid w:val="00B17794"/>
    <w:rsid w:val="00B17986"/>
    <w:rsid w:val="00B203AD"/>
    <w:rsid w:val="00B212BB"/>
    <w:rsid w:val="00B21BDB"/>
    <w:rsid w:val="00B2263C"/>
    <w:rsid w:val="00B2299C"/>
    <w:rsid w:val="00B22E8C"/>
    <w:rsid w:val="00B23787"/>
    <w:rsid w:val="00B23DBE"/>
    <w:rsid w:val="00B24037"/>
    <w:rsid w:val="00B24D87"/>
    <w:rsid w:val="00B30355"/>
    <w:rsid w:val="00B30A6E"/>
    <w:rsid w:val="00B30AEE"/>
    <w:rsid w:val="00B30E43"/>
    <w:rsid w:val="00B31C68"/>
    <w:rsid w:val="00B31CC7"/>
    <w:rsid w:val="00B335A3"/>
    <w:rsid w:val="00B3415F"/>
    <w:rsid w:val="00B345B2"/>
    <w:rsid w:val="00B35729"/>
    <w:rsid w:val="00B35C32"/>
    <w:rsid w:val="00B4094A"/>
    <w:rsid w:val="00B40F52"/>
    <w:rsid w:val="00B40FEF"/>
    <w:rsid w:val="00B414A1"/>
    <w:rsid w:val="00B41CBF"/>
    <w:rsid w:val="00B4216E"/>
    <w:rsid w:val="00B43D7D"/>
    <w:rsid w:val="00B45203"/>
    <w:rsid w:val="00B4565A"/>
    <w:rsid w:val="00B45D97"/>
    <w:rsid w:val="00B46AC6"/>
    <w:rsid w:val="00B46E4A"/>
    <w:rsid w:val="00B5209F"/>
    <w:rsid w:val="00B52E0D"/>
    <w:rsid w:val="00B53795"/>
    <w:rsid w:val="00B54E44"/>
    <w:rsid w:val="00B55FC8"/>
    <w:rsid w:val="00B56DEB"/>
    <w:rsid w:val="00B5738C"/>
    <w:rsid w:val="00B575B7"/>
    <w:rsid w:val="00B617EA"/>
    <w:rsid w:val="00B61CAA"/>
    <w:rsid w:val="00B6269F"/>
    <w:rsid w:val="00B62A36"/>
    <w:rsid w:val="00B63687"/>
    <w:rsid w:val="00B63E8B"/>
    <w:rsid w:val="00B670C2"/>
    <w:rsid w:val="00B67137"/>
    <w:rsid w:val="00B71E4E"/>
    <w:rsid w:val="00B7240A"/>
    <w:rsid w:val="00B727CC"/>
    <w:rsid w:val="00B73F5C"/>
    <w:rsid w:val="00B74012"/>
    <w:rsid w:val="00B75BB8"/>
    <w:rsid w:val="00B76578"/>
    <w:rsid w:val="00B77006"/>
    <w:rsid w:val="00B776DD"/>
    <w:rsid w:val="00B77D54"/>
    <w:rsid w:val="00B80163"/>
    <w:rsid w:val="00B81D86"/>
    <w:rsid w:val="00B8461F"/>
    <w:rsid w:val="00B851A5"/>
    <w:rsid w:val="00B85F27"/>
    <w:rsid w:val="00B85FD7"/>
    <w:rsid w:val="00B86A1C"/>
    <w:rsid w:val="00B86AD6"/>
    <w:rsid w:val="00B8763B"/>
    <w:rsid w:val="00B902C0"/>
    <w:rsid w:val="00B90B04"/>
    <w:rsid w:val="00B916EF"/>
    <w:rsid w:val="00B91DB5"/>
    <w:rsid w:val="00B926A3"/>
    <w:rsid w:val="00B9336C"/>
    <w:rsid w:val="00B93A8C"/>
    <w:rsid w:val="00B93B18"/>
    <w:rsid w:val="00B946F4"/>
    <w:rsid w:val="00B94740"/>
    <w:rsid w:val="00B948EF"/>
    <w:rsid w:val="00B95952"/>
    <w:rsid w:val="00B96FFD"/>
    <w:rsid w:val="00BA2804"/>
    <w:rsid w:val="00BA2978"/>
    <w:rsid w:val="00BA3A4E"/>
    <w:rsid w:val="00BA7416"/>
    <w:rsid w:val="00BA78E3"/>
    <w:rsid w:val="00BB00B2"/>
    <w:rsid w:val="00BB0974"/>
    <w:rsid w:val="00BB1C60"/>
    <w:rsid w:val="00BB1D01"/>
    <w:rsid w:val="00BB1D34"/>
    <w:rsid w:val="00BB3458"/>
    <w:rsid w:val="00BB493F"/>
    <w:rsid w:val="00BB58F8"/>
    <w:rsid w:val="00BB5950"/>
    <w:rsid w:val="00BB5BDB"/>
    <w:rsid w:val="00BC0221"/>
    <w:rsid w:val="00BC0519"/>
    <w:rsid w:val="00BC1992"/>
    <w:rsid w:val="00BC1A8A"/>
    <w:rsid w:val="00BC1F49"/>
    <w:rsid w:val="00BC2E5B"/>
    <w:rsid w:val="00BC2F96"/>
    <w:rsid w:val="00BC36B4"/>
    <w:rsid w:val="00BC3BA0"/>
    <w:rsid w:val="00BC4A17"/>
    <w:rsid w:val="00BC4E20"/>
    <w:rsid w:val="00BC4F83"/>
    <w:rsid w:val="00BC57C8"/>
    <w:rsid w:val="00BC57D0"/>
    <w:rsid w:val="00BC5C95"/>
    <w:rsid w:val="00BC707B"/>
    <w:rsid w:val="00BC7A01"/>
    <w:rsid w:val="00BD0C29"/>
    <w:rsid w:val="00BD252A"/>
    <w:rsid w:val="00BD6396"/>
    <w:rsid w:val="00BD6C5B"/>
    <w:rsid w:val="00BE1060"/>
    <w:rsid w:val="00BE23EC"/>
    <w:rsid w:val="00BE2494"/>
    <w:rsid w:val="00BE3C3A"/>
    <w:rsid w:val="00BE3E7D"/>
    <w:rsid w:val="00BE47E7"/>
    <w:rsid w:val="00BE4E97"/>
    <w:rsid w:val="00BE534C"/>
    <w:rsid w:val="00BE5EC9"/>
    <w:rsid w:val="00BE7D7F"/>
    <w:rsid w:val="00BF23BB"/>
    <w:rsid w:val="00BF29EF"/>
    <w:rsid w:val="00BF399E"/>
    <w:rsid w:val="00BF3DAB"/>
    <w:rsid w:val="00BF4041"/>
    <w:rsid w:val="00BF4731"/>
    <w:rsid w:val="00BF50B3"/>
    <w:rsid w:val="00BF5A76"/>
    <w:rsid w:val="00BF5FAC"/>
    <w:rsid w:val="00C00344"/>
    <w:rsid w:val="00C0065C"/>
    <w:rsid w:val="00C01614"/>
    <w:rsid w:val="00C040AC"/>
    <w:rsid w:val="00C0517F"/>
    <w:rsid w:val="00C05470"/>
    <w:rsid w:val="00C05808"/>
    <w:rsid w:val="00C05F83"/>
    <w:rsid w:val="00C06605"/>
    <w:rsid w:val="00C07AEF"/>
    <w:rsid w:val="00C07DC3"/>
    <w:rsid w:val="00C07E32"/>
    <w:rsid w:val="00C1041F"/>
    <w:rsid w:val="00C11A1C"/>
    <w:rsid w:val="00C11FD4"/>
    <w:rsid w:val="00C135F8"/>
    <w:rsid w:val="00C138C1"/>
    <w:rsid w:val="00C15702"/>
    <w:rsid w:val="00C15D49"/>
    <w:rsid w:val="00C17BA7"/>
    <w:rsid w:val="00C202AB"/>
    <w:rsid w:val="00C202B0"/>
    <w:rsid w:val="00C20C71"/>
    <w:rsid w:val="00C224F6"/>
    <w:rsid w:val="00C22E53"/>
    <w:rsid w:val="00C23040"/>
    <w:rsid w:val="00C2389A"/>
    <w:rsid w:val="00C25AC2"/>
    <w:rsid w:val="00C25FDA"/>
    <w:rsid w:val="00C26D14"/>
    <w:rsid w:val="00C26FDC"/>
    <w:rsid w:val="00C2723E"/>
    <w:rsid w:val="00C27C8A"/>
    <w:rsid w:val="00C27D80"/>
    <w:rsid w:val="00C305FC"/>
    <w:rsid w:val="00C33510"/>
    <w:rsid w:val="00C344A8"/>
    <w:rsid w:val="00C349DA"/>
    <w:rsid w:val="00C35200"/>
    <w:rsid w:val="00C36604"/>
    <w:rsid w:val="00C37035"/>
    <w:rsid w:val="00C4093D"/>
    <w:rsid w:val="00C41D4B"/>
    <w:rsid w:val="00C42A5A"/>
    <w:rsid w:val="00C4321D"/>
    <w:rsid w:val="00C433C6"/>
    <w:rsid w:val="00C43B50"/>
    <w:rsid w:val="00C43CE9"/>
    <w:rsid w:val="00C45CC2"/>
    <w:rsid w:val="00C47099"/>
    <w:rsid w:val="00C47B9B"/>
    <w:rsid w:val="00C47BF4"/>
    <w:rsid w:val="00C47EDE"/>
    <w:rsid w:val="00C500B5"/>
    <w:rsid w:val="00C50B7C"/>
    <w:rsid w:val="00C51D6C"/>
    <w:rsid w:val="00C52301"/>
    <w:rsid w:val="00C52D28"/>
    <w:rsid w:val="00C53E50"/>
    <w:rsid w:val="00C544CD"/>
    <w:rsid w:val="00C55399"/>
    <w:rsid w:val="00C559C6"/>
    <w:rsid w:val="00C56410"/>
    <w:rsid w:val="00C6233C"/>
    <w:rsid w:val="00C62DAE"/>
    <w:rsid w:val="00C63047"/>
    <w:rsid w:val="00C64AF3"/>
    <w:rsid w:val="00C6590E"/>
    <w:rsid w:val="00C65E77"/>
    <w:rsid w:val="00C65FF7"/>
    <w:rsid w:val="00C660C2"/>
    <w:rsid w:val="00C6664D"/>
    <w:rsid w:val="00C669BC"/>
    <w:rsid w:val="00C66D06"/>
    <w:rsid w:val="00C672AE"/>
    <w:rsid w:val="00C67C31"/>
    <w:rsid w:val="00C67FF4"/>
    <w:rsid w:val="00C704BA"/>
    <w:rsid w:val="00C70A56"/>
    <w:rsid w:val="00C70C7D"/>
    <w:rsid w:val="00C70E31"/>
    <w:rsid w:val="00C713BD"/>
    <w:rsid w:val="00C72BCE"/>
    <w:rsid w:val="00C72C57"/>
    <w:rsid w:val="00C738A7"/>
    <w:rsid w:val="00C73DAB"/>
    <w:rsid w:val="00C74DE7"/>
    <w:rsid w:val="00C75329"/>
    <w:rsid w:val="00C75754"/>
    <w:rsid w:val="00C758D3"/>
    <w:rsid w:val="00C7645D"/>
    <w:rsid w:val="00C7654F"/>
    <w:rsid w:val="00C80792"/>
    <w:rsid w:val="00C823C1"/>
    <w:rsid w:val="00C84698"/>
    <w:rsid w:val="00C84DE8"/>
    <w:rsid w:val="00C85271"/>
    <w:rsid w:val="00C852B5"/>
    <w:rsid w:val="00C863FC"/>
    <w:rsid w:val="00C86810"/>
    <w:rsid w:val="00C868D5"/>
    <w:rsid w:val="00C86B21"/>
    <w:rsid w:val="00C87686"/>
    <w:rsid w:val="00C907E3"/>
    <w:rsid w:val="00C93216"/>
    <w:rsid w:val="00C934F1"/>
    <w:rsid w:val="00C9365E"/>
    <w:rsid w:val="00C9390B"/>
    <w:rsid w:val="00C94981"/>
    <w:rsid w:val="00C94E66"/>
    <w:rsid w:val="00C95EEE"/>
    <w:rsid w:val="00C95F75"/>
    <w:rsid w:val="00C97D6B"/>
    <w:rsid w:val="00CA02B7"/>
    <w:rsid w:val="00CA315A"/>
    <w:rsid w:val="00CA35A9"/>
    <w:rsid w:val="00CA3CF4"/>
    <w:rsid w:val="00CA429C"/>
    <w:rsid w:val="00CA4336"/>
    <w:rsid w:val="00CA5DEF"/>
    <w:rsid w:val="00CA606B"/>
    <w:rsid w:val="00CA6292"/>
    <w:rsid w:val="00CA7026"/>
    <w:rsid w:val="00CA7302"/>
    <w:rsid w:val="00CB00E7"/>
    <w:rsid w:val="00CB093A"/>
    <w:rsid w:val="00CB115D"/>
    <w:rsid w:val="00CB1B3B"/>
    <w:rsid w:val="00CB3791"/>
    <w:rsid w:val="00CB4303"/>
    <w:rsid w:val="00CB4698"/>
    <w:rsid w:val="00CB513F"/>
    <w:rsid w:val="00CB523B"/>
    <w:rsid w:val="00CB56A2"/>
    <w:rsid w:val="00CB570C"/>
    <w:rsid w:val="00CB5BD9"/>
    <w:rsid w:val="00CB5CD1"/>
    <w:rsid w:val="00CB5E61"/>
    <w:rsid w:val="00CB64EE"/>
    <w:rsid w:val="00CB6E4B"/>
    <w:rsid w:val="00CC0442"/>
    <w:rsid w:val="00CC3A00"/>
    <w:rsid w:val="00CC4776"/>
    <w:rsid w:val="00CC523A"/>
    <w:rsid w:val="00CC5E1F"/>
    <w:rsid w:val="00CD0158"/>
    <w:rsid w:val="00CD0478"/>
    <w:rsid w:val="00CD071B"/>
    <w:rsid w:val="00CD076A"/>
    <w:rsid w:val="00CD0DF7"/>
    <w:rsid w:val="00CD0E18"/>
    <w:rsid w:val="00CD0F07"/>
    <w:rsid w:val="00CD1721"/>
    <w:rsid w:val="00CD211F"/>
    <w:rsid w:val="00CD2648"/>
    <w:rsid w:val="00CD26B1"/>
    <w:rsid w:val="00CD2D1B"/>
    <w:rsid w:val="00CD2DFB"/>
    <w:rsid w:val="00CD3B9E"/>
    <w:rsid w:val="00CD5512"/>
    <w:rsid w:val="00CD56D2"/>
    <w:rsid w:val="00CD5776"/>
    <w:rsid w:val="00CD6C51"/>
    <w:rsid w:val="00CD7B85"/>
    <w:rsid w:val="00CE00D9"/>
    <w:rsid w:val="00CE0136"/>
    <w:rsid w:val="00CE1D9A"/>
    <w:rsid w:val="00CE2C86"/>
    <w:rsid w:val="00CE39C6"/>
    <w:rsid w:val="00CE40B6"/>
    <w:rsid w:val="00CE4970"/>
    <w:rsid w:val="00CE5344"/>
    <w:rsid w:val="00CE55B8"/>
    <w:rsid w:val="00CE5B32"/>
    <w:rsid w:val="00CE608B"/>
    <w:rsid w:val="00CE6599"/>
    <w:rsid w:val="00CE671A"/>
    <w:rsid w:val="00CE6782"/>
    <w:rsid w:val="00CE6B03"/>
    <w:rsid w:val="00CE6E5C"/>
    <w:rsid w:val="00CE7995"/>
    <w:rsid w:val="00CF1316"/>
    <w:rsid w:val="00CF1D2D"/>
    <w:rsid w:val="00CF22D7"/>
    <w:rsid w:val="00CF342B"/>
    <w:rsid w:val="00CF3B56"/>
    <w:rsid w:val="00CF3B64"/>
    <w:rsid w:val="00CF3FFC"/>
    <w:rsid w:val="00CF62EE"/>
    <w:rsid w:val="00CF6335"/>
    <w:rsid w:val="00CF7FC2"/>
    <w:rsid w:val="00D002FD"/>
    <w:rsid w:val="00D0067D"/>
    <w:rsid w:val="00D015F5"/>
    <w:rsid w:val="00D019BF"/>
    <w:rsid w:val="00D023D1"/>
    <w:rsid w:val="00D02875"/>
    <w:rsid w:val="00D02F23"/>
    <w:rsid w:val="00D06320"/>
    <w:rsid w:val="00D06D0D"/>
    <w:rsid w:val="00D06D71"/>
    <w:rsid w:val="00D0724A"/>
    <w:rsid w:val="00D073B1"/>
    <w:rsid w:val="00D07C46"/>
    <w:rsid w:val="00D1083D"/>
    <w:rsid w:val="00D1099A"/>
    <w:rsid w:val="00D1128F"/>
    <w:rsid w:val="00D1186B"/>
    <w:rsid w:val="00D12126"/>
    <w:rsid w:val="00D12837"/>
    <w:rsid w:val="00D12D58"/>
    <w:rsid w:val="00D145BF"/>
    <w:rsid w:val="00D1509D"/>
    <w:rsid w:val="00D1578B"/>
    <w:rsid w:val="00D16395"/>
    <w:rsid w:val="00D2011C"/>
    <w:rsid w:val="00D20611"/>
    <w:rsid w:val="00D207FE"/>
    <w:rsid w:val="00D21030"/>
    <w:rsid w:val="00D234E7"/>
    <w:rsid w:val="00D2448B"/>
    <w:rsid w:val="00D254E8"/>
    <w:rsid w:val="00D2693C"/>
    <w:rsid w:val="00D278DA"/>
    <w:rsid w:val="00D30731"/>
    <w:rsid w:val="00D31AAD"/>
    <w:rsid w:val="00D31D41"/>
    <w:rsid w:val="00D32228"/>
    <w:rsid w:val="00D3234B"/>
    <w:rsid w:val="00D3277E"/>
    <w:rsid w:val="00D32C96"/>
    <w:rsid w:val="00D32D11"/>
    <w:rsid w:val="00D332D9"/>
    <w:rsid w:val="00D34091"/>
    <w:rsid w:val="00D35406"/>
    <w:rsid w:val="00D3579B"/>
    <w:rsid w:val="00D36CDA"/>
    <w:rsid w:val="00D40D9F"/>
    <w:rsid w:val="00D40F9F"/>
    <w:rsid w:val="00D41007"/>
    <w:rsid w:val="00D4134E"/>
    <w:rsid w:val="00D4140D"/>
    <w:rsid w:val="00D41DBD"/>
    <w:rsid w:val="00D4331B"/>
    <w:rsid w:val="00D43C5C"/>
    <w:rsid w:val="00D455C6"/>
    <w:rsid w:val="00D4635B"/>
    <w:rsid w:val="00D46733"/>
    <w:rsid w:val="00D47483"/>
    <w:rsid w:val="00D50356"/>
    <w:rsid w:val="00D51E24"/>
    <w:rsid w:val="00D54C55"/>
    <w:rsid w:val="00D5586C"/>
    <w:rsid w:val="00D55D2E"/>
    <w:rsid w:val="00D5633E"/>
    <w:rsid w:val="00D5779E"/>
    <w:rsid w:val="00D57979"/>
    <w:rsid w:val="00D60210"/>
    <w:rsid w:val="00D60545"/>
    <w:rsid w:val="00D61228"/>
    <w:rsid w:val="00D63350"/>
    <w:rsid w:val="00D66C57"/>
    <w:rsid w:val="00D66DCF"/>
    <w:rsid w:val="00D66E8B"/>
    <w:rsid w:val="00D67954"/>
    <w:rsid w:val="00D70E3C"/>
    <w:rsid w:val="00D73423"/>
    <w:rsid w:val="00D76003"/>
    <w:rsid w:val="00D769F7"/>
    <w:rsid w:val="00D76D93"/>
    <w:rsid w:val="00D77D47"/>
    <w:rsid w:val="00D809FB"/>
    <w:rsid w:val="00D810E3"/>
    <w:rsid w:val="00D8360D"/>
    <w:rsid w:val="00D83CCC"/>
    <w:rsid w:val="00D84748"/>
    <w:rsid w:val="00D854B0"/>
    <w:rsid w:val="00D8735D"/>
    <w:rsid w:val="00D9142C"/>
    <w:rsid w:val="00D916D9"/>
    <w:rsid w:val="00D91B88"/>
    <w:rsid w:val="00D946BC"/>
    <w:rsid w:val="00D94ADA"/>
    <w:rsid w:val="00D952A8"/>
    <w:rsid w:val="00D971EF"/>
    <w:rsid w:val="00D976AF"/>
    <w:rsid w:val="00D97C97"/>
    <w:rsid w:val="00DA1210"/>
    <w:rsid w:val="00DA2536"/>
    <w:rsid w:val="00DA294B"/>
    <w:rsid w:val="00DA2BAC"/>
    <w:rsid w:val="00DA310B"/>
    <w:rsid w:val="00DA4ACD"/>
    <w:rsid w:val="00DA6748"/>
    <w:rsid w:val="00DA6888"/>
    <w:rsid w:val="00DA68AA"/>
    <w:rsid w:val="00DA6F3A"/>
    <w:rsid w:val="00DA76D0"/>
    <w:rsid w:val="00DA79AA"/>
    <w:rsid w:val="00DB0AB5"/>
    <w:rsid w:val="00DB2028"/>
    <w:rsid w:val="00DB39D2"/>
    <w:rsid w:val="00DB3BA3"/>
    <w:rsid w:val="00DB66AF"/>
    <w:rsid w:val="00DC167C"/>
    <w:rsid w:val="00DC191D"/>
    <w:rsid w:val="00DC1BC6"/>
    <w:rsid w:val="00DC242D"/>
    <w:rsid w:val="00DC2A84"/>
    <w:rsid w:val="00DC2D52"/>
    <w:rsid w:val="00DC33AE"/>
    <w:rsid w:val="00DC39CE"/>
    <w:rsid w:val="00DC43BA"/>
    <w:rsid w:val="00DC4A65"/>
    <w:rsid w:val="00DC58D0"/>
    <w:rsid w:val="00DC6377"/>
    <w:rsid w:val="00DC6ACE"/>
    <w:rsid w:val="00DC7999"/>
    <w:rsid w:val="00DC7BBC"/>
    <w:rsid w:val="00DD08D1"/>
    <w:rsid w:val="00DD1B1B"/>
    <w:rsid w:val="00DD1E94"/>
    <w:rsid w:val="00DD3835"/>
    <w:rsid w:val="00DD4688"/>
    <w:rsid w:val="00DD4907"/>
    <w:rsid w:val="00DD50BD"/>
    <w:rsid w:val="00DD5BE7"/>
    <w:rsid w:val="00DD6E24"/>
    <w:rsid w:val="00DE069D"/>
    <w:rsid w:val="00DE0A01"/>
    <w:rsid w:val="00DE0CEB"/>
    <w:rsid w:val="00DE0DE2"/>
    <w:rsid w:val="00DE0FD7"/>
    <w:rsid w:val="00DE1EB9"/>
    <w:rsid w:val="00DE2094"/>
    <w:rsid w:val="00DE23C8"/>
    <w:rsid w:val="00DE2FE4"/>
    <w:rsid w:val="00DE457C"/>
    <w:rsid w:val="00DE6C91"/>
    <w:rsid w:val="00DE6FFE"/>
    <w:rsid w:val="00DE7624"/>
    <w:rsid w:val="00DF0461"/>
    <w:rsid w:val="00DF1062"/>
    <w:rsid w:val="00DF136F"/>
    <w:rsid w:val="00DF1C46"/>
    <w:rsid w:val="00DF2052"/>
    <w:rsid w:val="00DF431B"/>
    <w:rsid w:val="00DF4F93"/>
    <w:rsid w:val="00DF535C"/>
    <w:rsid w:val="00DF5656"/>
    <w:rsid w:val="00DF6514"/>
    <w:rsid w:val="00E003A6"/>
    <w:rsid w:val="00E00C17"/>
    <w:rsid w:val="00E019C6"/>
    <w:rsid w:val="00E02DC1"/>
    <w:rsid w:val="00E02F6B"/>
    <w:rsid w:val="00E035E3"/>
    <w:rsid w:val="00E037BD"/>
    <w:rsid w:val="00E05322"/>
    <w:rsid w:val="00E05656"/>
    <w:rsid w:val="00E06D80"/>
    <w:rsid w:val="00E07756"/>
    <w:rsid w:val="00E10E16"/>
    <w:rsid w:val="00E10FB4"/>
    <w:rsid w:val="00E11EC1"/>
    <w:rsid w:val="00E1332E"/>
    <w:rsid w:val="00E13BFF"/>
    <w:rsid w:val="00E141AC"/>
    <w:rsid w:val="00E1477D"/>
    <w:rsid w:val="00E14846"/>
    <w:rsid w:val="00E15C98"/>
    <w:rsid w:val="00E1649E"/>
    <w:rsid w:val="00E16951"/>
    <w:rsid w:val="00E1735A"/>
    <w:rsid w:val="00E17551"/>
    <w:rsid w:val="00E1785C"/>
    <w:rsid w:val="00E178DA"/>
    <w:rsid w:val="00E178E6"/>
    <w:rsid w:val="00E17FA1"/>
    <w:rsid w:val="00E2294C"/>
    <w:rsid w:val="00E229DA"/>
    <w:rsid w:val="00E241E8"/>
    <w:rsid w:val="00E251CB"/>
    <w:rsid w:val="00E25786"/>
    <w:rsid w:val="00E26247"/>
    <w:rsid w:val="00E262EB"/>
    <w:rsid w:val="00E26BB3"/>
    <w:rsid w:val="00E276EE"/>
    <w:rsid w:val="00E27718"/>
    <w:rsid w:val="00E27C0F"/>
    <w:rsid w:val="00E30DFE"/>
    <w:rsid w:val="00E3273F"/>
    <w:rsid w:val="00E32BE4"/>
    <w:rsid w:val="00E336EE"/>
    <w:rsid w:val="00E33A5E"/>
    <w:rsid w:val="00E3480F"/>
    <w:rsid w:val="00E35037"/>
    <w:rsid w:val="00E350C6"/>
    <w:rsid w:val="00E3544A"/>
    <w:rsid w:val="00E41965"/>
    <w:rsid w:val="00E42650"/>
    <w:rsid w:val="00E42CE0"/>
    <w:rsid w:val="00E43553"/>
    <w:rsid w:val="00E43AD1"/>
    <w:rsid w:val="00E44F4F"/>
    <w:rsid w:val="00E45C37"/>
    <w:rsid w:val="00E463D3"/>
    <w:rsid w:val="00E469AB"/>
    <w:rsid w:val="00E46C24"/>
    <w:rsid w:val="00E52814"/>
    <w:rsid w:val="00E53345"/>
    <w:rsid w:val="00E543B8"/>
    <w:rsid w:val="00E54585"/>
    <w:rsid w:val="00E55BB5"/>
    <w:rsid w:val="00E55C16"/>
    <w:rsid w:val="00E561BF"/>
    <w:rsid w:val="00E567F6"/>
    <w:rsid w:val="00E574A8"/>
    <w:rsid w:val="00E576D3"/>
    <w:rsid w:val="00E6134F"/>
    <w:rsid w:val="00E62623"/>
    <w:rsid w:val="00E63642"/>
    <w:rsid w:val="00E638C6"/>
    <w:rsid w:val="00E63E0E"/>
    <w:rsid w:val="00E64569"/>
    <w:rsid w:val="00E64E4C"/>
    <w:rsid w:val="00E669AE"/>
    <w:rsid w:val="00E67E5B"/>
    <w:rsid w:val="00E67EE1"/>
    <w:rsid w:val="00E7086B"/>
    <w:rsid w:val="00E70D49"/>
    <w:rsid w:val="00E7104F"/>
    <w:rsid w:val="00E71A02"/>
    <w:rsid w:val="00E71D98"/>
    <w:rsid w:val="00E72158"/>
    <w:rsid w:val="00E73E9A"/>
    <w:rsid w:val="00E75809"/>
    <w:rsid w:val="00E7630F"/>
    <w:rsid w:val="00E77185"/>
    <w:rsid w:val="00E77DBE"/>
    <w:rsid w:val="00E80C39"/>
    <w:rsid w:val="00E82285"/>
    <w:rsid w:val="00E83872"/>
    <w:rsid w:val="00E849AD"/>
    <w:rsid w:val="00E8554E"/>
    <w:rsid w:val="00E856DC"/>
    <w:rsid w:val="00E85AFF"/>
    <w:rsid w:val="00E85FBA"/>
    <w:rsid w:val="00E86A1B"/>
    <w:rsid w:val="00E87C5D"/>
    <w:rsid w:val="00E9003E"/>
    <w:rsid w:val="00E9096D"/>
    <w:rsid w:val="00E90E42"/>
    <w:rsid w:val="00E90F93"/>
    <w:rsid w:val="00E9129C"/>
    <w:rsid w:val="00E91482"/>
    <w:rsid w:val="00E921B4"/>
    <w:rsid w:val="00E922E1"/>
    <w:rsid w:val="00E92990"/>
    <w:rsid w:val="00E94ECC"/>
    <w:rsid w:val="00E95C21"/>
    <w:rsid w:val="00E960BF"/>
    <w:rsid w:val="00EA13E1"/>
    <w:rsid w:val="00EA149E"/>
    <w:rsid w:val="00EA3A19"/>
    <w:rsid w:val="00EA42C9"/>
    <w:rsid w:val="00EA4FCF"/>
    <w:rsid w:val="00EA545F"/>
    <w:rsid w:val="00EA6B62"/>
    <w:rsid w:val="00EB1E3C"/>
    <w:rsid w:val="00EB218A"/>
    <w:rsid w:val="00EB257C"/>
    <w:rsid w:val="00EB3883"/>
    <w:rsid w:val="00EB5810"/>
    <w:rsid w:val="00EB5AFA"/>
    <w:rsid w:val="00EB5DBA"/>
    <w:rsid w:val="00EB6FE1"/>
    <w:rsid w:val="00EB714D"/>
    <w:rsid w:val="00EB74E9"/>
    <w:rsid w:val="00EC167E"/>
    <w:rsid w:val="00EC1B85"/>
    <w:rsid w:val="00EC201B"/>
    <w:rsid w:val="00EC3AE6"/>
    <w:rsid w:val="00EC5682"/>
    <w:rsid w:val="00EC6BF5"/>
    <w:rsid w:val="00EC7573"/>
    <w:rsid w:val="00ED02D2"/>
    <w:rsid w:val="00ED02D7"/>
    <w:rsid w:val="00ED089D"/>
    <w:rsid w:val="00ED26E7"/>
    <w:rsid w:val="00ED31AD"/>
    <w:rsid w:val="00ED3451"/>
    <w:rsid w:val="00ED3B69"/>
    <w:rsid w:val="00ED5EF8"/>
    <w:rsid w:val="00ED6470"/>
    <w:rsid w:val="00ED65DF"/>
    <w:rsid w:val="00ED7393"/>
    <w:rsid w:val="00ED76BD"/>
    <w:rsid w:val="00ED7FB1"/>
    <w:rsid w:val="00EE0E97"/>
    <w:rsid w:val="00EE13BA"/>
    <w:rsid w:val="00EE1672"/>
    <w:rsid w:val="00EE2B33"/>
    <w:rsid w:val="00EE2C0B"/>
    <w:rsid w:val="00EE3229"/>
    <w:rsid w:val="00EE3E5E"/>
    <w:rsid w:val="00EE4558"/>
    <w:rsid w:val="00EE4B09"/>
    <w:rsid w:val="00EE4D5B"/>
    <w:rsid w:val="00EE6979"/>
    <w:rsid w:val="00EE7A55"/>
    <w:rsid w:val="00EF06A8"/>
    <w:rsid w:val="00EF2E36"/>
    <w:rsid w:val="00EF4269"/>
    <w:rsid w:val="00EF5EA0"/>
    <w:rsid w:val="00EF65DB"/>
    <w:rsid w:val="00EF6934"/>
    <w:rsid w:val="00EF694D"/>
    <w:rsid w:val="00EF6F99"/>
    <w:rsid w:val="00F00A24"/>
    <w:rsid w:val="00F00F12"/>
    <w:rsid w:val="00F0178B"/>
    <w:rsid w:val="00F02F29"/>
    <w:rsid w:val="00F04414"/>
    <w:rsid w:val="00F053E6"/>
    <w:rsid w:val="00F104EA"/>
    <w:rsid w:val="00F10955"/>
    <w:rsid w:val="00F1113B"/>
    <w:rsid w:val="00F115E5"/>
    <w:rsid w:val="00F12121"/>
    <w:rsid w:val="00F13600"/>
    <w:rsid w:val="00F1423C"/>
    <w:rsid w:val="00F14B64"/>
    <w:rsid w:val="00F156D6"/>
    <w:rsid w:val="00F15701"/>
    <w:rsid w:val="00F1586A"/>
    <w:rsid w:val="00F15EDB"/>
    <w:rsid w:val="00F17F7F"/>
    <w:rsid w:val="00F17FE8"/>
    <w:rsid w:val="00F20F0E"/>
    <w:rsid w:val="00F216D0"/>
    <w:rsid w:val="00F22801"/>
    <w:rsid w:val="00F232B0"/>
    <w:rsid w:val="00F27287"/>
    <w:rsid w:val="00F272B6"/>
    <w:rsid w:val="00F324A8"/>
    <w:rsid w:val="00F32647"/>
    <w:rsid w:val="00F327B1"/>
    <w:rsid w:val="00F32BD9"/>
    <w:rsid w:val="00F33E4D"/>
    <w:rsid w:val="00F3436A"/>
    <w:rsid w:val="00F350DF"/>
    <w:rsid w:val="00F35898"/>
    <w:rsid w:val="00F3609E"/>
    <w:rsid w:val="00F36C00"/>
    <w:rsid w:val="00F40511"/>
    <w:rsid w:val="00F42ACC"/>
    <w:rsid w:val="00F446F8"/>
    <w:rsid w:val="00F44E4D"/>
    <w:rsid w:val="00F46569"/>
    <w:rsid w:val="00F471C1"/>
    <w:rsid w:val="00F502F4"/>
    <w:rsid w:val="00F52059"/>
    <w:rsid w:val="00F52298"/>
    <w:rsid w:val="00F53A51"/>
    <w:rsid w:val="00F5533F"/>
    <w:rsid w:val="00F56626"/>
    <w:rsid w:val="00F56BF4"/>
    <w:rsid w:val="00F60247"/>
    <w:rsid w:val="00F613B6"/>
    <w:rsid w:val="00F6160A"/>
    <w:rsid w:val="00F617C7"/>
    <w:rsid w:val="00F622E0"/>
    <w:rsid w:val="00F62E60"/>
    <w:rsid w:val="00F63102"/>
    <w:rsid w:val="00F64361"/>
    <w:rsid w:val="00F644C1"/>
    <w:rsid w:val="00F64542"/>
    <w:rsid w:val="00F65949"/>
    <w:rsid w:val="00F664CC"/>
    <w:rsid w:val="00F675ED"/>
    <w:rsid w:val="00F70392"/>
    <w:rsid w:val="00F708B2"/>
    <w:rsid w:val="00F70C28"/>
    <w:rsid w:val="00F724DC"/>
    <w:rsid w:val="00F7281C"/>
    <w:rsid w:val="00F72A1A"/>
    <w:rsid w:val="00F74755"/>
    <w:rsid w:val="00F75301"/>
    <w:rsid w:val="00F761EA"/>
    <w:rsid w:val="00F768A3"/>
    <w:rsid w:val="00F76B8B"/>
    <w:rsid w:val="00F830F6"/>
    <w:rsid w:val="00F83C7F"/>
    <w:rsid w:val="00F84648"/>
    <w:rsid w:val="00F85992"/>
    <w:rsid w:val="00F86012"/>
    <w:rsid w:val="00F86693"/>
    <w:rsid w:val="00F86899"/>
    <w:rsid w:val="00F90789"/>
    <w:rsid w:val="00F90D89"/>
    <w:rsid w:val="00F914FC"/>
    <w:rsid w:val="00F93730"/>
    <w:rsid w:val="00F93EEE"/>
    <w:rsid w:val="00F93F3A"/>
    <w:rsid w:val="00F9478B"/>
    <w:rsid w:val="00F94D52"/>
    <w:rsid w:val="00F9500A"/>
    <w:rsid w:val="00F95ADF"/>
    <w:rsid w:val="00F962D3"/>
    <w:rsid w:val="00F96936"/>
    <w:rsid w:val="00F96AA6"/>
    <w:rsid w:val="00F96D2C"/>
    <w:rsid w:val="00F96D48"/>
    <w:rsid w:val="00F97727"/>
    <w:rsid w:val="00F97F0B"/>
    <w:rsid w:val="00FA08DB"/>
    <w:rsid w:val="00FA0ACA"/>
    <w:rsid w:val="00FA1A11"/>
    <w:rsid w:val="00FA26AB"/>
    <w:rsid w:val="00FA2B52"/>
    <w:rsid w:val="00FA31D8"/>
    <w:rsid w:val="00FA3E13"/>
    <w:rsid w:val="00FA4FB0"/>
    <w:rsid w:val="00FA5159"/>
    <w:rsid w:val="00FA528C"/>
    <w:rsid w:val="00FA566F"/>
    <w:rsid w:val="00FA68C6"/>
    <w:rsid w:val="00FA707E"/>
    <w:rsid w:val="00FA724F"/>
    <w:rsid w:val="00FB074C"/>
    <w:rsid w:val="00FB1DA9"/>
    <w:rsid w:val="00FB49D2"/>
    <w:rsid w:val="00FB4C13"/>
    <w:rsid w:val="00FB4EA5"/>
    <w:rsid w:val="00FB4F44"/>
    <w:rsid w:val="00FB5B66"/>
    <w:rsid w:val="00FB6049"/>
    <w:rsid w:val="00FB712C"/>
    <w:rsid w:val="00FC2257"/>
    <w:rsid w:val="00FC393D"/>
    <w:rsid w:val="00FC58CF"/>
    <w:rsid w:val="00FC5AB2"/>
    <w:rsid w:val="00FD0057"/>
    <w:rsid w:val="00FD027E"/>
    <w:rsid w:val="00FD0460"/>
    <w:rsid w:val="00FD0E86"/>
    <w:rsid w:val="00FD22E7"/>
    <w:rsid w:val="00FD269C"/>
    <w:rsid w:val="00FD37BB"/>
    <w:rsid w:val="00FD3DB5"/>
    <w:rsid w:val="00FD489D"/>
    <w:rsid w:val="00FD54F1"/>
    <w:rsid w:val="00FD6441"/>
    <w:rsid w:val="00FE0190"/>
    <w:rsid w:val="00FE2A13"/>
    <w:rsid w:val="00FE2AD9"/>
    <w:rsid w:val="00FE2CB0"/>
    <w:rsid w:val="00FE30A4"/>
    <w:rsid w:val="00FE383D"/>
    <w:rsid w:val="00FE3EB4"/>
    <w:rsid w:val="00FE3ECA"/>
    <w:rsid w:val="00FE4897"/>
    <w:rsid w:val="00FE56A7"/>
    <w:rsid w:val="00FE6C81"/>
    <w:rsid w:val="00FE72FE"/>
    <w:rsid w:val="00FE78A6"/>
    <w:rsid w:val="00FE7BCE"/>
    <w:rsid w:val="00FE7C3E"/>
    <w:rsid w:val="00FF078A"/>
    <w:rsid w:val="00FF0FE3"/>
    <w:rsid w:val="00FF1D72"/>
    <w:rsid w:val="00FF1F3F"/>
    <w:rsid w:val="00FF2803"/>
    <w:rsid w:val="00FF2ABC"/>
    <w:rsid w:val="00FF2CDF"/>
    <w:rsid w:val="00FF3674"/>
    <w:rsid w:val="00FF4F9C"/>
    <w:rsid w:val="00FF5924"/>
    <w:rsid w:val="00FF6367"/>
    <w:rsid w:val="00FF6AEB"/>
    <w:rsid w:val="00FF6E8E"/>
    <w:rsid w:val="00FF6F95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0BB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34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Head1,h1,II+,I,heading 1,Título 1 Big,ExHeading 1,SubTítulo 1,1,Header 1,Heading 0,TÍTULO 1"/>
    <w:basedOn w:val="Normal"/>
    <w:next w:val="Normal"/>
    <w:link w:val="Ttulo1Char"/>
    <w:qFormat/>
    <w:rsid w:val="001F7280"/>
    <w:pPr>
      <w:keepNext/>
      <w:numPr>
        <w:numId w:val="1"/>
      </w:numPr>
      <w:suppressAutoHyphens/>
      <w:spacing w:after="0" w:line="240" w:lineRule="auto"/>
      <w:outlineLvl w:val="0"/>
    </w:pPr>
    <w:rPr>
      <w:rFonts w:ascii="Tahoma" w:eastAsia="Times New Roman" w:hAnsi="Tahoma" w:cs="Tahoma"/>
      <w:b/>
      <w:sz w:val="20"/>
      <w:szCs w:val="20"/>
      <w:lang w:eastAsia="zh-CN"/>
    </w:rPr>
  </w:style>
  <w:style w:type="paragraph" w:styleId="Ttulo2">
    <w:name w:val="heading 2"/>
    <w:aliases w:val="A,heading 2,h2,A.B.C.,Level I for #'s,hoofd 2,Heading2-bio,Career Exp.,TÍTULO 2"/>
    <w:basedOn w:val="Normal"/>
    <w:next w:val="Normal"/>
    <w:link w:val="Ttulo2Char"/>
    <w:qFormat/>
    <w:rsid w:val="001F7280"/>
    <w:pPr>
      <w:keepNext/>
      <w:numPr>
        <w:ilvl w:val="1"/>
        <w:numId w:val="1"/>
      </w:numPr>
      <w:suppressAutoHyphens/>
      <w:spacing w:after="120" w:line="240" w:lineRule="auto"/>
      <w:outlineLvl w:val="1"/>
    </w:pPr>
    <w:rPr>
      <w:rFonts w:ascii="Century Gothic" w:eastAsia="Times New Roman" w:hAnsi="Century Gothic" w:cs="Tahoma"/>
      <w:b/>
      <w:sz w:val="20"/>
      <w:szCs w:val="20"/>
      <w:lang w:eastAsia="zh-CN"/>
    </w:rPr>
  </w:style>
  <w:style w:type="paragraph" w:styleId="Ttulo3">
    <w:name w:val="heading 3"/>
    <w:aliases w:val="Título 3 Char Char Char Char Char,Título 3 Char Char Char Char Char Char Char Char,Título 3 Char Char Char Char Char Char Char,Título 3 Char Char Char Char Char Char Char Char Char,Título 3 Char Char Char Char Char1,Heading 1fm,h3"/>
    <w:basedOn w:val="Normal"/>
    <w:next w:val="Normal"/>
    <w:link w:val="Ttulo3Char"/>
    <w:qFormat/>
    <w:rsid w:val="001F7280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ahoma" w:eastAsia="Times New Roman" w:hAnsi="Tahoma" w:cs="Tahoma"/>
      <w:sz w:val="24"/>
      <w:szCs w:val="20"/>
      <w:lang w:eastAsia="zh-CN"/>
    </w:rPr>
  </w:style>
  <w:style w:type="paragraph" w:styleId="Ttulo4">
    <w:name w:val="heading 4"/>
    <w:aliases w:val="Título 4 Char Char,Título 4 Char Char Char Char Char,Título 4 Char Char Char Char,Título 41,Título 4 Char Char Char,h4,4 dash,d,3"/>
    <w:basedOn w:val="Normal"/>
    <w:next w:val="Normal"/>
    <w:link w:val="Ttulo4Char1"/>
    <w:qFormat/>
    <w:rsid w:val="001F7280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ahoma" w:eastAsia="Times New Roman" w:hAnsi="Tahoma" w:cs="Tahoma"/>
      <w:b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1F7280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ahoma" w:eastAsia="Times New Roman" w:hAnsi="Tahoma" w:cs="Tahoma"/>
      <w:b/>
      <w:sz w:val="26"/>
      <w:szCs w:val="20"/>
      <w:u w:val="single"/>
      <w:lang w:eastAsia="zh-CN"/>
    </w:rPr>
  </w:style>
  <w:style w:type="paragraph" w:styleId="Ttulo6">
    <w:name w:val="heading 6"/>
    <w:basedOn w:val="Normal"/>
    <w:next w:val="Normal"/>
    <w:link w:val="Ttulo6Char"/>
    <w:qFormat/>
    <w:rsid w:val="001F7280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Humanst521 BT" w:eastAsia="Times New Roman" w:hAnsi="Humanst521 BT" w:cs="Humanst521 BT"/>
      <w:sz w:val="26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1F728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Humanst521 BT" w:eastAsia="Times New Roman" w:hAnsi="Humanst521 BT" w:cs="Humanst521 BT"/>
      <w:b/>
      <w:sz w:val="28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1F7280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ahoma" w:eastAsia="Times New Roman" w:hAnsi="Tahoma" w:cs="Tahoma"/>
      <w:b/>
      <w:i/>
      <w:color w:val="FF0000"/>
      <w:sz w:val="24"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1F728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Humanst521 BT" w:eastAsia="Times New Roman" w:hAnsi="Humanst521 BT" w:cs="Humanst521 BT"/>
      <w:b/>
      <w:sz w:val="28"/>
      <w:szCs w:val="20"/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1 Char,h1 Char,II+ Char,I Char,heading 1 Char,Título 1 Big Char,ExHeading 1 Char,SubTítulo 1 Char,1 Char,Header 1 Char,Heading 0 Char,TÍTULO 1 Char"/>
    <w:basedOn w:val="Fontepargpadro"/>
    <w:link w:val="Ttulo1"/>
    <w:rsid w:val="001F7280"/>
    <w:rPr>
      <w:rFonts w:ascii="Tahoma" w:eastAsia="Times New Roman" w:hAnsi="Tahoma" w:cs="Tahoma"/>
      <w:b/>
      <w:sz w:val="20"/>
      <w:szCs w:val="20"/>
      <w:lang w:eastAsia="zh-CN"/>
    </w:rPr>
  </w:style>
  <w:style w:type="character" w:customStyle="1" w:styleId="Ttulo2Char">
    <w:name w:val="Título 2 Char"/>
    <w:aliases w:val="A Char,heading 2 Char,h2 Char,A.B.C. Char,Level I for #'s Char,hoofd 2 Char,Heading2-bio Char,Career Exp. Char,TÍTULO 2 Char"/>
    <w:basedOn w:val="Fontepargpadro"/>
    <w:link w:val="Ttulo2"/>
    <w:rsid w:val="001F7280"/>
    <w:rPr>
      <w:rFonts w:ascii="Century Gothic" w:eastAsia="Times New Roman" w:hAnsi="Century Gothic" w:cs="Tahoma"/>
      <w:b/>
      <w:sz w:val="20"/>
      <w:szCs w:val="20"/>
      <w:lang w:eastAsia="zh-CN"/>
    </w:rPr>
  </w:style>
  <w:style w:type="character" w:customStyle="1" w:styleId="Ttulo3Char">
    <w:name w:val="Título 3 Char"/>
    <w:aliases w:val="Título 3 Char Char Char Char Char Char,Título 3 Char Char Char Char Char Char Char Char Char1,Título 3 Char Char Char Char Char Char Char Char1,Título 3 Char Char Char Char Char Char Char Char Char Char,Heading 1fm Char,h3 Char"/>
    <w:basedOn w:val="Fontepargpadro"/>
    <w:link w:val="Ttulo3"/>
    <w:rsid w:val="001F7280"/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tulo4Char">
    <w:name w:val="Título 4 Char"/>
    <w:basedOn w:val="Fontepargpadro"/>
    <w:uiPriority w:val="9"/>
    <w:semiHidden/>
    <w:rsid w:val="001F72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rsid w:val="001F7280"/>
    <w:rPr>
      <w:rFonts w:ascii="Tahoma" w:eastAsia="Times New Roman" w:hAnsi="Tahoma" w:cs="Tahoma"/>
      <w:b/>
      <w:sz w:val="26"/>
      <w:szCs w:val="20"/>
      <w:u w:val="single"/>
      <w:lang w:eastAsia="zh-CN"/>
    </w:rPr>
  </w:style>
  <w:style w:type="character" w:customStyle="1" w:styleId="Ttulo6Char">
    <w:name w:val="Título 6 Char"/>
    <w:basedOn w:val="Fontepargpadro"/>
    <w:link w:val="Ttulo6"/>
    <w:rsid w:val="001F7280"/>
    <w:rPr>
      <w:rFonts w:ascii="Humanst521 BT" w:eastAsia="Times New Roman" w:hAnsi="Humanst521 BT" w:cs="Humanst521 BT"/>
      <w:sz w:val="26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1F7280"/>
    <w:rPr>
      <w:rFonts w:ascii="Humanst521 BT" w:eastAsia="Times New Roman" w:hAnsi="Humanst521 BT" w:cs="Humanst521 BT"/>
      <w:b/>
      <w:sz w:val="28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1F7280"/>
    <w:rPr>
      <w:rFonts w:ascii="Tahoma" w:eastAsia="Times New Roman" w:hAnsi="Tahoma" w:cs="Tahoma"/>
      <w:b/>
      <w:i/>
      <w:color w:val="FF0000"/>
      <w:sz w:val="24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1F7280"/>
    <w:rPr>
      <w:rFonts w:ascii="Humanst521 BT" w:eastAsia="Times New Roman" w:hAnsi="Humanst521 BT" w:cs="Humanst521 BT"/>
      <w:b/>
      <w:sz w:val="28"/>
      <w:szCs w:val="20"/>
      <w:u w:val="single"/>
      <w:lang w:eastAsia="zh-CN"/>
    </w:rPr>
  </w:style>
  <w:style w:type="character" w:customStyle="1" w:styleId="Absatz-Standardschriftart">
    <w:name w:val="Absatz-Standardschriftart"/>
    <w:rsid w:val="001F7280"/>
  </w:style>
  <w:style w:type="character" w:customStyle="1" w:styleId="WW-Absatz-Standardschriftart">
    <w:name w:val="WW-Absatz-Standardschriftart"/>
    <w:rsid w:val="001F7280"/>
  </w:style>
  <w:style w:type="character" w:customStyle="1" w:styleId="WW-Absatz-Standardschriftart1">
    <w:name w:val="WW-Absatz-Standardschriftart1"/>
    <w:rsid w:val="001F7280"/>
  </w:style>
  <w:style w:type="character" w:customStyle="1" w:styleId="WW-Absatz-Standardschriftart11">
    <w:name w:val="WW-Absatz-Standardschriftart11"/>
    <w:rsid w:val="001F7280"/>
  </w:style>
  <w:style w:type="character" w:customStyle="1" w:styleId="Fontepargpadro2">
    <w:name w:val="Fonte parág. padrão2"/>
    <w:rsid w:val="001F7280"/>
  </w:style>
  <w:style w:type="character" w:customStyle="1" w:styleId="WW-Absatz-Standardschriftart111">
    <w:name w:val="WW-Absatz-Standardschriftart111"/>
    <w:rsid w:val="001F7280"/>
  </w:style>
  <w:style w:type="character" w:customStyle="1" w:styleId="WW-Absatz-Standardschriftart1111">
    <w:name w:val="WW-Absatz-Standardschriftart1111"/>
    <w:rsid w:val="001F7280"/>
  </w:style>
  <w:style w:type="character" w:customStyle="1" w:styleId="WW-Absatz-Standardschriftart11111">
    <w:name w:val="WW-Absatz-Standardschriftart11111"/>
    <w:rsid w:val="001F7280"/>
  </w:style>
  <w:style w:type="character" w:customStyle="1" w:styleId="WW-Absatz-Standardschriftart111111">
    <w:name w:val="WW-Absatz-Standardschriftart111111"/>
    <w:rsid w:val="001F7280"/>
  </w:style>
  <w:style w:type="character" w:customStyle="1" w:styleId="WW-Absatz-Standardschriftart1111111">
    <w:name w:val="WW-Absatz-Standardschriftart1111111"/>
    <w:rsid w:val="001F7280"/>
  </w:style>
  <w:style w:type="character" w:customStyle="1" w:styleId="WW-Absatz-Standardschriftart11111111">
    <w:name w:val="WW-Absatz-Standardschriftart11111111"/>
    <w:rsid w:val="001F7280"/>
  </w:style>
  <w:style w:type="character" w:customStyle="1" w:styleId="WW-Absatz-Standardschriftart111111111">
    <w:name w:val="WW-Absatz-Standardschriftart111111111"/>
    <w:rsid w:val="001F7280"/>
  </w:style>
  <w:style w:type="character" w:customStyle="1" w:styleId="WW-Absatz-Standardschriftart1111111111">
    <w:name w:val="WW-Absatz-Standardschriftart1111111111"/>
    <w:rsid w:val="001F7280"/>
  </w:style>
  <w:style w:type="character" w:customStyle="1" w:styleId="WW-Absatz-Standardschriftart11111111111">
    <w:name w:val="WW-Absatz-Standardschriftart11111111111"/>
    <w:rsid w:val="001F7280"/>
  </w:style>
  <w:style w:type="character" w:customStyle="1" w:styleId="WW-Absatz-Standardschriftart111111111111">
    <w:name w:val="WW-Absatz-Standardschriftart111111111111"/>
    <w:rsid w:val="001F7280"/>
  </w:style>
  <w:style w:type="character" w:customStyle="1" w:styleId="WW-Absatz-Standardschriftart1111111111111">
    <w:name w:val="WW-Absatz-Standardschriftart1111111111111"/>
    <w:rsid w:val="001F7280"/>
  </w:style>
  <w:style w:type="character" w:customStyle="1" w:styleId="WW-Absatz-Standardschriftart11111111111111">
    <w:name w:val="WW-Absatz-Standardschriftart11111111111111"/>
    <w:rsid w:val="001F7280"/>
  </w:style>
  <w:style w:type="character" w:customStyle="1" w:styleId="WW-Absatz-Standardschriftart111111111111111">
    <w:name w:val="WW-Absatz-Standardschriftart111111111111111"/>
    <w:rsid w:val="001F7280"/>
  </w:style>
  <w:style w:type="character" w:customStyle="1" w:styleId="Fontepargpadro1">
    <w:name w:val="Fonte parág. padrão1"/>
    <w:rsid w:val="001F7280"/>
  </w:style>
  <w:style w:type="character" w:customStyle="1" w:styleId="WW-Fontepargpadro">
    <w:name w:val="WW-Fonte parág. padrão"/>
    <w:rsid w:val="001F7280"/>
  </w:style>
  <w:style w:type="character" w:customStyle="1" w:styleId="WW-Fontepargpadro1">
    <w:name w:val="WW-Fonte parág. padrão1"/>
    <w:rsid w:val="001F7280"/>
  </w:style>
  <w:style w:type="character" w:styleId="Forte">
    <w:name w:val="Strong"/>
    <w:aliases w:val="edital"/>
    <w:qFormat/>
    <w:rsid w:val="001F7280"/>
    <w:rPr>
      <w:b/>
      <w:bCs/>
    </w:rPr>
  </w:style>
  <w:style w:type="character" w:customStyle="1" w:styleId="style11">
    <w:name w:val="style11"/>
    <w:rsid w:val="001F7280"/>
    <w:rPr>
      <w:rFonts w:ascii="Verdana" w:hAnsi="Verdana" w:cs="Verdana"/>
      <w:sz w:val="22"/>
      <w:szCs w:val="22"/>
    </w:rPr>
  </w:style>
  <w:style w:type="character" w:styleId="Hyperlink">
    <w:name w:val="Hyperlink"/>
    <w:rsid w:val="001F7280"/>
    <w:rPr>
      <w:color w:val="0000FF"/>
      <w:u w:val="single"/>
    </w:rPr>
  </w:style>
  <w:style w:type="character" w:customStyle="1" w:styleId="CabealhoChar">
    <w:name w:val="Cabeçalho Char"/>
    <w:aliases w:val="analitico 3 Char,Heading 1a Char"/>
    <w:qFormat/>
    <w:rsid w:val="001F7280"/>
  </w:style>
  <w:style w:type="character" w:customStyle="1" w:styleId="RodapChar">
    <w:name w:val="Rodapé Char"/>
    <w:qFormat/>
    <w:rsid w:val="001F7280"/>
  </w:style>
  <w:style w:type="character" w:customStyle="1" w:styleId="RecuodecorpodetextoChar">
    <w:name w:val="Recuo de corpo de texto Char"/>
    <w:rsid w:val="001F7280"/>
    <w:rPr>
      <w:rFonts w:eastAsia="Lucida Sans Unicode"/>
      <w:kern w:val="1"/>
      <w:sz w:val="24"/>
      <w:szCs w:val="24"/>
    </w:rPr>
  </w:style>
  <w:style w:type="character" w:customStyle="1" w:styleId="TtuloChar">
    <w:name w:val="Título Char"/>
    <w:rsid w:val="001F7280"/>
    <w:rPr>
      <w:b/>
      <w:kern w:val="1"/>
      <w:sz w:val="32"/>
    </w:rPr>
  </w:style>
  <w:style w:type="character" w:customStyle="1" w:styleId="SubttuloChar">
    <w:name w:val="Subtítulo Char"/>
    <w:rsid w:val="001F7280"/>
    <w:rPr>
      <w:rFonts w:ascii="Cambria" w:eastAsia="Times New Roman" w:hAnsi="Cambria" w:cs="Times New Roman"/>
      <w:sz w:val="24"/>
      <w:szCs w:val="24"/>
    </w:rPr>
  </w:style>
  <w:style w:type="paragraph" w:customStyle="1" w:styleId="Ttulo10">
    <w:name w:val="Título1"/>
    <w:basedOn w:val="Normal"/>
    <w:next w:val="Subttulo"/>
    <w:rsid w:val="001F7280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32"/>
      <w:szCs w:val="20"/>
      <w:lang w:eastAsia="zh-CN"/>
    </w:rPr>
  </w:style>
  <w:style w:type="paragraph" w:styleId="Corpodetexto">
    <w:name w:val="Body Text"/>
    <w:aliases w:val="Tempo Body Text,bt,body text,BODY TEXT,t,Text,body tesx,contents,Texto independiente"/>
    <w:basedOn w:val="Normal"/>
    <w:link w:val="CorpodetextoChar"/>
    <w:rsid w:val="001F7280"/>
    <w:pPr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CorpodetextoChar">
    <w:name w:val="Corpo de texto Char"/>
    <w:aliases w:val="Tempo Body Text Char,bt Char,body text Char,BODY TEXT Char,t Char,Text Char,body tesx Char,contents Char,Texto independiente Char"/>
    <w:basedOn w:val="Fontepargpadro"/>
    <w:link w:val="Corpodetexto"/>
    <w:rsid w:val="001F7280"/>
    <w:rPr>
      <w:rFonts w:ascii="Tahoma" w:eastAsia="Times New Roman" w:hAnsi="Tahoma" w:cs="Tahoma"/>
      <w:sz w:val="24"/>
      <w:szCs w:val="20"/>
      <w:lang w:eastAsia="zh-CN"/>
    </w:rPr>
  </w:style>
  <w:style w:type="paragraph" w:styleId="Lista">
    <w:name w:val="List"/>
    <w:basedOn w:val="Corpodetexto"/>
    <w:rsid w:val="001F7280"/>
  </w:style>
  <w:style w:type="paragraph" w:styleId="Legenda">
    <w:name w:val="caption"/>
    <w:basedOn w:val="Normal"/>
    <w:qFormat/>
    <w:rsid w:val="001F72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1F728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1F728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1">
    <w:name w:val="Legenda1"/>
    <w:basedOn w:val="Normal"/>
    <w:next w:val="Normal"/>
    <w:rsid w:val="001F7280"/>
    <w:pPr>
      <w:suppressAutoHyphens/>
      <w:spacing w:after="0" w:line="240" w:lineRule="auto"/>
    </w:pPr>
    <w:rPr>
      <w:rFonts w:ascii="Tahoma" w:eastAsia="Times New Roman" w:hAnsi="Tahoma" w:cs="Tahoma"/>
      <w:b/>
      <w:sz w:val="24"/>
      <w:szCs w:val="20"/>
      <w:lang w:eastAsia="zh-CN"/>
    </w:rPr>
  </w:style>
  <w:style w:type="paragraph" w:styleId="Cabealho">
    <w:name w:val="header"/>
    <w:aliases w:val="analitico 3,Heading 1a"/>
    <w:basedOn w:val="Normal"/>
    <w:link w:val="CabealhoChar1"/>
    <w:rsid w:val="001F7280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bealhoChar1">
    <w:name w:val="Cabeçalho Char1"/>
    <w:aliases w:val="analitico 3 Char1,Heading 1a Char1"/>
    <w:basedOn w:val="Fontepargpadro"/>
    <w:link w:val="Cabealho"/>
    <w:rsid w:val="001F728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1"/>
    <w:rsid w:val="001F7280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odapChar1">
    <w:name w:val="Rodapé Char1"/>
    <w:basedOn w:val="Fontepargpadro"/>
    <w:link w:val="Rodap"/>
    <w:uiPriority w:val="99"/>
    <w:rsid w:val="001F728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1F7280"/>
    <w:pPr>
      <w:suppressAutoHyphens/>
      <w:spacing w:after="0" w:line="240" w:lineRule="auto"/>
      <w:ind w:right="-376"/>
    </w:pPr>
    <w:rPr>
      <w:rFonts w:ascii="Tahoma" w:eastAsia="Times New Roman" w:hAnsi="Tahoma" w:cs="Tahoma"/>
      <w:b/>
      <w:sz w:val="26"/>
      <w:szCs w:val="20"/>
      <w:lang w:eastAsia="zh-CN"/>
    </w:rPr>
  </w:style>
  <w:style w:type="paragraph" w:customStyle="1" w:styleId="Corpodetexto31">
    <w:name w:val="Corpo de texto 31"/>
    <w:basedOn w:val="Normal"/>
    <w:rsid w:val="001F7280"/>
    <w:pPr>
      <w:suppressAutoHyphens/>
      <w:spacing w:after="0" w:line="240" w:lineRule="auto"/>
      <w:jc w:val="center"/>
    </w:pPr>
    <w:rPr>
      <w:rFonts w:ascii="Tahoma" w:eastAsia="Times New Roman" w:hAnsi="Tahoma" w:cs="Tahoma"/>
      <w:color w:val="FF0000"/>
      <w:sz w:val="44"/>
      <w:szCs w:val="20"/>
      <w:lang w:eastAsia="zh-CN"/>
    </w:rPr>
  </w:style>
  <w:style w:type="paragraph" w:styleId="NormalWeb">
    <w:name w:val="Normal (Web)"/>
    <w:basedOn w:val="Normal"/>
    <w:rsid w:val="001F728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1F728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oembloco1">
    <w:name w:val="Texto em bloco1"/>
    <w:basedOn w:val="Normal"/>
    <w:rsid w:val="001F7280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spacing w:after="0" w:line="240" w:lineRule="auto"/>
      <w:ind w:left="540" w:right="-30" w:hanging="540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1F72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tulodatabela">
    <w:name w:val="Título da tabela"/>
    <w:basedOn w:val="Contedodatabela"/>
    <w:rsid w:val="001F7280"/>
    <w:pPr>
      <w:jc w:val="center"/>
    </w:pPr>
    <w:rPr>
      <w:b/>
      <w:bCs/>
    </w:rPr>
  </w:style>
  <w:style w:type="paragraph" w:styleId="Recuodecorpodetexto">
    <w:name w:val="Body Text Indent"/>
    <w:basedOn w:val="Normal"/>
    <w:link w:val="RecuodecorpodetextoChar1"/>
    <w:rsid w:val="001F7280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1F7280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Subttulo">
    <w:name w:val="Subtitle"/>
    <w:basedOn w:val="Normal"/>
    <w:next w:val="Normal"/>
    <w:link w:val="SubttuloChar1"/>
    <w:qFormat/>
    <w:rsid w:val="001F7280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SubttuloChar1">
    <w:name w:val="Subtítulo Char1"/>
    <w:basedOn w:val="Fontepargpadro"/>
    <w:link w:val="Subttulo"/>
    <w:rsid w:val="001F7280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1F7280"/>
    <w:pPr>
      <w:jc w:val="center"/>
    </w:pPr>
    <w:rPr>
      <w:b/>
      <w:bCs/>
    </w:rPr>
  </w:style>
  <w:style w:type="paragraph" w:customStyle="1" w:styleId="WW-Textosimples">
    <w:name w:val="WW-Texto simples"/>
    <w:basedOn w:val="Normal"/>
    <w:uiPriority w:val="99"/>
    <w:qFormat/>
    <w:rsid w:val="001F7280"/>
    <w:pPr>
      <w:suppressAutoHyphens/>
      <w:overflowPunct w:val="0"/>
      <w:autoSpaceDE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nhideWhenUsed/>
    <w:rsid w:val="001F72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Recuodecorpodetexto3Char">
    <w:name w:val="Recuo de corpo de texto 3 Char"/>
    <w:basedOn w:val="Fontepargpadro"/>
    <w:link w:val="Recuodecorpodetexto3"/>
    <w:rsid w:val="001F728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xtodebalo">
    <w:name w:val="Balloon Text"/>
    <w:basedOn w:val="Normal"/>
    <w:link w:val="TextodebaloChar"/>
    <w:unhideWhenUsed/>
    <w:rsid w:val="001F72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odebaloChar">
    <w:name w:val="Texto de balão Char"/>
    <w:basedOn w:val="Fontepargpadro"/>
    <w:link w:val="Textodebalo"/>
    <w:rsid w:val="001F7280"/>
    <w:rPr>
      <w:rFonts w:ascii="Tahoma" w:eastAsia="Times New Roman" w:hAnsi="Tahoma" w:cs="Tahoma"/>
      <w:sz w:val="16"/>
      <w:szCs w:val="16"/>
      <w:lang w:eastAsia="zh-CN"/>
    </w:rPr>
  </w:style>
  <w:style w:type="paragraph" w:styleId="PargrafodaLista">
    <w:name w:val="List Paragraph"/>
    <w:aliases w:val="List I Paragraph,Colorful List - Accent 11"/>
    <w:basedOn w:val="Normal"/>
    <w:link w:val="PargrafodaListaChar"/>
    <w:qFormat/>
    <w:rsid w:val="001F728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elacomgrade">
    <w:name w:val="Table Grid"/>
    <w:basedOn w:val="Tabelanormal"/>
    <w:rsid w:val="001F7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nhideWhenUsed/>
    <w:rsid w:val="001F72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1F728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unhideWhenUsed/>
    <w:rsid w:val="001F7280"/>
    <w:rPr>
      <w:vertAlign w:val="superscript"/>
    </w:rPr>
  </w:style>
  <w:style w:type="paragraph" w:customStyle="1" w:styleId="Default">
    <w:name w:val="Default"/>
    <w:rsid w:val="001F7280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aliases w:val="List I Paragraph Char,Colorful List - Accent 11 Char"/>
    <w:link w:val="PargrafodaLista"/>
    <w:uiPriority w:val="1"/>
    <w:qFormat/>
    <w:locked/>
    <w:rsid w:val="001F7280"/>
    <w:rPr>
      <w:rFonts w:ascii="Calibri" w:eastAsia="Calibri" w:hAnsi="Calibri" w:cs="Times New Roman"/>
      <w:lang w:val="en-US"/>
    </w:rPr>
  </w:style>
  <w:style w:type="numbering" w:customStyle="1" w:styleId="WWNum25">
    <w:name w:val="WWNum25"/>
    <w:basedOn w:val="Semlista"/>
    <w:rsid w:val="001F7280"/>
    <w:pPr>
      <w:numPr>
        <w:numId w:val="2"/>
      </w:numPr>
    </w:pPr>
  </w:style>
  <w:style w:type="table" w:customStyle="1" w:styleId="TableNormal">
    <w:name w:val="Table Normal"/>
    <w:rsid w:val="001F7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1"/>
    <w:qFormat/>
    <w:rsid w:val="001F7280"/>
    <w:pPr>
      <w:keepNext/>
      <w:spacing w:before="240" w:after="120" w:line="240" w:lineRule="auto"/>
    </w:pPr>
    <w:rPr>
      <w:rFonts w:ascii="Liberation Sans" w:eastAsia="Liberation Sans" w:hAnsi="Liberation Sans" w:cs="Liberation Sans"/>
      <w:sz w:val="28"/>
      <w:szCs w:val="28"/>
      <w:lang w:eastAsia="pt-BR"/>
    </w:rPr>
  </w:style>
  <w:style w:type="character" w:customStyle="1" w:styleId="TtuloChar1">
    <w:name w:val="Título Char1"/>
    <w:basedOn w:val="Fontepargpadro"/>
    <w:link w:val="Ttulo"/>
    <w:rsid w:val="001F7280"/>
    <w:rPr>
      <w:rFonts w:ascii="Liberation Sans" w:eastAsia="Liberation Sans" w:hAnsi="Liberation Sans" w:cs="Liberation Sans"/>
      <w:sz w:val="28"/>
      <w:szCs w:val="28"/>
      <w:lang w:eastAsia="pt-BR"/>
    </w:rPr>
  </w:style>
  <w:style w:type="table" w:customStyle="1" w:styleId="4">
    <w:name w:val="4"/>
    <w:basedOn w:val="TableNormal"/>
    <w:rsid w:val="001F728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2">
    <w:name w:val="2"/>
    <w:basedOn w:val="TableNormal"/>
    <w:rsid w:val="001F728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link w:val="ListParagraphChar"/>
    <w:qFormat/>
    <w:rsid w:val="001F72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tab-span">
    <w:name w:val="apple-tab-span"/>
    <w:rsid w:val="001F7280"/>
  </w:style>
  <w:style w:type="character" w:customStyle="1" w:styleId="WW8Num1z0">
    <w:name w:val="WW8Num1z0"/>
    <w:rsid w:val="001F7280"/>
  </w:style>
  <w:style w:type="character" w:customStyle="1" w:styleId="WW8Num1z1">
    <w:name w:val="WW8Num1z1"/>
    <w:rsid w:val="001F7280"/>
  </w:style>
  <w:style w:type="character" w:customStyle="1" w:styleId="WW8Num1z2">
    <w:name w:val="WW8Num1z2"/>
    <w:rsid w:val="001F7280"/>
  </w:style>
  <w:style w:type="character" w:customStyle="1" w:styleId="WW8Num1z3">
    <w:name w:val="WW8Num1z3"/>
    <w:rsid w:val="001F7280"/>
  </w:style>
  <w:style w:type="character" w:customStyle="1" w:styleId="WW8Num1z4">
    <w:name w:val="WW8Num1z4"/>
    <w:rsid w:val="001F7280"/>
  </w:style>
  <w:style w:type="character" w:customStyle="1" w:styleId="WW8Num1z5">
    <w:name w:val="WW8Num1z5"/>
    <w:rsid w:val="001F7280"/>
  </w:style>
  <w:style w:type="character" w:customStyle="1" w:styleId="WW8Num1z6">
    <w:name w:val="WW8Num1z6"/>
    <w:rsid w:val="001F7280"/>
  </w:style>
  <w:style w:type="character" w:customStyle="1" w:styleId="WW8Num1z7">
    <w:name w:val="WW8Num1z7"/>
    <w:rsid w:val="001F7280"/>
  </w:style>
  <w:style w:type="character" w:customStyle="1" w:styleId="WW8Num1z8">
    <w:name w:val="WW8Num1z8"/>
    <w:rsid w:val="001F7280"/>
  </w:style>
  <w:style w:type="character" w:customStyle="1" w:styleId="WW8Num2z0">
    <w:name w:val="WW8Num2z0"/>
    <w:rsid w:val="001F7280"/>
  </w:style>
  <w:style w:type="character" w:customStyle="1" w:styleId="WW8Num2z1">
    <w:name w:val="WW8Num2z1"/>
    <w:rsid w:val="001F7280"/>
  </w:style>
  <w:style w:type="character" w:customStyle="1" w:styleId="WW8Num2z2">
    <w:name w:val="WW8Num2z2"/>
    <w:rsid w:val="001F7280"/>
  </w:style>
  <w:style w:type="character" w:customStyle="1" w:styleId="WW8Num2z3">
    <w:name w:val="WW8Num2z3"/>
    <w:rsid w:val="001F7280"/>
  </w:style>
  <w:style w:type="character" w:customStyle="1" w:styleId="WW8Num2z4">
    <w:name w:val="WW8Num2z4"/>
    <w:rsid w:val="001F7280"/>
  </w:style>
  <w:style w:type="character" w:customStyle="1" w:styleId="WW8Num2z5">
    <w:name w:val="WW8Num2z5"/>
    <w:rsid w:val="001F7280"/>
  </w:style>
  <w:style w:type="character" w:customStyle="1" w:styleId="WW8Num2z6">
    <w:name w:val="WW8Num2z6"/>
    <w:rsid w:val="001F7280"/>
  </w:style>
  <w:style w:type="character" w:customStyle="1" w:styleId="WW8Num2z7">
    <w:name w:val="WW8Num2z7"/>
    <w:rsid w:val="001F7280"/>
  </w:style>
  <w:style w:type="character" w:customStyle="1" w:styleId="WW8Num2z8">
    <w:name w:val="WW8Num2z8"/>
    <w:rsid w:val="001F7280"/>
  </w:style>
  <w:style w:type="character" w:customStyle="1" w:styleId="WW8Num3z0">
    <w:name w:val="WW8Num3z0"/>
    <w:rsid w:val="001F7280"/>
  </w:style>
  <w:style w:type="character" w:customStyle="1" w:styleId="WW8Num3z1">
    <w:name w:val="WW8Num3z1"/>
    <w:rsid w:val="001F7280"/>
  </w:style>
  <w:style w:type="character" w:customStyle="1" w:styleId="WW8Num3z2">
    <w:name w:val="WW8Num3z2"/>
    <w:rsid w:val="001F7280"/>
  </w:style>
  <w:style w:type="character" w:customStyle="1" w:styleId="WW8Num3z3">
    <w:name w:val="WW8Num3z3"/>
    <w:rsid w:val="001F7280"/>
  </w:style>
  <w:style w:type="character" w:customStyle="1" w:styleId="WW8Num3z4">
    <w:name w:val="WW8Num3z4"/>
    <w:rsid w:val="001F7280"/>
  </w:style>
  <w:style w:type="character" w:customStyle="1" w:styleId="WW8Num3z5">
    <w:name w:val="WW8Num3z5"/>
    <w:rsid w:val="001F7280"/>
  </w:style>
  <w:style w:type="character" w:customStyle="1" w:styleId="WW8Num3z6">
    <w:name w:val="WW8Num3z6"/>
    <w:rsid w:val="001F7280"/>
  </w:style>
  <w:style w:type="character" w:customStyle="1" w:styleId="WW8Num3z7">
    <w:name w:val="WW8Num3z7"/>
    <w:rsid w:val="001F7280"/>
  </w:style>
  <w:style w:type="character" w:customStyle="1" w:styleId="WW8Num3z8">
    <w:name w:val="WW8Num3z8"/>
    <w:rsid w:val="001F7280"/>
  </w:style>
  <w:style w:type="character" w:customStyle="1" w:styleId="Tipodeletrapredefinidodopargrafo">
    <w:name w:val="Tipo de letra predefinido do parágrafo"/>
    <w:rsid w:val="001F7280"/>
  </w:style>
  <w:style w:type="character" w:customStyle="1" w:styleId="WW8Num4z0">
    <w:name w:val="WW8Num4z0"/>
    <w:rsid w:val="001F7280"/>
    <w:rPr>
      <w:rFonts w:ascii="Symbol" w:hAnsi="Symbol" w:cs="Symbol"/>
    </w:rPr>
  </w:style>
  <w:style w:type="character" w:customStyle="1" w:styleId="WW8Num7z0">
    <w:name w:val="WW8Num7z0"/>
    <w:rsid w:val="001F7280"/>
    <w:rPr>
      <w:rFonts w:ascii="Symbol" w:hAnsi="Symbol" w:cs="Symbol"/>
    </w:rPr>
  </w:style>
  <w:style w:type="character" w:customStyle="1" w:styleId="WW8Num8z0">
    <w:name w:val="WW8Num8z0"/>
    <w:rsid w:val="001F7280"/>
    <w:rPr>
      <w:u w:val="none"/>
    </w:rPr>
  </w:style>
  <w:style w:type="character" w:customStyle="1" w:styleId="WW-Absatz-Standardschriftart1111111111111111">
    <w:name w:val="WW-Absatz-Standardschriftart1111111111111111"/>
    <w:rsid w:val="001F7280"/>
  </w:style>
  <w:style w:type="character" w:customStyle="1" w:styleId="WW-Absatz-Standardschriftart11111111111111111">
    <w:name w:val="WW-Absatz-Standardschriftart11111111111111111"/>
    <w:rsid w:val="001F7280"/>
  </w:style>
  <w:style w:type="character" w:customStyle="1" w:styleId="WW-Absatz-Standardschriftart111111111111111111">
    <w:name w:val="WW-Absatz-Standardschriftart111111111111111111"/>
    <w:rsid w:val="001F7280"/>
  </w:style>
  <w:style w:type="character" w:customStyle="1" w:styleId="WW-Absatz-Standardschriftart1111111111111111111">
    <w:name w:val="WW-Absatz-Standardschriftart1111111111111111111"/>
    <w:rsid w:val="001F7280"/>
  </w:style>
  <w:style w:type="character" w:customStyle="1" w:styleId="WW-Absatz-Standardschriftart11111111111111111111">
    <w:name w:val="WW-Absatz-Standardschriftart11111111111111111111"/>
    <w:rsid w:val="001F7280"/>
  </w:style>
  <w:style w:type="character" w:customStyle="1" w:styleId="WW8Num4z1">
    <w:name w:val="WW8Num4z1"/>
    <w:rsid w:val="001F7280"/>
    <w:rPr>
      <w:rFonts w:ascii="Courier New" w:hAnsi="Courier New" w:cs="Courier New"/>
    </w:rPr>
  </w:style>
  <w:style w:type="character" w:customStyle="1" w:styleId="WW8Num4z2">
    <w:name w:val="WW8Num4z2"/>
    <w:rsid w:val="001F7280"/>
    <w:rPr>
      <w:rFonts w:ascii="Wingdings" w:hAnsi="Wingdings" w:cs="Wingdings"/>
    </w:rPr>
  </w:style>
  <w:style w:type="character" w:customStyle="1" w:styleId="WW8Num7z1">
    <w:name w:val="WW8Num7z1"/>
    <w:rsid w:val="001F7280"/>
    <w:rPr>
      <w:rFonts w:ascii="Courier New" w:hAnsi="Courier New" w:cs="Courier New"/>
    </w:rPr>
  </w:style>
  <w:style w:type="character" w:customStyle="1" w:styleId="WW8Num7z2">
    <w:name w:val="WW8Num7z2"/>
    <w:rsid w:val="001F7280"/>
    <w:rPr>
      <w:rFonts w:ascii="Wingdings" w:hAnsi="Wingdings" w:cs="Wingdings"/>
    </w:rPr>
  </w:style>
  <w:style w:type="character" w:styleId="Nmerodepgina">
    <w:name w:val="page number"/>
    <w:rsid w:val="001F7280"/>
  </w:style>
  <w:style w:type="character" w:customStyle="1" w:styleId="CaracteresdeNotadeRodap">
    <w:name w:val="Caracteres de Nota de Rodapé"/>
    <w:rsid w:val="001F7280"/>
    <w:rPr>
      <w:vertAlign w:val="superscript"/>
    </w:rPr>
  </w:style>
  <w:style w:type="character" w:customStyle="1" w:styleId="RTFNum21">
    <w:name w:val="RTF_Num 2 1"/>
    <w:rsid w:val="001F7280"/>
  </w:style>
  <w:style w:type="character" w:customStyle="1" w:styleId="RTFNum22">
    <w:name w:val="RTF_Num 2 2"/>
    <w:rsid w:val="001F7280"/>
  </w:style>
  <w:style w:type="character" w:customStyle="1" w:styleId="RTFNum23">
    <w:name w:val="RTF_Num 2 3"/>
    <w:rsid w:val="001F7280"/>
  </w:style>
  <w:style w:type="character" w:customStyle="1" w:styleId="RTFNum24">
    <w:name w:val="RTF_Num 2 4"/>
    <w:rsid w:val="001F7280"/>
  </w:style>
  <w:style w:type="character" w:customStyle="1" w:styleId="RTFNum25">
    <w:name w:val="RTF_Num 2 5"/>
    <w:rsid w:val="001F7280"/>
  </w:style>
  <w:style w:type="character" w:customStyle="1" w:styleId="RTFNum26">
    <w:name w:val="RTF_Num 2 6"/>
    <w:rsid w:val="001F7280"/>
  </w:style>
  <w:style w:type="character" w:customStyle="1" w:styleId="RTFNum27">
    <w:name w:val="RTF_Num 2 7"/>
    <w:rsid w:val="001F7280"/>
  </w:style>
  <w:style w:type="character" w:customStyle="1" w:styleId="RTFNum28">
    <w:name w:val="RTF_Num 2 8"/>
    <w:rsid w:val="001F7280"/>
  </w:style>
  <w:style w:type="character" w:customStyle="1" w:styleId="RTFNum29">
    <w:name w:val="RTF_Num 2 9"/>
    <w:rsid w:val="001F7280"/>
  </w:style>
  <w:style w:type="character" w:customStyle="1" w:styleId="RTFNum31">
    <w:name w:val="RTF_Num 3 1"/>
    <w:rsid w:val="001F7280"/>
  </w:style>
  <w:style w:type="character" w:customStyle="1" w:styleId="RTFNum32">
    <w:name w:val="RTF_Num 3 2"/>
    <w:rsid w:val="001F7280"/>
  </w:style>
  <w:style w:type="character" w:customStyle="1" w:styleId="RTFNum33">
    <w:name w:val="RTF_Num 3 3"/>
    <w:rsid w:val="001F7280"/>
  </w:style>
  <w:style w:type="character" w:customStyle="1" w:styleId="RTFNum34">
    <w:name w:val="RTF_Num 3 4"/>
    <w:rsid w:val="001F7280"/>
  </w:style>
  <w:style w:type="character" w:customStyle="1" w:styleId="RTFNum35">
    <w:name w:val="RTF_Num 3 5"/>
    <w:rsid w:val="001F7280"/>
  </w:style>
  <w:style w:type="character" w:customStyle="1" w:styleId="RTFNum36">
    <w:name w:val="RTF_Num 3 6"/>
    <w:rsid w:val="001F7280"/>
  </w:style>
  <w:style w:type="character" w:customStyle="1" w:styleId="RTFNum37">
    <w:name w:val="RTF_Num 3 7"/>
    <w:rsid w:val="001F7280"/>
  </w:style>
  <w:style w:type="character" w:customStyle="1" w:styleId="RTFNum38">
    <w:name w:val="RTF_Num 3 8"/>
    <w:rsid w:val="001F7280"/>
  </w:style>
  <w:style w:type="character" w:customStyle="1" w:styleId="RTFNum39">
    <w:name w:val="RTF_Num 3 9"/>
    <w:rsid w:val="001F7280"/>
  </w:style>
  <w:style w:type="character" w:customStyle="1" w:styleId="RTFNum41">
    <w:name w:val="RTF_Num 4 1"/>
    <w:rsid w:val="001F7280"/>
  </w:style>
  <w:style w:type="character" w:customStyle="1" w:styleId="RTFNum42">
    <w:name w:val="RTF_Num 4 2"/>
    <w:rsid w:val="001F7280"/>
  </w:style>
  <w:style w:type="character" w:customStyle="1" w:styleId="RTFNum43">
    <w:name w:val="RTF_Num 4 3"/>
    <w:rsid w:val="001F7280"/>
  </w:style>
  <w:style w:type="character" w:customStyle="1" w:styleId="RTFNum44">
    <w:name w:val="RTF_Num 4 4"/>
    <w:rsid w:val="001F7280"/>
  </w:style>
  <w:style w:type="character" w:customStyle="1" w:styleId="RTFNum45">
    <w:name w:val="RTF_Num 4 5"/>
    <w:rsid w:val="001F7280"/>
  </w:style>
  <w:style w:type="character" w:customStyle="1" w:styleId="RTFNum46">
    <w:name w:val="RTF_Num 4 6"/>
    <w:rsid w:val="001F7280"/>
  </w:style>
  <w:style w:type="character" w:customStyle="1" w:styleId="RTFNum47">
    <w:name w:val="RTF_Num 4 7"/>
    <w:rsid w:val="001F7280"/>
  </w:style>
  <w:style w:type="character" w:customStyle="1" w:styleId="RTFNum48">
    <w:name w:val="RTF_Num 4 8"/>
    <w:rsid w:val="001F7280"/>
  </w:style>
  <w:style w:type="character" w:customStyle="1" w:styleId="RTFNum49">
    <w:name w:val="RTF_Num 4 9"/>
    <w:rsid w:val="001F7280"/>
  </w:style>
  <w:style w:type="character" w:customStyle="1" w:styleId="RTFNum51">
    <w:name w:val="RTF_Num 5 1"/>
    <w:rsid w:val="001F7280"/>
  </w:style>
  <w:style w:type="character" w:customStyle="1" w:styleId="RTFNum52">
    <w:name w:val="RTF_Num 5 2"/>
    <w:rsid w:val="001F7280"/>
  </w:style>
  <w:style w:type="character" w:customStyle="1" w:styleId="RTFNum53">
    <w:name w:val="RTF_Num 5 3"/>
    <w:rsid w:val="001F7280"/>
  </w:style>
  <w:style w:type="character" w:customStyle="1" w:styleId="RTFNum54">
    <w:name w:val="RTF_Num 5 4"/>
    <w:rsid w:val="001F7280"/>
  </w:style>
  <w:style w:type="character" w:customStyle="1" w:styleId="RTFNum55">
    <w:name w:val="RTF_Num 5 5"/>
    <w:rsid w:val="001F7280"/>
  </w:style>
  <w:style w:type="character" w:customStyle="1" w:styleId="RTFNum56">
    <w:name w:val="RTF_Num 5 6"/>
    <w:rsid w:val="001F7280"/>
  </w:style>
  <w:style w:type="character" w:customStyle="1" w:styleId="RTFNum57">
    <w:name w:val="RTF_Num 5 7"/>
    <w:rsid w:val="001F7280"/>
  </w:style>
  <w:style w:type="character" w:customStyle="1" w:styleId="RTFNum58">
    <w:name w:val="RTF_Num 5 8"/>
    <w:rsid w:val="001F7280"/>
  </w:style>
  <w:style w:type="character" w:customStyle="1" w:styleId="RTFNum59">
    <w:name w:val="RTF_Num 5 9"/>
    <w:rsid w:val="001F7280"/>
  </w:style>
  <w:style w:type="character" w:customStyle="1" w:styleId="RTFNum61">
    <w:name w:val="RTF_Num 6 1"/>
    <w:rsid w:val="001F7280"/>
  </w:style>
  <w:style w:type="character" w:customStyle="1" w:styleId="RTFNum62">
    <w:name w:val="RTF_Num 6 2"/>
    <w:rsid w:val="001F7280"/>
  </w:style>
  <w:style w:type="character" w:customStyle="1" w:styleId="RTFNum63">
    <w:name w:val="RTF_Num 6 3"/>
    <w:rsid w:val="001F7280"/>
  </w:style>
  <w:style w:type="character" w:customStyle="1" w:styleId="RTFNum64">
    <w:name w:val="RTF_Num 6 4"/>
    <w:rsid w:val="001F7280"/>
  </w:style>
  <w:style w:type="character" w:customStyle="1" w:styleId="RTFNum65">
    <w:name w:val="RTF_Num 6 5"/>
    <w:rsid w:val="001F7280"/>
  </w:style>
  <w:style w:type="character" w:customStyle="1" w:styleId="RTFNum66">
    <w:name w:val="RTF_Num 6 6"/>
    <w:rsid w:val="001F7280"/>
  </w:style>
  <w:style w:type="character" w:customStyle="1" w:styleId="RTFNum67">
    <w:name w:val="RTF_Num 6 7"/>
    <w:rsid w:val="001F7280"/>
  </w:style>
  <w:style w:type="character" w:customStyle="1" w:styleId="RTFNum68">
    <w:name w:val="RTF_Num 6 8"/>
    <w:rsid w:val="001F7280"/>
  </w:style>
  <w:style w:type="character" w:customStyle="1" w:styleId="RTFNum69">
    <w:name w:val="RTF_Num 6 9"/>
    <w:rsid w:val="001F7280"/>
  </w:style>
  <w:style w:type="character" w:customStyle="1" w:styleId="RTFNum71">
    <w:name w:val="RTF_Num 7 1"/>
    <w:rsid w:val="001F7280"/>
  </w:style>
  <w:style w:type="character" w:customStyle="1" w:styleId="RTFNum72">
    <w:name w:val="RTF_Num 7 2"/>
    <w:rsid w:val="001F7280"/>
  </w:style>
  <w:style w:type="character" w:customStyle="1" w:styleId="RTFNum73">
    <w:name w:val="RTF_Num 7 3"/>
    <w:rsid w:val="001F7280"/>
  </w:style>
  <w:style w:type="character" w:customStyle="1" w:styleId="RTFNum74">
    <w:name w:val="RTF_Num 7 4"/>
    <w:rsid w:val="001F7280"/>
  </w:style>
  <w:style w:type="character" w:customStyle="1" w:styleId="RTFNum75">
    <w:name w:val="RTF_Num 7 5"/>
    <w:rsid w:val="001F7280"/>
  </w:style>
  <w:style w:type="character" w:customStyle="1" w:styleId="RTFNum76">
    <w:name w:val="RTF_Num 7 6"/>
    <w:rsid w:val="001F7280"/>
  </w:style>
  <w:style w:type="character" w:customStyle="1" w:styleId="RTFNum77">
    <w:name w:val="RTF_Num 7 7"/>
    <w:rsid w:val="001F7280"/>
  </w:style>
  <w:style w:type="character" w:customStyle="1" w:styleId="RTFNum78">
    <w:name w:val="RTF_Num 7 8"/>
    <w:rsid w:val="001F7280"/>
  </w:style>
  <w:style w:type="character" w:customStyle="1" w:styleId="RTFNum79">
    <w:name w:val="RTF_Num 7 9"/>
    <w:rsid w:val="001F7280"/>
  </w:style>
  <w:style w:type="character" w:customStyle="1" w:styleId="RTFNum81">
    <w:name w:val="RTF_Num 8 1"/>
    <w:rsid w:val="001F7280"/>
    <w:rPr>
      <w:rFonts w:ascii="Times New Roman" w:eastAsia="Times New Roman" w:hAnsi="Times New Roman" w:cs="Times New Roman"/>
    </w:rPr>
  </w:style>
  <w:style w:type="character" w:customStyle="1" w:styleId="RTFNum82">
    <w:name w:val="RTF_Num 8 2"/>
    <w:rsid w:val="001F7280"/>
    <w:rPr>
      <w:rFonts w:ascii="Courier New" w:eastAsia="Courier New" w:hAnsi="Courier New" w:cs="Courier New"/>
    </w:rPr>
  </w:style>
  <w:style w:type="character" w:customStyle="1" w:styleId="RTFNum83">
    <w:name w:val="RTF_Num 8 3"/>
    <w:rsid w:val="001F7280"/>
    <w:rPr>
      <w:rFonts w:ascii="Wingdings" w:eastAsia="Wingdings" w:hAnsi="Wingdings" w:cs="Wingdings"/>
    </w:rPr>
  </w:style>
  <w:style w:type="character" w:customStyle="1" w:styleId="RTFNum84">
    <w:name w:val="RTF_Num 8 4"/>
    <w:rsid w:val="001F7280"/>
    <w:rPr>
      <w:rFonts w:ascii="Symbol" w:eastAsia="Symbol" w:hAnsi="Symbol" w:cs="Symbol"/>
    </w:rPr>
  </w:style>
  <w:style w:type="character" w:customStyle="1" w:styleId="RTFNum85">
    <w:name w:val="RTF_Num 8 5"/>
    <w:rsid w:val="001F7280"/>
    <w:rPr>
      <w:rFonts w:ascii="Courier New" w:eastAsia="Courier New" w:hAnsi="Courier New" w:cs="Courier New"/>
    </w:rPr>
  </w:style>
  <w:style w:type="character" w:customStyle="1" w:styleId="RTFNum86">
    <w:name w:val="RTF_Num 8 6"/>
    <w:rsid w:val="001F7280"/>
    <w:rPr>
      <w:rFonts w:ascii="Wingdings" w:eastAsia="Wingdings" w:hAnsi="Wingdings" w:cs="Wingdings"/>
    </w:rPr>
  </w:style>
  <w:style w:type="character" w:customStyle="1" w:styleId="RTFNum87">
    <w:name w:val="RTF_Num 8 7"/>
    <w:rsid w:val="001F7280"/>
    <w:rPr>
      <w:rFonts w:ascii="Symbol" w:eastAsia="Symbol" w:hAnsi="Symbol" w:cs="Symbol"/>
    </w:rPr>
  </w:style>
  <w:style w:type="character" w:customStyle="1" w:styleId="RTFNum88">
    <w:name w:val="RTF_Num 8 8"/>
    <w:rsid w:val="001F7280"/>
    <w:rPr>
      <w:rFonts w:ascii="Courier New" w:eastAsia="Courier New" w:hAnsi="Courier New" w:cs="Courier New"/>
    </w:rPr>
  </w:style>
  <w:style w:type="character" w:customStyle="1" w:styleId="RTFNum89">
    <w:name w:val="RTF_Num 8 9"/>
    <w:rsid w:val="001F7280"/>
    <w:rPr>
      <w:rFonts w:ascii="Wingdings" w:eastAsia="Wingdings" w:hAnsi="Wingdings" w:cs="Wingdings"/>
    </w:rPr>
  </w:style>
  <w:style w:type="character" w:customStyle="1" w:styleId="RTFNum91">
    <w:name w:val="RTF_Num 9 1"/>
    <w:rsid w:val="001F7280"/>
    <w:rPr>
      <w:rFonts w:ascii="Times New Roman" w:eastAsia="Times New Roman" w:hAnsi="Times New Roman" w:cs="Times New Roman"/>
    </w:rPr>
  </w:style>
  <w:style w:type="character" w:customStyle="1" w:styleId="RTFNum92">
    <w:name w:val="RTF_Num 9 2"/>
    <w:rsid w:val="001F7280"/>
    <w:rPr>
      <w:rFonts w:ascii="Courier New" w:eastAsia="Courier New" w:hAnsi="Courier New" w:cs="Courier New"/>
    </w:rPr>
  </w:style>
  <w:style w:type="character" w:customStyle="1" w:styleId="RTFNum93">
    <w:name w:val="RTF_Num 9 3"/>
    <w:rsid w:val="001F7280"/>
    <w:rPr>
      <w:rFonts w:ascii="Wingdings" w:eastAsia="Wingdings" w:hAnsi="Wingdings" w:cs="Wingdings"/>
    </w:rPr>
  </w:style>
  <w:style w:type="character" w:customStyle="1" w:styleId="RTFNum94">
    <w:name w:val="RTF_Num 9 4"/>
    <w:rsid w:val="001F7280"/>
    <w:rPr>
      <w:rFonts w:ascii="Symbol" w:eastAsia="Symbol" w:hAnsi="Symbol" w:cs="Symbol"/>
    </w:rPr>
  </w:style>
  <w:style w:type="character" w:customStyle="1" w:styleId="RTFNum95">
    <w:name w:val="RTF_Num 9 5"/>
    <w:rsid w:val="001F7280"/>
    <w:rPr>
      <w:rFonts w:ascii="Courier New" w:eastAsia="Courier New" w:hAnsi="Courier New" w:cs="Courier New"/>
    </w:rPr>
  </w:style>
  <w:style w:type="character" w:customStyle="1" w:styleId="RTFNum96">
    <w:name w:val="RTF_Num 9 6"/>
    <w:rsid w:val="001F7280"/>
    <w:rPr>
      <w:rFonts w:ascii="Wingdings" w:eastAsia="Wingdings" w:hAnsi="Wingdings" w:cs="Wingdings"/>
    </w:rPr>
  </w:style>
  <w:style w:type="character" w:customStyle="1" w:styleId="RTFNum97">
    <w:name w:val="RTF_Num 9 7"/>
    <w:rsid w:val="001F7280"/>
    <w:rPr>
      <w:rFonts w:ascii="Symbol" w:eastAsia="Symbol" w:hAnsi="Symbol" w:cs="Symbol"/>
    </w:rPr>
  </w:style>
  <w:style w:type="character" w:customStyle="1" w:styleId="RTFNum98">
    <w:name w:val="RTF_Num 9 8"/>
    <w:rsid w:val="001F7280"/>
    <w:rPr>
      <w:rFonts w:ascii="Courier New" w:eastAsia="Courier New" w:hAnsi="Courier New" w:cs="Courier New"/>
    </w:rPr>
  </w:style>
  <w:style w:type="character" w:customStyle="1" w:styleId="RTFNum99">
    <w:name w:val="RTF_Num 9 9"/>
    <w:rsid w:val="001F7280"/>
    <w:rPr>
      <w:rFonts w:ascii="Wingdings" w:eastAsia="Wingdings" w:hAnsi="Wingdings" w:cs="Wingdings"/>
    </w:rPr>
  </w:style>
  <w:style w:type="character" w:customStyle="1" w:styleId="Internetlink">
    <w:name w:val="Internet link"/>
    <w:rsid w:val="001F7280"/>
    <w:rPr>
      <w:color w:val="0000FF"/>
      <w:u w:val="single"/>
    </w:rPr>
  </w:style>
  <w:style w:type="character" w:customStyle="1" w:styleId="RTFNum101">
    <w:name w:val="RTF_Num 10 1"/>
    <w:rsid w:val="001F7280"/>
  </w:style>
  <w:style w:type="character" w:customStyle="1" w:styleId="RTFNum102">
    <w:name w:val="RTF_Num 10 2"/>
    <w:rsid w:val="001F7280"/>
  </w:style>
  <w:style w:type="character" w:customStyle="1" w:styleId="RTFNum103">
    <w:name w:val="RTF_Num 10 3"/>
    <w:rsid w:val="001F7280"/>
  </w:style>
  <w:style w:type="character" w:customStyle="1" w:styleId="RTFNum104">
    <w:name w:val="RTF_Num 10 4"/>
    <w:rsid w:val="001F7280"/>
  </w:style>
  <w:style w:type="character" w:customStyle="1" w:styleId="RTFNum105">
    <w:name w:val="RTF_Num 10 5"/>
    <w:rsid w:val="001F7280"/>
  </w:style>
  <w:style w:type="character" w:customStyle="1" w:styleId="RTFNum106">
    <w:name w:val="RTF_Num 10 6"/>
    <w:rsid w:val="001F7280"/>
  </w:style>
  <w:style w:type="character" w:customStyle="1" w:styleId="RTFNum107">
    <w:name w:val="RTF_Num 10 7"/>
    <w:rsid w:val="001F7280"/>
  </w:style>
  <w:style w:type="character" w:customStyle="1" w:styleId="RTFNum108">
    <w:name w:val="RTF_Num 10 8"/>
    <w:rsid w:val="001F7280"/>
  </w:style>
  <w:style w:type="character" w:customStyle="1" w:styleId="RTFNum109">
    <w:name w:val="RTF_Num 10 9"/>
    <w:rsid w:val="001F7280"/>
  </w:style>
  <w:style w:type="character" w:customStyle="1" w:styleId="RTFNum111">
    <w:name w:val="RTF_Num 11 1"/>
    <w:rsid w:val="001F7280"/>
  </w:style>
  <w:style w:type="character" w:customStyle="1" w:styleId="RTFNum112">
    <w:name w:val="RTF_Num 11 2"/>
    <w:rsid w:val="001F7280"/>
  </w:style>
  <w:style w:type="character" w:customStyle="1" w:styleId="RTFNum113">
    <w:name w:val="RTF_Num 11 3"/>
    <w:rsid w:val="001F7280"/>
  </w:style>
  <w:style w:type="character" w:customStyle="1" w:styleId="RTFNum114">
    <w:name w:val="RTF_Num 11 4"/>
    <w:rsid w:val="001F7280"/>
  </w:style>
  <w:style w:type="character" w:customStyle="1" w:styleId="RTFNum115">
    <w:name w:val="RTF_Num 11 5"/>
    <w:rsid w:val="001F7280"/>
  </w:style>
  <w:style w:type="character" w:customStyle="1" w:styleId="RTFNum116">
    <w:name w:val="RTF_Num 11 6"/>
    <w:rsid w:val="001F7280"/>
  </w:style>
  <w:style w:type="character" w:customStyle="1" w:styleId="RTFNum117">
    <w:name w:val="RTF_Num 11 7"/>
    <w:rsid w:val="001F7280"/>
  </w:style>
  <w:style w:type="character" w:customStyle="1" w:styleId="RTFNum118">
    <w:name w:val="RTF_Num 11 8"/>
    <w:rsid w:val="001F7280"/>
  </w:style>
  <w:style w:type="character" w:customStyle="1" w:styleId="RTFNum119">
    <w:name w:val="RTF_Num 11 9"/>
    <w:rsid w:val="001F7280"/>
  </w:style>
  <w:style w:type="character" w:customStyle="1" w:styleId="RTFNum121">
    <w:name w:val="RTF_Num 12 1"/>
    <w:rsid w:val="001F7280"/>
  </w:style>
  <w:style w:type="character" w:customStyle="1" w:styleId="RTFNum122">
    <w:name w:val="RTF_Num 12 2"/>
    <w:rsid w:val="001F7280"/>
  </w:style>
  <w:style w:type="character" w:customStyle="1" w:styleId="RTFNum123">
    <w:name w:val="RTF_Num 12 3"/>
    <w:rsid w:val="001F7280"/>
  </w:style>
  <w:style w:type="character" w:customStyle="1" w:styleId="RTFNum124">
    <w:name w:val="RTF_Num 12 4"/>
    <w:rsid w:val="001F7280"/>
  </w:style>
  <w:style w:type="character" w:customStyle="1" w:styleId="RTFNum125">
    <w:name w:val="RTF_Num 12 5"/>
    <w:rsid w:val="001F7280"/>
  </w:style>
  <w:style w:type="character" w:customStyle="1" w:styleId="RTFNum126">
    <w:name w:val="RTF_Num 12 6"/>
    <w:rsid w:val="001F7280"/>
  </w:style>
  <w:style w:type="character" w:customStyle="1" w:styleId="RTFNum127">
    <w:name w:val="RTF_Num 12 7"/>
    <w:rsid w:val="001F7280"/>
  </w:style>
  <w:style w:type="character" w:customStyle="1" w:styleId="RTFNum128">
    <w:name w:val="RTF_Num 12 8"/>
    <w:rsid w:val="001F7280"/>
  </w:style>
  <w:style w:type="character" w:customStyle="1" w:styleId="RTFNum129">
    <w:name w:val="RTF_Num 12 9"/>
    <w:rsid w:val="001F7280"/>
  </w:style>
  <w:style w:type="character" w:customStyle="1" w:styleId="RTFNum131">
    <w:name w:val="RTF_Num 13 1"/>
    <w:rsid w:val="001F7280"/>
  </w:style>
  <w:style w:type="character" w:customStyle="1" w:styleId="RTFNum132">
    <w:name w:val="RTF_Num 13 2"/>
    <w:rsid w:val="001F7280"/>
  </w:style>
  <w:style w:type="character" w:customStyle="1" w:styleId="RTFNum133">
    <w:name w:val="RTF_Num 13 3"/>
    <w:rsid w:val="001F7280"/>
  </w:style>
  <w:style w:type="character" w:customStyle="1" w:styleId="RTFNum134">
    <w:name w:val="RTF_Num 13 4"/>
    <w:rsid w:val="001F7280"/>
  </w:style>
  <w:style w:type="character" w:customStyle="1" w:styleId="RTFNum135">
    <w:name w:val="RTF_Num 13 5"/>
    <w:rsid w:val="001F7280"/>
  </w:style>
  <w:style w:type="character" w:customStyle="1" w:styleId="RTFNum136">
    <w:name w:val="RTF_Num 13 6"/>
    <w:rsid w:val="001F7280"/>
  </w:style>
  <w:style w:type="character" w:customStyle="1" w:styleId="RTFNum137">
    <w:name w:val="RTF_Num 13 7"/>
    <w:rsid w:val="001F7280"/>
  </w:style>
  <w:style w:type="character" w:customStyle="1" w:styleId="RTFNum138">
    <w:name w:val="RTF_Num 13 8"/>
    <w:rsid w:val="001F7280"/>
  </w:style>
  <w:style w:type="character" w:customStyle="1" w:styleId="RTFNum139">
    <w:name w:val="RTF_Num 13 9"/>
    <w:rsid w:val="001F7280"/>
  </w:style>
  <w:style w:type="character" w:customStyle="1" w:styleId="RTFNum141">
    <w:name w:val="RTF_Num 14 1"/>
    <w:rsid w:val="001F7280"/>
  </w:style>
  <w:style w:type="character" w:customStyle="1" w:styleId="RTFNum142">
    <w:name w:val="RTF_Num 14 2"/>
    <w:rsid w:val="001F7280"/>
  </w:style>
  <w:style w:type="character" w:customStyle="1" w:styleId="RTFNum143">
    <w:name w:val="RTF_Num 14 3"/>
    <w:rsid w:val="001F7280"/>
  </w:style>
  <w:style w:type="character" w:customStyle="1" w:styleId="RTFNum144">
    <w:name w:val="RTF_Num 14 4"/>
    <w:rsid w:val="001F7280"/>
  </w:style>
  <w:style w:type="character" w:customStyle="1" w:styleId="RTFNum145">
    <w:name w:val="RTF_Num 14 5"/>
    <w:rsid w:val="001F7280"/>
  </w:style>
  <w:style w:type="character" w:customStyle="1" w:styleId="RTFNum146">
    <w:name w:val="RTF_Num 14 6"/>
    <w:rsid w:val="001F7280"/>
  </w:style>
  <w:style w:type="character" w:customStyle="1" w:styleId="RTFNum147">
    <w:name w:val="RTF_Num 14 7"/>
    <w:rsid w:val="001F7280"/>
  </w:style>
  <w:style w:type="character" w:customStyle="1" w:styleId="RTFNum148">
    <w:name w:val="RTF_Num 14 8"/>
    <w:rsid w:val="001F7280"/>
  </w:style>
  <w:style w:type="character" w:customStyle="1" w:styleId="RTFNum149">
    <w:name w:val="RTF_Num 14 9"/>
    <w:rsid w:val="001F7280"/>
  </w:style>
  <w:style w:type="character" w:customStyle="1" w:styleId="RTFNum151">
    <w:name w:val="RTF_Num 15 1"/>
    <w:rsid w:val="001F7280"/>
  </w:style>
  <w:style w:type="character" w:customStyle="1" w:styleId="RTFNum152">
    <w:name w:val="RTF_Num 15 2"/>
    <w:rsid w:val="001F7280"/>
  </w:style>
  <w:style w:type="character" w:customStyle="1" w:styleId="RTFNum153">
    <w:name w:val="RTF_Num 15 3"/>
    <w:rsid w:val="001F7280"/>
  </w:style>
  <w:style w:type="character" w:customStyle="1" w:styleId="RTFNum154">
    <w:name w:val="RTF_Num 15 4"/>
    <w:rsid w:val="001F7280"/>
  </w:style>
  <w:style w:type="character" w:customStyle="1" w:styleId="RTFNum155">
    <w:name w:val="RTF_Num 15 5"/>
    <w:rsid w:val="001F7280"/>
  </w:style>
  <w:style w:type="character" w:customStyle="1" w:styleId="RTFNum156">
    <w:name w:val="RTF_Num 15 6"/>
    <w:rsid w:val="001F7280"/>
  </w:style>
  <w:style w:type="character" w:customStyle="1" w:styleId="RTFNum157">
    <w:name w:val="RTF_Num 15 7"/>
    <w:rsid w:val="001F7280"/>
  </w:style>
  <w:style w:type="character" w:customStyle="1" w:styleId="RTFNum158">
    <w:name w:val="RTF_Num 15 8"/>
    <w:rsid w:val="001F7280"/>
  </w:style>
  <w:style w:type="character" w:customStyle="1" w:styleId="RTFNum159">
    <w:name w:val="RTF_Num 15 9"/>
    <w:rsid w:val="001F7280"/>
  </w:style>
  <w:style w:type="character" w:customStyle="1" w:styleId="RTFNum161">
    <w:name w:val="RTF_Num 16 1"/>
    <w:rsid w:val="001F7280"/>
    <w:rPr>
      <w:rFonts w:ascii="Times New Roman" w:eastAsia="Times New Roman" w:hAnsi="Times New Roman" w:cs="Times New Roman"/>
    </w:rPr>
  </w:style>
  <w:style w:type="character" w:customStyle="1" w:styleId="RTFNum162">
    <w:name w:val="RTF_Num 16 2"/>
    <w:rsid w:val="001F7280"/>
    <w:rPr>
      <w:rFonts w:ascii="Courier New" w:eastAsia="Courier New" w:hAnsi="Courier New" w:cs="Courier New"/>
    </w:rPr>
  </w:style>
  <w:style w:type="character" w:customStyle="1" w:styleId="RTFNum163">
    <w:name w:val="RTF_Num 16 3"/>
    <w:rsid w:val="001F7280"/>
    <w:rPr>
      <w:rFonts w:ascii="Wingdings" w:eastAsia="Wingdings" w:hAnsi="Wingdings" w:cs="Wingdings"/>
    </w:rPr>
  </w:style>
  <w:style w:type="character" w:customStyle="1" w:styleId="RTFNum164">
    <w:name w:val="RTF_Num 16 4"/>
    <w:rsid w:val="001F7280"/>
    <w:rPr>
      <w:rFonts w:ascii="Symbol" w:eastAsia="Symbol" w:hAnsi="Symbol" w:cs="Symbol"/>
    </w:rPr>
  </w:style>
  <w:style w:type="character" w:customStyle="1" w:styleId="RTFNum165">
    <w:name w:val="RTF_Num 16 5"/>
    <w:rsid w:val="001F7280"/>
    <w:rPr>
      <w:rFonts w:ascii="Courier New" w:eastAsia="Courier New" w:hAnsi="Courier New" w:cs="Courier New"/>
    </w:rPr>
  </w:style>
  <w:style w:type="character" w:customStyle="1" w:styleId="RTFNum166">
    <w:name w:val="RTF_Num 16 6"/>
    <w:rsid w:val="001F7280"/>
    <w:rPr>
      <w:rFonts w:ascii="Wingdings" w:eastAsia="Wingdings" w:hAnsi="Wingdings" w:cs="Wingdings"/>
    </w:rPr>
  </w:style>
  <w:style w:type="character" w:customStyle="1" w:styleId="RTFNum167">
    <w:name w:val="RTF_Num 16 7"/>
    <w:rsid w:val="001F7280"/>
    <w:rPr>
      <w:rFonts w:ascii="Symbol" w:eastAsia="Symbol" w:hAnsi="Symbol" w:cs="Symbol"/>
    </w:rPr>
  </w:style>
  <w:style w:type="character" w:customStyle="1" w:styleId="RTFNum168">
    <w:name w:val="RTF_Num 16 8"/>
    <w:rsid w:val="001F7280"/>
    <w:rPr>
      <w:rFonts w:ascii="Courier New" w:eastAsia="Courier New" w:hAnsi="Courier New" w:cs="Courier New"/>
    </w:rPr>
  </w:style>
  <w:style w:type="character" w:customStyle="1" w:styleId="RTFNum169">
    <w:name w:val="RTF_Num 16 9"/>
    <w:rsid w:val="001F7280"/>
    <w:rPr>
      <w:rFonts w:ascii="Wingdings" w:eastAsia="Wingdings" w:hAnsi="Wingdings" w:cs="Wingdings"/>
    </w:rPr>
  </w:style>
  <w:style w:type="character" w:customStyle="1" w:styleId="RTFNum171">
    <w:name w:val="RTF_Num 17 1"/>
    <w:rsid w:val="001F7280"/>
    <w:rPr>
      <w:rFonts w:ascii="Times New Roman" w:eastAsia="Times New Roman" w:hAnsi="Times New Roman" w:cs="Times New Roman"/>
    </w:rPr>
  </w:style>
  <w:style w:type="character" w:customStyle="1" w:styleId="RTFNum172">
    <w:name w:val="RTF_Num 17 2"/>
    <w:rsid w:val="001F7280"/>
    <w:rPr>
      <w:rFonts w:ascii="Courier New" w:eastAsia="Courier New" w:hAnsi="Courier New" w:cs="Courier New"/>
    </w:rPr>
  </w:style>
  <w:style w:type="character" w:customStyle="1" w:styleId="RTFNum173">
    <w:name w:val="RTF_Num 17 3"/>
    <w:rsid w:val="001F7280"/>
    <w:rPr>
      <w:rFonts w:ascii="Wingdings" w:eastAsia="Wingdings" w:hAnsi="Wingdings" w:cs="Wingdings"/>
    </w:rPr>
  </w:style>
  <w:style w:type="character" w:customStyle="1" w:styleId="RTFNum174">
    <w:name w:val="RTF_Num 17 4"/>
    <w:rsid w:val="001F7280"/>
    <w:rPr>
      <w:rFonts w:ascii="Symbol" w:eastAsia="Symbol" w:hAnsi="Symbol" w:cs="Symbol"/>
    </w:rPr>
  </w:style>
  <w:style w:type="character" w:customStyle="1" w:styleId="RTFNum175">
    <w:name w:val="RTF_Num 17 5"/>
    <w:rsid w:val="001F7280"/>
    <w:rPr>
      <w:rFonts w:ascii="Courier New" w:eastAsia="Courier New" w:hAnsi="Courier New" w:cs="Courier New"/>
    </w:rPr>
  </w:style>
  <w:style w:type="character" w:customStyle="1" w:styleId="RTFNum176">
    <w:name w:val="RTF_Num 17 6"/>
    <w:rsid w:val="001F7280"/>
    <w:rPr>
      <w:rFonts w:ascii="Wingdings" w:eastAsia="Wingdings" w:hAnsi="Wingdings" w:cs="Wingdings"/>
    </w:rPr>
  </w:style>
  <w:style w:type="character" w:customStyle="1" w:styleId="RTFNum177">
    <w:name w:val="RTF_Num 17 7"/>
    <w:rsid w:val="001F7280"/>
    <w:rPr>
      <w:rFonts w:ascii="Symbol" w:eastAsia="Symbol" w:hAnsi="Symbol" w:cs="Symbol"/>
    </w:rPr>
  </w:style>
  <w:style w:type="character" w:customStyle="1" w:styleId="RTFNum178">
    <w:name w:val="RTF_Num 17 8"/>
    <w:rsid w:val="001F7280"/>
    <w:rPr>
      <w:rFonts w:ascii="Courier New" w:eastAsia="Courier New" w:hAnsi="Courier New" w:cs="Courier New"/>
    </w:rPr>
  </w:style>
  <w:style w:type="character" w:customStyle="1" w:styleId="RTFNum179">
    <w:name w:val="RTF_Num 17 9"/>
    <w:rsid w:val="001F7280"/>
    <w:rPr>
      <w:rFonts w:ascii="Wingdings" w:eastAsia="Wingdings" w:hAnsi="Wingdings" w:cs="Wingdings"/>
    </w:rPr>
  </w:style>
  <w:style w:type="character" w:customStyle="1" w:styleId="WW8Num18z0">
    <w:name w:val="WW8Num18z0"/>
    <w:rsid w:val="001F7280"/>
    <w:rPr>
      <w:rFonts w:eastAsia="Times New Roman" w:cs="Times New Roman"/>
      <w:sz w:val="24"/>
      <w:szCs w:val="24"/>
    </w:rPr>
  </w:style>
  <w:style w:type="character" w:customStyle="1" w:styleId="WW8Num18z1">
    <w:name w:val="WW8Num18z1"/>
    <w:rsid w:val="001F7280"/>
    <w:rPr>
      <w:rFonts w:ascii="Courier New" w:hAnsi="Courier New" w:cs="Courier New"/>
      <w:sz w:val="24"/>
      <w:szCs w:val="24"/>
    </w:rPr>
  </w:style>
  <w:style w:type="character" w:customStyle="1" w:styleId="WW8Num18z2">
    <w:name w:val="WW8Num18z2"/>
    <w:rsid w:val="001F7280"/>
    <w:rPr>
      <w:rFonts w:ascii="Wingdings" w:hAnsi="Wingdings" w:cs="Wingdings"/>
      <w:sz w:val="24"/>
      <w:szCs w:val="24"/>
    </w:rPr>
  </w:style>
  <w:style w:type="character" w:customStyle="1" w:styleId="WW8Num18z3">
    <w:name w:val="WW8Num18z3"/>
    <w:rsid w:val="001F7280"/>
    <w:rPr>
      <w:rFonts w:ascii="Symbol" w:hAnsi="Symbol" w:cs="Symbol"/>
      <w:sz w:val="24"/>
      <w:szCs w:val="24"/>
    </w:rPr>
  </w:style>
  <w:style w:type="character" w:customStyle="1" w:styleId="WW8Num21z0">
    <w:name w:val="WW8Num21z0"/>
    <w:rsid w:val="001F7280"/>
    <w:rPr>
      <w:rFonts w:eastAsia="Times New Roman" w:cs="Times New Roman"/>
      <w:sz w:val="24"/>
      <w:szCs w:val="24"/>
    </w:rPr>
  </w:style>
  <w:style w:type="character" w:customStyle="1" w:styleId="WW8Num21z1">
    <w:name w:val="WW8Num21z1"/>
    <w:rsid w:val="001F7280"/>
    <w:rPr>
      <w:rFonts w:ascii="Courier New" w:hAnsi="Courier New" w:cs="Courier New"/>
      <w:sz w:val="24"/>
      <w:szCs w:val="24"/>
    </w:rPr>
  </w:style>
  <w:style w:type="character" w:customStyle="1" w:styleId="WW8Num21z2">
    <w:name w:val="WW8Num21z2"/>
    <w:rsid w:val="001F7280"/>
    <w:rPr>
      <w:rFonts w:ascii="Wingdings" w:hAnsi="Wingdings" w:cs="Wingdings"/>
      <w:sz w:val="24"/>
      <w:szCs w:val="24"/>
    </w:rPr>
  </w:style>
  <w:style w:type="character" w:customStyle="1" w:styleId="WW8Num21z3">
    <w:name w:val="WW8Num21z3"/>
    <w:rsid w:val="001F7280"/>
    <w:rPr>
      <w:rFonts w:ascii="Symbol" w:hAnsi="Symbol" w:cs="Symbol"/>
      <w:sz w:val="24"/>
      <w:szCs w:val="24"/>
    </w:rPr>
  </w:style>
  <w:style w:type="character" w:customStyle="1" w:styleId="Smbolosdenumerao">
    <w:name w:val="Símbolos de numeração"/>
    <w:rsid w:val="001F7280"/>
  </w:style>
  <w:style w:type="character" w:customStyle="1" w:styleId="WW-RTFNum21">
    <w:name w:val="WW-RTF_Num 2 1"/>
    <w:rsid w:val="001F7280"/>
  </w:style>
  <w:style w:type="character" w:customStyle="1" w:styleId="WW-RTFNum22">
    <w:name w:val="WW-RTF_Num 2 2"/>
    <w:rsid w:val="001F7280"/>
  </w:style>
  <w:style w:type="character" w:customStyle="1" w:styleId="WW-RTFNum23">
    <w:name w:val="WW-RTF_Num 2 3"/>
    <w:rsid w:val="001F7280"/>
  </w:style>
  <w:style w:type="character" w:customStyle="1" w:styleId="WW-RTFNum24">
    <w:name w:val="WW-RTF_Num 2 4"/>
    <w:rsid w:val="001F7280"/>
  </w:style>
  <w:style w:type="character" w:customStyle="1" w:styleId="WW-RTFNum25">
    <w:name w:val="WW-RTF_Num 2 5"/>
    <w:rsid w:val="001F7280"/>
  </w:style>
  <w:style w:type="character" w:customStyle="1" w:styleId="WW-RTFNum26">
    <w:name w:val="WW-RTF_Num 2 6"/>
    <w:rsid w:val="001F7280"/>
  </w:style>
  <w:style w:type="character" w:customStyle="1" w:styleId="WW-RTFNum27">
    <w:name w:val="WW-RTF_Num 2 7"/>
    <w:rsid w:val="001F7280"/>
  </w:style>
  <w:style w:type="character" w:customStyle="1" w:styleId="WW-RTFNum28">
    <w:name w:val="WW-RTF_Num 2 8"/>
    <w:rsid w:val="001F7280"/>
  </w:style>
  <w:style w:type="character" w:customStyle="1" w:styleId="Definition">
    <w:name w:val="Definition"/>
    <w:rsid w:val="001F7280"/>
    <w:rPr>
      <w:i/>
      <w:iCs/>
    </w:rPr>
  </w:style>
  <w:style w:type="character" w:customStyle="1" w:styleId="CITE">
    <w:name w:val="CITE"/>
    <w:rsid w:val="001F7280"/>
    <w:rPr>
      <w:i/>
      <w:iCs/>
    </w:rPr>
  </w:style>
  <w:style w:type="character" w:customStyle="1" w:styleId="CODE">
    <w:name w:val="CODE"/>
    <w:rsid w:val="001F7280"/>
    <w:rPr>
      <w:rFonts w:ascii="Courier New" w:eastAsia="Courier New" w:hAnsi="Courier New" w:cs="Courier New"/>
      <w:sz w:val="20"/>
      <w:szCs w:val="20"/>
    </w:rPr>
  </w:style>
  <w:style w:type="character" w:styleId="nfase">
    <w:name w:val="Emphasis"/>
    <w:qFormat/>
    <w:rsid w:val="001F7280"/>
    <w:rPr>
      <w:i/>
      <w:iCs/>
    </w:rPr>
  </w:style>
  <w:style w:type="character" w:customStyle="1" w:styleId="HiperlinkVisitado1">
    <w:name w:val="HiperlinkVisitado1"/>
    <w:rsid w:val="001F7280"/>
    <w:rPr>
      <w:color w:val="800080"/>
      <w:u w:val="single"/>
    </w:rPr>
  </w:style>
  <w:style w:type="character" w:customStyle="1" w:styleId="Keyboard">
    <w:name w:val="Keyboard"/>
    <w:rsid w:val="001F7280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1F7280"/>
    <w:rPr>
      <w:rFonts w:ascii="Courier New" w:eastAsia="Courier New" w:hAnsi="Courier New" w:cs="Courier New"/>
    </w:rPr>
  </w:style>
  <w:style w:type="character" w:customStyle="1" w:styleId="Typewriter">
    <w:name w:val="Typewriter"/>
    <w:rsid w:val="001F7280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1F7280"/>
    <w:rPr>
      <w:i/>
      <w:iCs/>
    </w:rPr>
  </w:style>
  <w:style w:type="character" w:customStyle="1" w:styleId="HTMLMarkup">
    <w:name w:val="HTML Markup"/>
    <w:rsid w:val="001F7280"/>
    <w:rPr>
      <w:vanish/>
      <w:color w:val="FF0000"/>
    </w:rPr>
  </w:style>
  <w:style w:type="character" w:customStyle="1" w:styleId="Comment">
    <w:name w:val="Comment"/>
    <w:rsid w:val="001F7280"/>
    <w:rPr>
      <w:vanish/>
    </w:rPr>
  </w:style>
  <w:style w:type="character" w:customStyle="1" w:styleId="Marcadores">
    <w:name w:val="Marcadores"/>
    <w:rsid w:val="001F7280"/>
    <w:rPr>
      <w:rFonts w:ascii="StarSymbol" w:eastAsia="StarSymbol" w:hAnsi="StarSymbol" w:cs="StarSymbol"/>
      <w:sz w:val="18"/>
      <w:szCs w:val="18"/>
    </w:rPr>
  </w:style>
  <w:style w:type="paragraph" w:customStyle="1" w:styleId="Recuodecorpodetexto31">
    <w:name w:val="Recuo de corpo de texto 31"/>
    <w:basedOn w:val="Normal"/>
    <w:rsid w:val="001F7280"/>
    <w:pPr>
      <w:suppressAutoHyphens/>
      <w:spacing w:after="0" w:line="240" w:lineRule="auto"/>
      <w:ind w:left="4253" w:hanging="1276"/>
      <w:jc w:val="both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Ttulo11">
    <w:name w:val="Título 11"/>
    <w:basedOn w:val="Normal"/>
    <w:next w:val="Normal"/>
    <w:rsid w:val="001F7280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zh-CN"/>
    </w:rPr>
  </w:style>
  <w:style w:type="paragraph" w:customStyle="1" w:styleId="Ttulo21">
    <w:name w:val="Título 21"/>
    <w:basedOn w:val="Normal"/>
    <w:next w:val="Normal"/>
    <w:rsid w:val="001F7280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Ttulo31">
    <w:name w:val="Título 31"/>
    <w:basedOn w:val="Normal"/>
    <w:next w:val="Normal"/>
    <w:rsid w:val="001F7280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customStyle="1" w:styleId="TableContents">
    <w:name w:val="Table Contents"/>
    <w:basedOn w:val="Normal"/>
    <w:rsid w:val="001F7280"/>
    <w:pPr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zh-CN"/>
    </w:rPr>
  </w:style>
  <w:style w:type="paragraph" w:customStyle="1" w:styleId="DefinitionTerm">
    <w:name w:val="Definition Term"/>
    <w:basedOn w:val="Normal"/>
    <w:next w:val="DefinitionList"/>
    <w:rsid w:val="001F72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initionList">
    <w:name w:val="Definition List"/>
    <w:basedOn w:val="Normal"/>
    <w:next w:val="DefinitionTerm"/>
    <w:rsid w:val="001F7280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H1">
    <w:name w:val="H1"/>
    <w:basedOn w:val="Normal"/>
    <w:next w:val="Normal"/>
    <w:rsid w:val="001F7280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customStyle="1" w:styleId="H2">
    <w:name w:val="H2"/>
    <w:basedOn w:val="Normal"/>
    <w:next w:val="Normal"/>
    <w:rsid w:val="001F7280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customStyle="1" w:styleId="H3">
    <w:name w:val="H3"/>
    <w:basedOn w:val="Normal"/>
    <w:next w:val="Normal"/>
    <w:rsid w:val="001F7280"/>
    <w:pPr>
      <w:keepNext/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H4">
    <w:name w:val="H4"/>
    <w:basedOn w:val="Normal"/>
    <w:next w:val="Normal"/>
    <w:rsid w:val="001F7280"/>
    <w:pPr>
      <w:keepNext/>
      <w:tabs>
        <w:tab w:val="num" w:pos="0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H5">
    <w:name w:val="H5"/>
    <w:basedOn w:val="Normal"/>
    <w:next w:val="Normal"/>
    <w:rsid w:val="001F7280"/>
    <w:pPr>
      <w:keepNext/>
      <w:tabs>
        <w:tab w:val="num" w:pos="0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H6">
    <w:name w:val="H6"/>
    <w:basedOn w:val="Normal"/>
    <w:next w:val="Normal"/>
    <w:rsid w:val="001F7280"/>
    <w:pPr>
      <w:keepNext/>
      <w:tabs>
        <w:tab w:val="num" w:pos="0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zh-CN"/>
    </w:rPr>
  </w:style>
  <w:style w:type="paragraph" w:customStyle="1" w:styleId="Address">
    <w:name w:val="Address"/>
    <w:basedOn w:val="Normal"/>
    <w:next w:val="Normal"/>
    <w:rsid w:val="001F7280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customStyle="1" w:styleId="Blockquote">
    <w:name w:val="Blockquote"/>
    <w:basedOn w:val="Normal"/>
    <w:next w:val="Normal"/>
    <w:rsid w:val="001F7280"/>
    <w:pPr>
      <w:suppressAutoHyphens/>
      <w:spacing w:after="0" w:line="240" w:lineRule="auto"/>
      <w:ind w:left="360" w:right="36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reformatted">
    <w:name w:val="Preformatted"/>
    <w:basedOn w:val="Normal"/>
    <w:next w:val="Normal"/>
    <w:rsid w:val="001F728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z-BottomofForm">
    <w:name w:val="z-Bottom of Form"/>
    <w:next w:val="Normal"/>
    <w:rsid w:val="001F7280"/>
    <w:pPr>
      <w:widowControl w:val="0"/>
      <w:pBdr>
        <w:top w:val="double" w:sz="1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jc w:val="center"/>
    </w:pPr>
    <w:rPr>
      <w:rFonts w:ascii="Arial" w:eastAsia="Arial" w:hAnsi="Arial" w:cs="Arial"/>
      <w:vanish/>
      <w:sz w:val="16"/>
      <w:szCs w:val="16"/>
      <w:lang w:eastAsia="zh-CN"/>
    </w:rPr>
  </w:style>
  <w:style w:type="paragraph" w:customStyle="1" w:styleId="z-TopofForm">
    <w:name w:val="z-Top of Form"/>
    <w:next w:val="Normal"/>
    <w:rsid w:val="001F7280"/>
    <w:pPr>
      <w:widowControl w:val="0"/>
      <w:pBdr>
        <w:top w:val="none" w:sz="0" w:space="0" w:color="000000"/>
        <w:left w:val="none" w:sz="0" w:space="0" w:color="000000"/>
        <w:bottom w:val="double" w:sz="1" w:space="0" w:color="000000"/>
        <w:right w:val="none" w:sz="0" w:space="0" w:color="000000"/>
      </w:pBdr>
      <w:suppressAutoHyphens/>
      <w:autoSpaceDE w:val="0"/>
      <w:spacing w:after="0" w:line="240" w:lineRule="auto"/>
      <w:jc w:val="center"/>
    </w:pPr>
    <w:rPr>
      <w:rFonts w:ascii="Arial" w:eastAsia="Arial" w:hAnsi="Arial" w:cs="Arial"/>
      <w:vanish/>
      <w:sz w:val="16"/>
      <w:szCs w:val="16"/>
      <w:lang w:eastAsia="zh-CN"/>
    </w:rPr>
  </w:style>
  <w:style w:type="paragraph" w:customStyle="1" w:styleId="Rodap1">
    <w:name w:val="Rodapé1"/>
    <w:basedOn w:val="Normal"/>
    <w:rsid w:val="001F7280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vantGarde Bk BT" w:eastAsia="Times New Roman" w:hAnsi="AvantGarde Bk BT" w:cs="AvantGarde Bk BT"/>
      <w:i/>
      <w:color w:val="000080"/>
      <w:sz w:val="20"/>
      <w:szCs w:val="20"/>
      <w:lang w:eastAsia="zh-CN"/>
    </w:rPr>
  </w:style>
  <w:style w:type="paragraph" w:customStyle="1" w:styleId="A101072">
    <w:name w:val="_A101072"/>
    <w:rsid w:val="001F7280"/>
    <w:pPr>
      <w:widowControl w:val="0"/>
      <w:suppressAutoHyphens/>
      <w:spacing w:after="0" w:line="240" w:lineRule="auto"/>
      <w:ind w:left="1296"/>
      <w:jc w:val="both"/>
    </w:pPr>
    <w:rPr>
      <w:rFonts w:ascii="Times New Roman" w:eastAsia="Arial" w:hAnsi="Times New Roman" w:cs="Times New Roman"/>
      <w:color w:val="000000"/>
      <w:sz w:val="24"/>
      <w:szCs w:val="20"/>
      <w:lang w:eastAsia="zh-CN"/>
    </w:rPr>
  </w:style>
  <w:style w:type="paragraph" w:customStyle="1" w:styleId="A301072">
    <w:name w:val="_A301072"/>
    <w:rsid w:val="001F7280"/>
    <w:pPr>
      <w:widowControl w:val="0"/>
      <w:suppressAutoHyphens/>
      <w:spacing w:after="0" w:line="240" w:lineRule="auto"/>
      <w:ind w:left="1296" w:firstLine="2880"/>
      <w:jc w:val="both"/>
    </w:pPr>
    <w:rPr>
      <w:rFonts w:ascii="Times New Roman" w:eastAsia="Arial" w:hAnsi="Times New Roman" w:cs="Times New Roman"/>
      <w:color w:val="000000"/>
      <w:sz w:val="24"/>
      <w:szCs w:val="20"/>
      <w:lang w:eastAsia="zh-CN"/>
    </w:rPr>
  </w:style>
  <w:style w:type="paragraph" w:customStyle="1" w:styleId="A281072">
    <w:name w:val="_A281072"/>
    <w:rsid w:val="001F7280"/>
    <w:pPr>
      <w:widowControl w:val="0"/>
      <w:suppressAutoHyphens/>
      <w:spacing w:after="0" w:line="240" w:lineRule="auto"/>
      <w:ind w:left="1296" w:firstLine="2592"/>
      <w:jc w:val="both"/>
    </w:pPr>
    <w:rPr>
      <w:rFonts w:ascii="Times New Roman" w:eastAsia="Arial" w:hAnsi="Times New Roman" w:cs="Times New Roman"/>
      <w:color w:val="000000"/>
      <w:sz w:val="24"/>
      <w:szCs w:val="20"/>
      <w:lang w:eastAsia="zh-CN"/>
    </w:rPr>
  </w:style>
  <w:style w:type="paragraph" w:customStyle="1" w:styleId="A341072">
    <w:name w:val="_A341072"/>
    <w:rsid w:val="001F7280"/>
    <w:pPr>
      <w:widowControl w:val="0"/>
      <w:suppressAutoHyphens/>
      <w:spacing w:after="0" w:line="240" w:lineRule="auto"/>
      <w:ind w:left="1296" w:firstLine="3456"/>
      <w:jc w:val="both"/>
    </w:pPr>
    <w:rPr>
      <w:rFonts w:ascii="Times New Roman" w:eastAsia="Arial" w:hAnsi="Times New Roman" w:cs="Times New Roman"/>
      <w:color w:val="000000"/>
      <w:sz w:val="24"/>
      <w:szCs w:val="20"/>
      <w:lang w:eastAsia="zh-CN"/>
    </w:rPr>
  </w:style>
  <w:style w:type="paragraph" w:customStyle="1" w:styleId="A171072">
    <w:name w:val="_A171072"/>
    <w:rsid w:val="001F7280"/>
    <w:pPr>
      <w:widowControl w:val="0"/>
      <w:suppressAutoHyphens/>
      <w:spacing w:after="0" w:line="240" w:lineRule="auto"/>
      <w:ind w:left="1296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A521072">
    <w:name w:val="_A521072"/>
    <w:rsid w:val="001F7280"/>
    <w:pPr>
      <w:widowControl w:val="0"/>
      <w:suppressAutoHyphens/>
      <w:spacing w:after="0" w:line="240" w:lineRule="auto"/>
      <w:ind w:left="1296" w:firstLine="604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A202072">
    <w:name w:val="_A202072"/>
    <w:rsid w:val="001F7280"/>
    <w:pPr>
      <w:widowControl w:val="0"/>
      <w:suppressAutoHyphens/>
      <w:spacing w:after="0" w:line="240" w:lineRule="auto"/>
      <w:ind w:left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A311072">
    <w:name w:val="_A311072"/>
    <w:rsid w:val="001F7280"/>
    <w:pPr>
      <w:widowControl w:val="0"/>
      <w:suppressAutoHyphens/>
      <w:spacing w:after="0" w:line="240" w:lineRule="auto"/>
      <w:ind w:left="1296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A101672">
    <w:name w:val="_A101672"/>
    <w:rsid w:val="001F7280"/>
    <w:pPr>
      <w:widowControl w:val="0"/>
      <w:suppressAutoHyphens/>
      <w:spacing w:after="0" w:line="240" w:lineRule="auto"/>
      <w:ind w:left="216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A331072">
    <w:name w:val="_A331072"/>
    <w:rsid w:val="001F7280"/>
    <w:pPr>
      <w:widowControl w:val="0"/>
      <w:suppressAutoHyphens/>
      <w:spacing w:after="0" w:line="240" w:lineRule="auto"/>
      <w:ind w:left="1296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A291072">
    <w:name w:val="_A291072"/>
    <w:rsid w:val="001F7280"/>
    <w:pPr>
      <w:widowControl w:val="0"/>
      <w:suppressAutoHyphens/>
      <w:spacing w:after="0" w:line="240" w:lineRule="auto"/>
      <w:ind w:left="1296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western">
    <w:name w:val="western"/>
    <w:basedOn w:val="Normal"/>
    <w:rsid w:val="001F728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gc">
    <w:name w:val="_tgc"/>
    <w:rsid w:val="001F7280"/>
  </w:style>
  <w:style w:type="paragraph" w:styleId="SemEspaamento">
    <w:name w:val="No Spacing"/>
    <w:link w:val="SemEspaamentoChar"/>
    <w:uiPriority w:val="1"/>
    <w:qFormat/>
    <w:rsid w:val="001F72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semFormatao">
    <w:name w:val="Plain Text"/>
    <w:aliases w:val="Plain Text,Texto simples,Texto sem formatação Char"/>
    <w:basedOn w:val="Normal"/>
    <w:link w:val="TextosemFormataoChar"/>
    <w:qFormat/>
    <w:rsid w:val="001F72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aliases w:val="Plain Text Char,Texto simples Char,Texto sem formatação Char Char"/>
    <w:basedOn w:val="Fontepargpadro"/>
    <w:link w:val="TextosemFormatao"/>
    <w:qFormat/>
    <w:rsid w:val="001F728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abletext">
    <w:name w:val="Tabletext"/>
    <w:basedOn w:val="Normal"/>
    <w:next w:val="Corpodetexto"/>
    <w:autoRedefine/>
    <w:rsid w:val="001F728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qFormat/>
    <w:rsid w:val="001F7280"/>
    <w:pPr>
      <w:tabs>
        <w:tab w:val="left" w:pos="426"/>
        <w:tab w:val="right" w:leader="dot" w:pos="9356"/>
      </w:tabs>
      <w:spacing w:before="200" w:after="200" w:line="340" w:lineRule="atLeast"/>
    </w:pPr>
    <w:rPr>
      <w:rFonts w:ascii="Arial" w:eastAsia="Times New Roman" w:hAnsi="Arial" w:cs="Arial"/>
      <w:b/>
      <w:bCs/>
      <w:caps/>
      <w:sz w:val="20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qFormat/>
    <w:rsid w:val="001F7280"/>
    <w:pPr>
      <w:tabs>
        <w:tab w:val="left" w:pos="426"/>
        <w:tab w:val="left" w:pos="1134"/>
        <w:tab w:val="right" w:leader="dot" w:pos="9356"/>
      </w:tabs>
      <w:spacing w:before="200" w:after="200" w:line="340" w:lineRule="atLeast"/>
      <w:ind w:left="1134" w:right="283" w:hanging="708"/>
      <w:jc w:val="both"/>
    </w:pPr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Sumrio3">
    <w:name w:val="toc 3"/>
    <w:basedOn w:val="Normal"/>
    <w:next w:val="Normal"/>
    <w:autoRedefine/>
    <w:uiPriority w:val="39"/>
    <w:qFormat/>
    <w:rsid w:val="001F7280"/>
    <w:pPr>
      <w:tabs>
        <w:tab w:val="left" w:pos="1276"/>
        <w:tab w:val="right" w:leader="dot" w:pos="9356"/>
      </w:tabs>
      <w:spacing w:before="200" w:after="200" w:line="340" w:lineRule="atLeast"/>
      <w:ind w:left="1134" w:right="424" w:hanging="567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Sumrio4">
    <w:name w:val="toc 4"/>
    <w:basedOn w:val="Normal"/>
    <w:next w:val="Normal"/>
    <w:autoRedefine/>
    <w:uiPriority w:val="39"/>
    <w:rsid w:val="001F7280"/>
    <w:pPr>
      <w:tabs>
        <w:tab w:val="left" w:pos="1954"/>
        <w:tab w:val="left" w:leader="dot" w:pos="1985"/>
        <w:tab w:val="right" w:leader="dot" w:pos="9356"/>
      </w:tabs>
      <w:spacing w:before="200" w:after="200" w:line="240" w:lineRule="auto"/>
      <w:ind w:left="1985" w:right="283" w:hanging="851"/>
    </w:pPr>
    <w:rPr>
      <w:rFonts w:ascii="Arial" w:eastAsia="Times New Roman" w:hAnsi="Arial" w:cs="Times New Roman"/>
      <w:sz w:val="18"/>
      <w:szCs w:val="20"/>
      <w:lang w:eastAsia="pt-BR"/>
    </w:rPr>
  </w:style>
  <w:style w:type="paragraph" w:styleId="Sumrio5">
    <w:name w:val="toc 5"/>
    <w:basedOn w:val="Normal"/>
    <w:next w:val="Normal"/>
    <w:autoRedefine/>
    <w:uiPriority w:val="39"/>
    <w:rsid w:val="001F7280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6">
    <w:name w:val="toc 6"/>
    <w:basedOn w:val="Normal"/>
    <w:next w:val="Normal"/>
    <w:autoRedefine/>
    <w:uiPriority w:val="39"/>
    <w:rsid w:val="001F7280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rsid w:val="001F7280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8">
    <w:name w:val="toc 8"/>
    <w:basedOn w:val="Normal"/>
    <w:next w:val="Normal"/>
    <w:autoRedefine/>
    <w:uiPriority w:val="39"/>
    <w:rsid w:val="001F7280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9">
    <w:name w:val="toc 9"/>
    <w:basedOn w:val="Normal"/>
    <w:next w:val="Normal"/>
    <w:autoRedefine/>
    <w:uiPriority w:val="39"/>
    <w:rsid w:val="001F7280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C-PargrafoNormal">
    <w:name w:val="BC-Parágrafo Normal"/>
    <w:basedOn w:val="Normal"/>
    <w:rsid w:val="001F7280"/>
    <w:pPr>
      <w:widowControl w:val="0"/>
      <w:tabs>
        <w:tab w:val="left" w:pos="0"/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WW-Corpodetexto3">
    <w:name w:val="WW-Corpo de texto 3"/>
    <w:basedOn w:val="Normal"/>
    <w:rsid w:val="001F7280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Texto">
    <w:name w:val="Texto"/>
    <w:basedOn w:val="Normal"/>
    <w:rsid w:val="001F7280"/>
    <w:pPr>
      <w:spacing w:before="60" w:after="120" w:line="240" w:lineRule="auto"/>
      <w:ind w:left="567"/>
      <w:jc w:val="both"/>
    </w:pPr>
    <w:rPr>
      <w:rFonts w:ascii="Arial" w:eastAsia="Times New Roman" w:hAnsi="Arial" w:cs="Times New Roman"/>
      <w:color w:val="000000"/>
      <w:spacing w:val="12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1F7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F7280"/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Paragraph1">
    <w:name w:val="Paragraph1"/>
    <w:basedOn w:val="Normal"/>
    <w:rsid w:val="001F7280"/>
    <w:pPr>
      <w:widowControl w:val="0"/>
      <w:spacing w:before="8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10">
    <w:name w:val="p10"/>
    <w:basedOn w:val="Normal"/>
    <w:rsid w:val="001F7280"/>
    <w:pPr>
      <w:widowControl w:val="0"/>
      <w:tabs>
        <w:tab w:val="left" w:pos="720"/>
      </w:tabs>
      <w:suppressAutoHyphens/>
      <w:autoSpaceDE w:val="0"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Bul2">
    <w:name w:val="Bul2"/>
    <w:basedOn w:val="Normal"/>
    <w:rsid w:val="001F7280"/>
    <w:pPr>
      <w:tabs>
        <w:tab w:val="num" w:pos="525"/>
        <w:tab w:val="num" w:pos="900"/>
      </w:tabs>
      <w:spacing w:after="0" w:line="240" w:lineRule="auto"/>
      <w:ind w:left="900" w:hanging="525"/>
      <w:jc w:val="both"/>
    </w:pPr>
    <w:rPr>
      <w:rFonts w:ascii="Arial" w:eastAsia="Times New Roman" w:hAnsi="Arial" w:cs="Arial"/>
      <w:i/>
      <w:color w:val="000000"/>
      <w:sz w:val="28"/>
      <w:szCs w:val="20"/>
    </w:rPr>
  </w:style>
  <w:style w:type="paragraph" w:customStyle="1" w:styleId="p0">
    <w:name w:val="p0"/>
    <w:basedOn w:val="Normal"/>
    <w:rsid w:val="001F7280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1F7280"/>
    <w:pPr>
      <w:spacing w:after="120" w:line="480" w:lineRule="auto"/>
      <w:ind w:left="283"/>
    </w:pPr>
    <w:rPr>
      <w:rFonts w:ascii="Arial" w:eastAsia="Times New Roman" w:hAnsi="Arial" w:cs="Times New Roman"/>
      <w:sz w:val="20"/>
      <w:szCs w:val="19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F7280"/>
    <w:rPr>
      <w:rFonts w:ascii="Arial" w:eastAsia="Times New Roman" w:hAnsi="Arial" w:cs="Times New Roman"/>
      <w:sz w:val="20"/>
      <w:szCs w:val="19"/>
      <w:lang w:eastAsia="pt-BR"/>
    </w:rPr>
  </w:style>
  <w:style w:type="paragraph" w:customStyle="1" w:styleId="BodyText22">
    <w:name w:val="Body Text 22"/>
    <w:basedOn w:val="Normal"/>
    <w:rsid w:val="001F7280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Ttulo-Normal">
    <w:name w:val="Título-Normal"/>
    <w:basedOn w:val="Normal"/>
    <w:next w:val="Normal"/>
    <w:rsid w:val="001F7280"/>
    <w:pPr>
      <w:numPr>
        <w:numId w:val="5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  <w:lang w:eastAsia="pt-BR"/>
    </w:rPr>
  </w:style>
  <w:style w:type="character" w:customStyle="1" w:styleId="messagein1">
    <w:name w:val="messagein1"/>
    <w:rsid w:val="001F7280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paragraph" w:customStyle="1" w:styleId="p3">
    <w:name w:val="p3"/>
    <w:basedOn w:val="Normal"/>
    <w:rsid w:val="001F7280"/>
    <w:pPr>
      <w:widowControl w:val="0"/>
      <w:spacing w:after="0" w:line="240" w:lineRule="atLeast"/>
      <w:ind w:left="720" w:hanging="720"/>
      <w:jc w:val="both"/>
    </w:pPr>
    <w:rPr>
      <w:rFonts w:ascii="Times" w:eastAsia="Times New Roman" w:hAnsi="Times" w:cs="Times New Roman"/>
      <w:snapToGrid w:val="0"/>
      <w:sz w:val="24"/>
      <w:szCs w:val="20"/>
      <w:lang w:eastAsia="pt-BR"/>
    </w:rPr>
  </w:style>
  <w:style w:type="paragraph" w:customStyle="1" w:styleId="p2">
    <w:name w:val="p2"/>
    <w:basedOn w:val="Normal"/>
    <w:rsid w:val="001F7280"/>
    <w:pPr>
      <w:widowControl w:val="0"/>
      <w:tabs>
        <w:tab w:val="left" w:pos="720"/>
      </w:tabs>
      <w:spacing w:after="0" w:line="240" w:lineRule="atLeast"/>
    </w:pPr>
    <w:rPr>
      <w:rFonts w:ascii="Times" w:eastAsia="Times New Roman" w:hAnsi="Times" w:cs="Times New Roman"/>
      <w:snapToGrid w:val="0"/>
      <w:sz w:val="24"/>
      <w:szCs w:val="20"/>
      <w:lang w:eastAsia="pt-BR"/>
    </w:rPr>
  </w:style>
  <w:style w:type="paragraph" w:customStyle="1" w:styleId="p5">
    <w:name w:val="p5"/>
    <w:basedOn w:val="Normal"/>
    <w:rsid w:val="001F7280"/>
    <w:pPr>
      <w:widowControl w:val="0"/>
      <w:tabs>
        <w:tab w:val="left" w:pos="720"/>
      </w:tabs>
      <w:spacing w:after="0" w:line="240" w:lineRule="atLeast"/>
      <w:jc w:val="both"/>
    </w:pPr>
    <w:rPr>
      <w:rFonts w:ascii="Times" w:eastAsia="Times New Roman" w:hAnsi="Times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1F7280"/>
    <w:pPr>
      <w:spacing w:after="0" w:line="360" w:lineRule="auto"/>
      <w:jc w:val="both"/>
    </w:pPr>
    <w:rPr>
      <w:rFonts w:ascii="Arial" w:eastAsia="Times New Roman" w:hAnsi="Arial" w:cs="Arial"/>
      <w:color w:val="FF6600"/>
      <w:sz w:val="24"/>
      <w:szCs w:val="19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F7280"/>
    <w:rPr>
      <w:rFonts w:ascii="Arial" w:eastAsia="Times New Roman" w:hAnsi="Arial" w:cs="Arial"/>
      <w:color w:val="FF6600"/>
      <w:sz w:val="24"/>
      <w:szCs w:val="19"/>
      <w:lang w:eastAsia="pt-BR"/>
    </w:rPr>
  </w:style>
  <w:style w:type="paragraph" w:customStyle="1" w:styleId="alf1">
    <w:name w:val="alf1"/>
    <w:basedOn w:val="Normal"/>
    <w:autoRedefine/>
    <w:rsid w:val="001F7280"/>
    <w:pPr>
      <w:tabs>
        <w:tab w:val="num" w:pos="1068"/>
      </w:tabs>
      <w:spacing w:after="0" w:line="240" w:lineRule="auto"/>
      <w:ind w:left="1068" w:hanging="360"/>
      <w:jc w:val="both"/>
    </w:pPr>
    <w:rPr>
      <w:rFonts w:ascii="Arial" w:eastAsia="Times New Roman" w:hAnsi="Arial" w:cs="Arial"/>
      <w:iCs/>
      <w:sz w:val="24"/>
      <w:szCs w:val="24"/>
    </w:rPr>
  </w:style>
  <w:style w:type="paragraph" w:styleId="Corpodetexto3">
    <w:name w:val="Body Text 3"/>
    <w:basedOn w:val="Normal"/>
    <w:link w:val="Corpodetexto3Char"/>
    <w:rsid w:val="001F7280"/>
    <w:pPr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1F7280"/>
    <w:rPr>
      <w:rFonts w:ascii="Arial" w:eastAsia="Times New Roman" w:hAnsi="Arial" w:cs="Arial"/>
      <w:sz w:val="20"/>
      <w:szCs w:val="24"/>
      <w:lang w:eastAsia="pt-BR"/>
    </w:rPr>
  </w:style>
  <w:style w:type="paragraph" w:customStyle="1" w:styleId="xl24">
    <w:name w:val="xl24"/>
    <w:basedOn w:val="Normal"/>
    <w:rsid w:val="001F7280"/>
    <w:pPr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color w:val="FFFFFF"/>
      <w:sz w:val="24"/>
      <w:szCs w:val="24"/>
      <w:lang w:eastAsia="pt-BR"/>
    </w:rPr>
  </w:style>
  <w:style w:type="paragraph" w:customStyle="1" w:styleId="EstiloTtulo3Itlico">
    <w:name w:val="Estilo Título 3 + Itálico"/>
    <w:basedOn w:val="Ttulo3"/>
    <w:autoRedefine/>
    <w:rsid w:val="001F7280"/>
    <w:pPr>
      <w:keepNext w:val="0"/>
      <w:numPr>
        <w:numId w:val="3"/>
      </w:numPr>
      <w:suppressAutoHyphens w:val="0"/>
      <w:spacing w:line="276" w:lineRule="auto"/>
      <w:ind w:left="709" w:hanging="709"/>
      <w:jc w:val="both"/>
      <w:outlineLvl w:val="9"/>
    </w:pPr>
    <w:rPr>
      <w:rFonts w:ascii="Arial" w:hAnsi="Arial" w:cs="Times New Roman"/>
      <w:bCs/>
      <w:iCs/>
      <w:sz w:val="22"/>
      <w:szCs w:val="22"/>
      <w:lang w:val="x-none" w:eastAsia="x-none"/>
    </w:rPr>
  </w:style>
  <w:style w:type="paragraph" w:customStyle="1" w:styleId="TITULOTREN4">
    <w:name w:val="TITULOTREN4"/>
    <w:basedOn w:val="TITULOTREN3"/>
    <w:rsid w:val="001F7280"/>
    <w:rPr>
      <w:b/>
      <w:smallCaps w:val="0"/>
    </w:rPr>
  </w:style>
  <w:style w:type="paragraph" w:customStyle="1" w:styleId="TITULOTREN3">
    <w:name w:val="TITULOTREN3"/>
    <w:basedOn w:val="Normal"/>
    <w:rsid w:val="001F7280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mallCaps/>
      <w:snapToGrid w:val="0"/>
      <w:sz w:val="24"/>
      <w:szCs w:val="20"/>
      <w:lang w:eastAsia="pt-BR"/>
    </w:rPr>
  </w:style>
  <w:style w:type="paragraph" w:customStyle="1" w:styleId="DefaultText">
    <w:name w:val="Default Text"/>
    <w:basedOn w:val="Normal"/>
    <w:rsid w:val="001F7280"/>
    <w:pPr>
      <w:suppressAutoHyphens/>
      <w:spacing w:after="110" w:line="240" w:lineRule="auto"/>
      <w:jc w:val="both"/>
    </w:pPr>
    <w:rPr>
      <w:rFonts w:ascii="Arial" w:eastAsia="Times New Roman" w:hAnsi="Arial" w:cs="Arial"/>
      <w:kern w:val="1"/>
      <w:szCs w:val="20"/>
      <w:lang w:val="en-US" w:eastAsia="ar-SA"/>
    </w:rPr>
  </w:style>
  <w:style w:type="character" w:styleId="HiperlinkVisitado">
    <w:name w:val="FollowedHyperlink"/>
    <w:uiPriority w:val="99"/>
    <w:rsid w:val="001F7280"/>
    <w:rPr>
      <w:color w:val="800080"/>
      <w:u w:val="single"/>
    </w:rPr>
  </w:style>
  <w:style w:type="character" w:styleId="Refdecomentrio">
    <w:name w:val="annotation reference"/>
    <w:semiHidden/>
    <w:rsid w:val="001F728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1F728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F7280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1F72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F7280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messageout1">
    <w:name w:val="messageout1"/>
    <w:rsid w:val="001F7280"/>
    <w:rPr>
      <w:rFonts w:ascii="Arial" w:hAnsi="Arial" w:cs="Arial" w:hint="default"/>
      <w:b/>
      <w:bCs/>
      <w:color w:val="6A6A6A"/>
      <w:sz w:val="20"/>
      <w:szCs w:val="20"/>
    </w:rPr>
  </w:style>
  <w:style w:type="paragraph" w:styleId="Commarcadores">
    <w:name w:val="List Bullet"/>
    <w:basedOn w:val="Normal"/>
    <w:rsid w:val="001F7280"/>
    <w:pPr>
      <w:numPr>
        <w:numId w:val="6"/>
      </w:numPr>
      <w:spacing w:after="0" w:line="240" w:lineRule="auto"/>
    </w:pPr>
    <w:rPr>
      <w:rFonts w:ascii="Arial" w:eastAsia="Times New Roman" w:hAnsi="Arial" w:cs="Times New Roman"/>
      <w:sz w:val="20"/>
      <w:szCs w:val="19"/>
      <w:lang w:eastAsia="pt-BR"/>
    </w:rPr>
  </w:style>
  <w:style w:type="paragraph" w:customStyle="1" w:styleId="NoSpacing1">
    <w:name w:val="No Spacing1"/>
    <w:qFormat/>
    <w:rsid w:val="001F72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radeClara-nfase3Char">
    <w:name w:val="Grade Clara - Ênfase 3 Char"/>
    <w:link w:val="GradeClara-nfase3"/>
    <w:uiPriority w:val="34"/>
    <w:rsid w:val="001F7280"/>
    <w:rPr>
      <w:rFonts w:ascii="Arial" w:hAnsi="Arial"/>
      <w:szCs w:val="19"/>
    </w:rPr>
  </w:style>
  <w:style w:type="paragraph" w:styleId="MapadoDocumento">
    <w:name w:val="Document Map"/>
    <w:basedOn w:val="Normal"/>
    <w:link w:val="MapadoDocumentoChar"/>
    <w:rsid w:val="001F728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MapadoDocumentoChar">
    <w:name w:val="Mapa do Documento Char"/>
    <w:basedOn w:val="Fontepargpadro"/>
    <w:link w:val="MapadoDocumento"/>
    <w:rsid w:val="001F728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1F7280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="Cambria" w:hAnsi="Cambria" w:cs="Times New Roman"/>
      <w:bCs/>
      <w:color w:val="365F91"/>
      <w:sz w:val="28"/>
      <w:szCs w:val="28"/>
      <w:lang w:eastAsia="pt-BR"/>
    </w:rPr>
  </w:style>
  <w:style w:type="character" w:customStyle="1" w:styleId="ListParagraphChar">
    <w:name w:val="List Paragraph Char"/>
    <w:link w:val="PargrafodaLista1"/>
    <w:locked/>
    <w:rsid w:val="001F7280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1F7280"/>
  </w:style>
  <w:style w:type="table" w:customStyle="1" w:styleId="Tabelacomgrade1">
    <w:name w:val="Tabela com grade1"/>
    <w:basedOn w:val="Tabelanormal"/>
    <w:next w:val="Tabelacomgrade"/>
    <w:rsid w:val="001F7280"/>
    <w:pPr>
      <w:spacing w:after="0" w:line="240" w:lineRule="auto"/>
    </w:pPr>
    <w:rPr>
      <w:rFonts w:ascii="Calibri" w:eastAsia="MS Mincho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deMdia1-nfase2Char">
    <w:name w:val="Grade Média 1 - Ênfase 2 Char"/>
    <w:link w:val="GradeMdia1-nfase2"/>
    <w:uiPriority w:val="34"/>
    <w:rsid w:val="001F7280"/>
    <w:rPr>
      <w:rFonts w:ascii="Arial" w:hAnsi="Arial"/>
      <w:szCs w:val="19"/>
    </w:rPr>
  </w:style>
  <w:style w:type="character" w:customStyle="1" w:styleId="Ttulo4Char1">
    <w:name w:val="Título 4 Char1"/>
    <w:aliases w:val="Título 4 Char Char Char1,Título 4 Char Char Char Char Char Char,Título 4 Char Char Char Char Char1,Título 41 Char,Título 4 Char Char Char Char1,h4 Char,4 dash Char,d Char,3 Char"/>
    <w:link w:val="Ttulo4"/>
    <w:rsid w:val="001F7280"/>
    <w:rPr>
      <w:rFonts w:ascii="Tahoma" w:eastAsia="Times New Roman" w:hAnsi="Tahoma" w:cs="Tahoma"/>
      <w:b/>
      <w:sz w:val="24"/>
      <w:szCs w:val="20"/>
      <w:lang w:eastAsia="zh-CN"/>
    </w:rPr>
  </w:style>
  <w:style w:type="numbering" w:styleId="111111">
    <w:name w:val="Outline List 2"/>
    <w:basedOn w:val="Semlista"/>
    <w:rsid w:val="001F7280"/>
    <w:pPr>
      <w:numPr>
        <w:numId w:val="8"/>
      </w:numPr>
    </w:pPr>
  </w:style>
  <w:style w:type="numbering" w:customStyle="1" w:styleId="Estilo1">
    <w:name w:val="Estilo1"/>
    <w:uiPriority w:val="99"/>
    <w:rsid w:val="001F7280"/>
    <w:pPr>
      <w:numPr>
        <w:numId w:val="7"/>
      </w:numPr>
    </w:pPr>
  </w:style>
  <w:style w:type="character" w:styleId="TtulodoLivro">
    <w:name w:val="Book Title"/>
    <w:uiPriority w:val="33"/>
    <w:qFormat/>
    <w:rsid w:val="001F7280"/>
    <w:rPr>
      <w:b/>
      <w:bCs/>
      <w:smallCaps/>
      <w:spacing w:val="5"/>
    </w:rPr>
  </w:style>
  <w:style w:type="paragraph" w:customStyle="1" w:styleId="s21">
    <w:name w:val="s21"/>
    <w:basedOn w:val="Normal"/>
    <w:uiPriority w:val="99"/>
    <w:rsid w:val="001F72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s36">
    <w:name w:val="s36"/>
    <w:basedOn w:val="Normal"/>
    <w:uiPriority w:val="99"/>
    <w:rsid w:val="001F72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EmailStyle16">
    <w:name w:val="EmailStyle16"/>
    <w:semiHidden/>
    <w:rsid w:val="001F7280"/>
    <w:rPr>
      <w:rFonts w:ascii="Arial" w:hAnsi="Arial" w:cs="Arial"/>
      <w:color w:val="000080"/>
      <w:sz w:val="20"/>
      <w:szCs w:val="20"/>
    </w:rPr>
  </w:style>
  <w:style w:type="character" w:customStyle="1" w:styleId="hps">
    <w:name w:val="hps"/>
    <w:rsid w:val="001F7280"/>
    <w:rPr>
      <w:rFonts w:cs="Times New Roman"/>
    </w:rPr>
  </w:style>
  <w:style w:type="table" w:styleId="GradeClara-nfase3">
    <w:name w:val="Light Grid Accent 3"/>
    <w:basedOn w:val="Tabelanormal"/>
    <w:link w:val="GradeClara-nfase3Char"/>
    <w:uiPriority w:val="34"/>
    <w:unhideWhenUsed/>
    <w:rsid w:val="001F7280"/>
    <w:pPr>
      <w:spacing w:after="0" w:line="240" w:lineRule="auto"/>
    </w:pPr>
    <w:rPr>
      <w:rFonts w:ascii="Arial" w:hAnsi="Arial"/>
      <w:szCs w:val="19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Col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Mdia1-nfase2">
    <w:name w:val="Medium Grid 1 Accent 2"/>
    <w:basedOn w:val="Tabelanormal"/>
    <w:link w:val="GradeMdia1-nfase2Char"/>
    <w:uiPriority w:val="34"/>
    <w:unhideWhenUsed/>
    <w:rsid w:val="001F7280"/>
    <w:pPr>
      <w:spacing w:after="0" w:line="240" w:lineRule="auto"/>
    </w:pPr>
    <w:rPr>
      <w:rFonts w:ascii="Arial" w:hAnsi="Arial"/>
      <w:szCs w:val="19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customStyle="1" w:styleId="Standard">
    <w:name w:val="Standard"/>
    <w:qFormat/>
    <w:rsid w:val="001F728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zh-CN" w:bidi="hi-IN"/>
    </w:rPr>
  </w:style>
  <w:style w:type="paragraph" w:customStyle="1" w:styleId="msonormal0">
    <w:name w:val="msonormal"/>
    <w:basedOn w:val="Normal"/>
    <w:rsid w:val="001F7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1F72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1F7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0">
    <w:name w:val="xl70"/>
    <w:basedOn w:val="Normal"/>
    <w:rsid w:val="001F7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u w:val="single"/>
      <w:lang w:eastAsia="pt-BR"/>
    </w:rPr>
  </w:style>
  <w:style w:type="paragraph" w:customStyle="1" w:styleId="xl73">
    <w:name w:val="xl73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222222"/>
      <w:sz w:val="24"/>
      <w:szCs w:val="24"/>
      <w:lang w:eastAsia="pt-BR"/>
    </w:rPr>
  </w:style>
  <w:style w:type="paragraph" w:customStyle="1" w:styleId="xl75">
    <w:name w:val="xl75"/>
    <w:basedOn w:val="Normal"/>
    <w:rsid w:val="001F72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1F728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1F72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1F7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1F7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1F7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1F7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1F72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6">
    <w:name w:val="xl86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7">
    <w:name w:val="xl87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9">
    <w:name w:val="xl89"/>
    <w:basedOn w:val="Normal"/>
    <w:rsid w:val="001F728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1F7280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1F72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1F728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1F7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4">
    <w:name w:val="xl94"/>
    <w:basedOn w:val="Normal"/>
    <w:rsid w:val="001F7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1F7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1F7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1F7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1F7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1F7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0">
    <w:name w:val="xl100"/>
    <w:basedOn w:val="Normal"/>
    <w:rsid w:val="001F7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222222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1F72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xtodoEspaoReservado">
    <w:name w:val="Placeholder Text"/>
    <w:uiPriority w:val="99"/>
    <w:semiHidden/>
    <w:rsid w:val="001F7280"/>
    <w:rPr>
      <w:color w:val="808080"/>
    </w:rPr>
  </w:style>
  <w:style w:type="character" w:customStyle="1" w:styleId="fontstyle01">
    <w:name w:val="fontstyle01"/>
    <w:rsid w:val="001F7280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1F728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1F7280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41">
    <w:name w:val="fontstyle41"/>
    <w:rsid w:val="001F7280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51">
    <w:name w:val="fontstyle51"/>
    <w:rsid w:val="001F7280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Heading">
    <w:name w:val="Heading"/>
    <w:basedOn w:val="Standard"/>
    <w:next w:val="Normal"/>
    <w:qFormat/>
    <w:rsid w:val="001F7280"/>
    <w:pPr>
      <w:keepNext/>
      <w:autoSpaceDN/>
      <w:spacing w:before="240" w:after="120" w:line="276" w:lineRule="auto"/>
      <w:textAlignment w:val="baseline"/>
    </w:pPr>
    <w:rPr>
      <w:rFonts w:ascii="Liberation Sans" w:eastAsia="Calibri" w:hAnsi="Liberation Sans"/>
      <w:color w:val="auto"/>
      <w:kern w:val="2"/>
      <w:sz w:val="28"/>
      <w:szCs w:val="28"/>
      <w:lang w:bidi="ar-SA"/>
    </w:rPr>
  </w:style>
  <w:style w:type="paragraph" w:customStyle="1" w:styleId="SemEspaamento1">
    <w:name w:val="Sem Espaçamento1"/>
    <w:rsid w:val="001F7280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Figura">
    <w:name w:val="Figura"/>
    <w:basedOn w:val="Legenda"/>
    <w:rsid w:val="001F7280"/>
  </w:style>
  <w:style w:type="paragraph" w:customStyle="1" w:styleId="xl101">
    <w:name w:val="xl101"/>
    <w:basedOn w:val="Normal"/>
    <w:rsid w:val="001F7280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1F7280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color w:val="000000"/>
      <w:sz w:val="26"/>
      <w:szCs w:val="26"/>
      <w:lang w:eastAsia="pt-BR"/>
    </w:rPr>
  </w:style>
  <w:style w:type="paragraph" w:customStyle="1" w:styleId="xl103">
    <w:name w:val="xl103"/>
    <w:basedOn w:val="Normal"/>
    <w:rsid w:val="001F7280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1F728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1F7280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1F7280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7">
    <w:name w:val="xl107"/>
    <w:basedOn w:val="Normal"/>
    <w:rsid w:val="001F728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8">
    <w:name w:val="xl108"/>
    <w:basedOn w:val="Normal"/>
    <w:rsid w:val="001F7280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pt-BR"/>
    </w:rPr>
  </w:style>
  <w:style w:type="paragraph" w:customStyle="1" w:styleId="xl109">
    <w:name w:val="xl109"/>
    <w:basedOn w:val="Normal"/>
    <w:rsid w:val="001F728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pt-BR"/>
    </w:rPr>
  </w:style>
  <w:style w:type="paragraph" w:customStyle="1" w:styleId="xl110">
    <w:name w:val="xl110"/>
    <w:basedOn w:val="Normal"/>
    <w:rsid w:val="001F728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40"/>
      <w:szCs w:val="40"/>
      <w:lang w:eastAsia="pt-BR"/>
    </w:rPr>
  </w:style>
  <w:style w:type="paragraph" w:customStyle="1" w:styleId="xl111">
    <w:name w:val="xl111"/>
    <w:basedOn w:val="Normal"/>
    <w:rsid w:val="001F728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0"/>
      <w:szCs w:val="30"/>
      <w:lang w:eastAsia="pt-BR"/>
    </w:rPr>
  </w:style>
  <w:style w:type="paragraph" w:customStyle="1" w:styleId="xl112">
    <w:name w:val="xl112"/>
    <w:basedOn w:val="Normal"/>
    <w:rsid w:val="001F728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0"/>
      <w:szCs w:val="30"/>
      <w:lang w:eastAsia="pt-BR"/>
    </w:rPr>
  </w:style>
  <w:style w:type="paragraph" w:customStyle="1" w:styleId="xl113">
    <w:name w:val="xl113"/>
    <w:basedOn w:val="Normal"/>
    <w:rsid w:val="001F728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0"/>
      <w:szCs w:val="30"/>
      <w:lang w:eastAsia="pt-BR"/>
    </w:rPr>
  </w:style>
  <w:style w:type="paragraph" w:customStyle="1" w:styleId="xl114">
    <w:name w:val="xl114"/>
    <w:basedOn w:val="Normal"/>
    <w:rsid w:val="001F7280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0"/>
      <w:szCs w:val="30"/>
      <w:lang w:eastAsia="pt-BR"/>
    </w:rPr>
  </w:style>
  <w:style w:type="paragraph" w:customStyle="1" w:styleId="xl115">
    <w:name w:val="xl115"/>
    <w:basedOn w:val="Normal"/>
    <w:rsid w:val="001F72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1F7280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1F7280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1F728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t-BR"/>
    </w:rPr>
  </w:style>
  <w:style w:type="paragraph" w:customStyle="1" w:styleId="xl119">
    <w:name w:val="xl119"/>
    <w:basedOn w:val="Normal"/>
    <w:rsid w:val="001F728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20">
    <w:name w:val="xl120"/>
    <w:basedOn w:val="Normal"/>
    <w:rsid w:val="001F7280"/>
    <w:pPr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color w:val="000000"/>
      <w:sz w:val="24"/>
      <w:szCs w:val="24"/>
      <w:lang w:eastAsia="pt-BR"/>
    </w:rPr>
  </w:style>
  <w:style w:type="paragraph" w:customStyle="1" w:styleId="xl124">
    <w:name w:val="xl124"/>
    <w:basedOn w:val="Normal"/>
    <w:rsid w:val="001F7280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1F7280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paragraph" w:customStyle="1" w:styleId="xl126">
    <w:name w:val="xl126"/>
    <w:basedOn w:val="Normal"/>
    <w:rsid w:val="001F728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8"/>
      <w:szCs w:val="28"/>
      <w:u w:val="single"/>
      <w:lang w:eastAsia="pt-BR"/>
    </w:rPr>
  </w:style>
  <w:style w:type="paragraph" w:customStyle="1" w:styleId="xl127">
    <w:name w:val="xl127"/>
    <w:basedOn w:val="Normal"/>
    <w:rsid w:val="001F728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8"/>
      <w:szCs w:val="28"/>
      <w:u w:val="single"/>
      <w:lang w:eastAsia="pt-BR"/>
    </w:rPr>
  </w:style>
  <w:style w:type="paragraph" w:customStyle="1" w:styleId="xl128">
    <w:name w:val="xl128"/>
    <w:basedOn w:val="Normal"/>
    <w:rsid w:val="001F728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8"/>
      <w:szCs w:val="28"/>
      <w:u w:val="single"/>
      <w:lang w:eastAsia="pt-BR"/>
    </w:rPr>
  </w:style>
  <w:style w:type="paragraph" w:customStyle="1" w:styleId="xl129">
    <w:name w:val="xl129"/>
    <w:basedOn w:val="Normal"/>
    <w:rsid w:val="001F7280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8"/>
      <w:szCs w:val="28"/>
      <w:u w:val="single"/>
      <w:lang w:eastAsia="pt-BR"/>
    </w:rPr>
  </w:style>
  <w:style w:type="paragraph" w:customStyle="1" w:styleId="xl130">
    <w:name w:val="xl130"/>
    <w:basedOn w:val="Normal"/>
    <w:rsid w:val="001F7280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customStyle="1" w:styleId="xl131">
    <w:name w:val="xl131"/>
    <w:basedOn w:val="Normal"/>
    <w:rsid w:val="001F7280"/>
    <w:pPr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color w:val="000000"/>
      <w:sz w:val="26"/>
      <w:szCs w:val="26"/>
      <w:lang w:eastAsia="pt-BR"/>
    </w:rPr>
  </w:style>
  <w:style w:type="paragraph" w:customStyle="1" w:styleId="xl132">
    <w:name w:val="xl132"/>
    <w:basedOn w:val="Normal"/>
    <w:rsid w:val="001F7280"/>
    <w:pPr>
      <w:spacing w:before="100" w:beforeAutospacing="1" w:after="100" w:afterAutospacing="1" w:line="240" w:lineRule="auto"/>
      <w:jc w:val="right"/>
      <w:textAlignment w:val="center"/>
    </w:pPr>
    <w:rPr>
      <w:rFonts w:ascii="Arial Narrow1" w:eastAsia="Times New Roman" w:hAnsi="Arial Narrow1" w:cs="Times New Roman"/>
      <w:b/>
      <w:bCs/>
      <w:color w:val="000000"/>
      <w:sz w:val="20"/>
      <w:szCs w:val="20"/>
      <w:lang w:eastAsia="pt-BR"/>
    </w:rPr>
  </w:style>
  <w:style w:type="paragraph" w:customStyle="1" w:styleId="xl133">
    <w:name w:val="xl133"/>
    <w:basedOn w:val="Normal"/>
    <w:rsid w:val="001F728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xl134">
    <w:name w:val="xl134"/>
    <w:basedOn w:val="Normal"/>
    <w:rsid w:val="001F728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xl135">
    <w:name w:val="xl135"/>
    <w:basedOn w:val="Normal"/>
    <w:rsid w:val="001F7280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xl136">
    <w:name w:val="xl136"/>
    <w:basedOn w:val="Normal"/>
    <w:rsid w:val="001F7280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t-BR"/>
    </w:rPr>
  </w:style>
  <w:style w:type="paragraph" w:customStyle="1" w:styleId="xl137">
    <w:name w:val="xl137"/>
    <w:basedOn w:val="Normal"/>
    <w:rsid w:val="001F728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38">
    <w:name w:val="xl138"/>
    <w:basedOn w:val="Normal"/>
    <w:rsid w:val="001F728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color w:val="000000"/>
      <w:sz w:val="24"/>
      <w:szCs w:val="24"/>
      <w:lang w:eastAsia="pt-BR"/>
    </w:rPr>
  </w:style>
  <w:style w:type="paragraph" w:customStyle="1" w:styleId="xl139">
    <w:name w:val="xl139"/>
    <w:basedOn w:val="Normal"/>
    <w:rsid w:val="001F7280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pt-BR"/>
    </w:rPr>
  </w:style>
  <w:style w:type="paragraph" w:customStyle="1" w:styleId="xl141">
    <w:name w:val="xl141"/>
    <w:basedOn w:val="Normal"/>
    <w:rsid w:val="001F7280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1F728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color w:val="000000"/>
      <w:sz w:val="26"/>
      <w:szCs w:val="26"/>
      <w:lang w:eastAsia="pt-BR"/>
    </w:rPr>
  </w:style>
  <w:style w:type="paragraph" w:customStyle="1" w:styleId="xl143">
    <w:name w:val="xl143"/>
    <w:basedOn w:val="Normal"/>
    <w:rsid w:val="001F7280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Courier" w:eastAsia="Times New Roman" w:hAnsi="Courier" w:cs="Times New Roman"/>
      <w:color w:val="005BAB"/>
      <w:sz w:val="16"/>
      <w:szCs w:val="16"/>
      <w:lang w:eastAsia="pt-BR"/>
    </w:rPr>
  </w:style>
  <w:style w:type="paragraph" w:customStyle="1" w:styleId="xl144">
    <w:name w:val="xl144"/>
    <w:basedOn w:val="Normal"/>
    <w:rsid w:val="001F728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1F728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pt-BR"/>
    </w:rPr>
  </w:style>
  <w:style w:type="paragraph" w:customStyle="1" w:styleId="xl146">
    <w:name w:val="xl146"/>
    <w:basedOn w:val="Normal"/>
    <w:rsid w:val="001F728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pt-BR"/>
    </w:rPr>
  </w:style>
  <w:style w:type="paragraph" w:customStyle="1" w:styleId="xl147">
    <w:name w:val="xl147"/>
    <w:basedOn w:val="Normal"/>
    <w:rsid w:val="001F728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pt-BR"/>
    </w:rPr>
  </w:style>
  <w:style w:type="paragraph" w:customStyle="1" w:styleId="xl148">
    <w:name w:val="xl148"/>
    <w:basedOn w:val="Normal"/>
    <w:rsid w:val="001F7280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color w:val="005BAB"/>
      <w:sz w:val="16"/>
      <w:szCs w:val="16"/>
      <w:lang w:eastAsia="pt-BR"/>
    </w:rPr>
  </w:style>
  <w:style w:type="paragraph" w:customStyle="1" w:styleId="xl149">
    <w:name w:val="xl149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DDD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0">
    <w:name w:val="xl150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pt-BR"/>
    </w:rPr>
  </w:style>
  <w:style w:type="paragraph" w:customStyle="1" w:styleId="xl151">
    <w:name w:val="xl151"/>
    <w:basedOn w:val="Normal"/>
    <w:rsid w:val="001F72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2">
    <w:name w:val="xl152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pt-BR"/>
    </w:rPr>
  </w:style>
  <w:style w:type="paragraph" w:customStyle="1" w:styleId="xl153">
    <w:name w:val="xl153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pt-BR"/>
    </w:rPr>
  </w:style>
  <w:style w:type="paragraph" w:customStyle="1" w:styleId="xl154">
    <w:name w:val="xl154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pt-BR"/>
    </w:rPr>
  </w:style>
  <w:style w:type="paragraph" w:customStyle="1" w:styleId="xl155">
    <w:name w:val="xl155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pt-BR"/>
    </w:rPr>
  </w:style>
  <w:style w:type="paragraph" w:customStyle="1" w:styleId="xl156">
    <w:name w:val="xl156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sz w:val="24"/>
      <w:szCs w:val="24"/>
      <w:lang w:eastAsia="pt-BR"/>
    </w:rPr>
  </w:style>
  <w:style w:type="paragraph" w:customStyle="1" w:styleId="xl157">
    <w:name w:val="xl157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sz w:val="24"/>
      <w:szCs w:val="24"/>
      <w:lang w:eastAsia="pt-BR"/>
    </w:rPr>
  </w:style>
  <w:style w:type="paragraph" w:customStyle="1" w:styleId="xl158">
    <w:name w:val="xl158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sz w:val="24"/>
      <w:szCs w:val="24"/>
      <w:lang w:eastAsia="pt-BR"/>
    </w:rPr>
  </w:style>
  <w:style w:type="paragraph" w:customStyle="1" w:styleId="xl159">
    <w:name w:val="xl159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sz w:val="24"/>
      <w:szCs w:val="24"/>
      <w:lang w:eastAsia="pt-BR"/>
    </w:rPr>
  </w:style>
  <w:style w:type="paragraph" w:customStyle="1" w:styleId="xl160">
    <w:name w:val="xl160"/>
    <w:basedOn w:val="Normal"/>
    <w:rsid w:val="001F728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xl161">
    <w:name w:val="xl161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xl162">
    <w:name w:val="xl162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xl163">
    <w:name w:val="xl163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xl164">
    <w:name w:val="xl164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color w:val="000000"/>
      <w:sz w:val="24"/>
      <w:szCs w:val="24"/>
      <w:lang w:eastAsia="pt-BR"/>
    </w:rPr>
  </w:style>
  <w:style w:type="paragraph" w:customStyle="1" w:styleId="xl165">
    <w:name w:val="xl165"/>
    <w:basedOn w:val="Normal"/>
    <w:rsid w:val="001F7280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166">
    <w:name w:val="xl166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167">
    <w:name w:val="xl167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pt-BR"/>
    </w:rPr>
  </w:style>
  <w:style w:type="paragraph" w:customStyle="1" w:styleId="xl168">
    <w:name w:val="xl168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DDD" w:fill="DDDD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pt-BR"/>
    </w:rPr>
  </w:style>
  <w:style w:type="paragraph" w:customStyle="1" w:styleId="xl169">
    <w:name w:val="xl169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DDD" w:fill="DDDD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pt-BR"/>
    </w:rPr>
  </w:style>
  <w:style w:type="paragraph" w:customStyle="1" w:styleId="xl170">
    <w:name w:val="xl170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DDD" w:fill="DDDD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pt-BR"/>
    </w:rPr>
  </w:style>
  <w:style w:type="paragraph" w:customStyle="1" w:styleId="xl171">
    <w:name w:val="xl171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DDD" w:fill="DDDD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pt-BR"/>
    </w:rPr>
  </w:style>
  <w:style w:type="paragraph" w:customStyle="1" w:styleId="xl172">
    <w:name w:val="xl172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DDD" w:fill="DDDD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pt-BR"/>
    </w:rPr>
  </w:style>
  <w:style w:type="paragraph" w:customStyle="1" w:styleId="xl173">
    <w:name w:val="xl173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DDD" w:fill="DDDD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pt-BR"/>
    </w:rPr>
  </w:style>
  <w:style w:type="paragraph" w:customStyle="1" w:styleId="xl174">
    <w:name w:val="xl174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color w:val="000000"/>
      <w:sz w:val="24"/>
      <w:szCs w:val="24"/>
      <w:lang w:eastAsia="pt-BR"/>
    </w:rPr>
  </w:style>
  <w:style w:type="paragraph" w:customStyle="1" w:styleId="xl175">
    <w:name w:val="xl175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color w:val="000000"/>
      <w:sz w:val="24"/>
      <w:szCs w:val="24"/>
      <w:lang w:eastAsia="pt-BR"/>
    </w:rPr>
  </w:style>
  <w:style w:type="paragraph" w:customStyle="1" w:styleId="xl176">
    <w:name w:val="xl176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DDD" w:fill="DDDDD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xl177">
    <w:name w:val="xl177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78">
    <w:name w:val="xl178"/>
    <w:basedOn w:val="Normal"/>
    <w:rsid w:val="001F7280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t-BR"/>
    </w:rPr>
  </w:style>
  <w:style w:type="paragraph" w:customStyle="1" w:styleId="xl179">
    <w:name w:val="xl179"/>
    <w:basedOn w:val="Normal"/>
    <w:rsid w:val="001F728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pt-BR"/>
    </w:rPr>
  </w:style>
  <w:style w:type="paragraph" w:customStyle="1" w:styleId="xl180">
    <w:name w:val="xl180"/>
    <w:basedOn w:val="Normal"/>
    <w:rsid w:val="001F7280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t-BR"/>
    </w:rPr>
  </w:style>
  <w:style w:type="paragraph" w:customStyle="1" w:styleId="xl181">
    <w:name w:val="xl181"/>
    <w:basedOn w:val="Normal"/>
    <w:rsid w:val="001F728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t-BR"/>
    </w:rPr>
  </w:style>
  <w:style w:type="paragraph" w:customStyle="1" w:styleId="xl182">
    <w:name w:val="xl182"/>
    <w:basedOn w:val="Normal"/>
    <w:rsid w:val="001F7280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t-BR"/>
    </w:rPr>
  </w:style>
  <w:style w:type="paragraph" w:customStyle="1" w:styleId="xl183">
    <w:name w:val="xl183"/>
    <w:basedOn w:val="Normal"/>
    <w:rsid w:val="001F7280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t-BR"/>
    </w:rPr>
  </w:style>
  <w:style w:type="paragraph" w:customStyle="1" w:styleId="xl184">
    <w:name w:val="xl184"/>
    <w:basedOn w:val="Normal"/>
    <w:rsid w:val="001F7280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t-BR"/>
    </w:rPr>
  </w:style>
  <w:style w:type="paragraph" w:customStyle="1" w:styleId="xl185">
    <w:name w:val="xl185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86">
    <w:name w:val="xl186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87">
    <w:name w:val="xl187"/>
    <w:basedOn w:val="Normal"/>
    <w:rsid w:val="001F728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pt-BR"/>
    </w:rPr>
  </w:style>
  <w:style w:type="paragraph" w:customStyle="1" w:styleId="xl188">
    <w:name w:val="xl188"/>
    <w:basedOn w:val="Normal"/>
    <w:rsid w:val="001F728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pt-BR"/>
    </w:rPr>
  </w:style>
  <w:style w:type="paragraph" w:customStyle="1" w:styleId="xl189">
    <w:name w:val="xl189"/>
    <w:basedOn w:val="Normal"/>
    <w:rsid w:val="001F728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pt-BR"/>
    </w:rPr>
  </w:style>
  <w:style w:type="paragraph" w:customStyle="1" w:styleId="xl190">
    <w:name w:val="xl190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DDD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91">
    <w:name w:val="xl191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DDD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92">
    <w:name w:val="xl192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DDD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SemEspaamento2">
    <w:name w:val="Sem Espaçamento2"/>
    <w:rsid w:val="001F7280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SemEspaamento3">
    <w:name w:val="Sem Espaçamento3"/>
    <w:rsid w:val="001F7280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Normal0">
    <w:name w:val="[Normal]"/>
    <w:qFormat/>
    <w:rsid w:val="001F7280"/>
    <w:pPr>
      <w:widowControl w:val="0"/>
      <w:spacing w:after="0" w:line="240" w:lineRule="auto"/>
    </w:pPr>
    <w:rPr>
      <w:rFonts w:ascii="Arial" w:eastAsia="Calibri" w:hAnsi="Arial" w:cs="Arial"/>
      <w:sz w:val="24"/>
      <w:szCs w:val="24"/>
      <w:lang w:eastAsia="pt-BR"/>
    </w:rPr>
  </w:style>
  <w:style w:type="paragraph" w:customStyle="1" w:styleId="SemEspaamento4">
    <w:name w:val="Sem Espaçamento4"/>
    <w:rsid w:val="001F7280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SemEspaamento5">
    <w:name w:val="Sem Espaçamento5"/>
    <w:rsid w:val="001F7280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SemEspaamento6">
    <w:name w:val="Sem Espaçamento6"/>
    <w:rsid w:val="00BB58F8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font5">
    <w:name w:val="font5"/>
    <w:basedOn w:val="Normal"/>
    <w:rsid w:val="00A150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font6">
    <w:name w:val="font6"/>
    <w:basedOn w:val="Normal"/>
    <w:rsid w:val="00A150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21">
    <w:name w:val="xl121"/>
    <w:basedOn w:val="Normal"/>
    <w:rsid w:val="00A150D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A150D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23">
    <w:name w:val="xl123"/>
    <w:basedOn w:val="Normal"/>
    <w:rsid w:val="00A150D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table" w:customStyle="1" w:styleId="TabeladeGrade4-nfase11">
    <w:name w:val="Tabela de Grade 4 - Ênfase 11"/>
    <w:basedOn w:val="Tabelanormal"/>
    <w:uiPriority w:val="49"/>
    <w:rsid w:val="006873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0333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WW8Num4z3">
    <w:name w:val="WW8Num4z3"/>
    <w:rsid w:val="003B007C"/>
  </w:style>
  <w:style w:type="character" w:customStyle="1" w:styleId="WW8Num4z4">
    <w:name w:val="WW8Num4z4"/>
    <w:rsid w:val="003B007C"/>
  </w:style>
  <w:style w:type="character" w:customStyle="1" w:styleId="WW8Num4z5">
    <w:name w:val="WW8Num4z5"/>
    <w:rsid w:val="003B007C"/>
  </w:style>
  <w:style w:type="character" w:customStyle="1" w:styleId="WW8Num4z6">
    <w:name w:val="WW8Num4z6"/>
    <w:rsid w:val="003B007C"/>
  </w:style>
  <w:style w:type="character" w:customStyle="1" w:styleId="WW8Num4z7">
    <w:name w:val="WW8Num4z7"/>
    <w:rsid w:val="003B007C"/>
  </w:style>
  <w:style w:type="character" w:customStyle="1" w:styleId="WW8Num4z8">
    <w:name w:val="WW8Num4z8"/>
    <w:rsid w:val="003B007C"/>
  </w:style>
  <w:style w:type="character" w:customStyle="1" w:styleId="WW8Num5z0">
    <w:name w:val="WW8Num5z0"/>
    <w:rsid w:val="003B007C"/>
    <w:rPr>
      <w:rFonts w:ascii="Arial" w:hAnsi="Arial" w:cs="Arial"/>
      <w:b/>
      <w:bCs/>
      <w:sz w:val="24"/>
      <w:szCs w:val="24"/>
    </w:rPr>
  </w:style>
  <w:style w:type="character" w:customStyle="1" w:styleId="WW8Num6z0">
    <w:name w:val="WW8Num6z0"/>
    <w:rsid w:val="003B007C"/>
    <w:rPr>
      <w:rFonts w:ascii="Symbol" w:hAnsi="Symbol" w:cs="Symbol" w:hint="default"/>
      <w:b/>
      <w:bCs/>
      <w:sz w:val="24"/>
      <w:szCs w:val="24"/>
    </w:rPr>
  </w:style>
  <w:style w:type="character" w:customStyle="1" w:styleId="WW8Num7z3">
    <w:name w:val="WW8Num7z3"/>
    <w:rsid w:val="003B007C"/>
  </w:style>
  <w:style w:type="character" w:customStyle="1" w:styleId="WW8Num7z4">
    <w:name w:val="WW8Num7z4"/>
    <w:rsid w:val="003B007C"/>
  </w:style>
  <w:style w:type="character" w:customStyle="1" w:styleId="WW8Num7z5">
    <w:name w:val="WW8Num7z5"/>
    <w:rsid w:val="003B007C"/>
  </w:style>
  <w:style w:type="character" w:customStyle="1" w:styleId="WW8Num7z6">
    <w:name w:val="WW8Num7z6"/>
    <w:rsid w:val="003B007C"/>
  </w:style>
  <w:style w:type="character" w:customStyle="1" w:styleId="WW8Num7z7">
    <w:name w:val="WW8Num7z7"/>
    <w:rsid w:val="003B007C"/>
  </w:style>
  <w:style w:type="character" w:customStyle="1" w:styleId="WW8Num7z8">
    <w:name w:val="WW8Num7z8"/>
    <w:rsid w:val="003B007C"/>
  </w:style>
  <w:style w:type="character" w:customStyle="1" w:styleId="WW8Num8z1">
    <w:name w:val="WW8Num8z1"/>
    <w:rsid w:val="003B007C"/>
    <w:rPr>
      <w:rFonts w:ascii="OpenSymbol" w:hAnsi="OpenSymbol" w:cs="OpenSymbol"/>
    </w:rPr>
  </w:style>
  <w:style w:type="character" w:customStyle="1" w:styleId="WW8Num9z0">
    <w:name w:val="WW8Num9z0"/>
    <w:rsid w:val="003B007C"/>
    <w:rPr>
      <w:rFonts w:ascii="Symbol" w:hAnsi="Symbol" w:cs="OpenSymbol"/>
    </w:rPr>
  </w:style>
  <w:style w:type="character" w:customStyle="1" w:styleId="WW8Num9z1">
    <w:name w:val="WW8Num9z1"/>
    <w:rsid w:val="003B007C"/>
    <w:rPr>
      <w:rFonts w:ascii="OpenSymbol" w:hAnsi="OpenSymbol" w:cs="OpenSymbol"/>
    </w:rPr>
  </w:style>
  <w:style w:type="character" w:customStyle="1" w:styleId="WW8Num10z0">
    <w:name w:val="WW8Num10z0"/>
    <w:rsid w:val="003B007C"/>
    <w:rPr>
      <w:rFonts w:ascii="Symbol" w:hAnsi="Symbol" w:cs="OpenSymbol"/>
    </w:rPr>
  </w:style>
  <w:style w:type="character" w:customStyle="1" w:styleId="WW8Num10z1">
    <w:name w:val="WW8Num10z1"/>
    <w:rsid w:val="003B007C"/>
    <w:rPr>
      <w:rFonts w:ascii="OpenSymbol" w:hAnsi="OpenSymbol" w:cs="OpenSymbol"/>
    </w:rPr>
  </w:style>
  <w:style w:type="character" w:customStyle="1" w:styleId="WW8Num11z0">
    <w:name w:val="WW8Num11z0"/>
    <w:rsid w:val="003B007C"/>
    <w:rPr>
      <w:rFonts w:ascii="Symbol" w:hAnsi="Symbol" w:cs="OpenSymbol"/>
    </w:rPr>
  </w:style>
  <w:style w:type="character" w:customStyle="1" w:styleId="WW8Num11z1">
    <w:name w:val="WW8Num11z1"/>
    <w:rsid w:val="003B007C"/>
    <w:rPr>
      <w:rFonts w:ascii="OpenSymbol" w:hAnsi="OpenSymbol" w:cs="OpenSymbol"/>
    </w:rPr>
  </w:style>
  <w:style w:type="character" w:customStyle="1" w:styleId="WW8Num12z0">
    <w:name w:val="WW8Num12z0"/>
    <w:rsid w:val="003B007C"/>
    <w:rPr>
      <w:rFonts w:ascii="Symbol" w:hAnsi="Symbol" w:cs="OpenSymbol"/>
    </w:rPr>
  </w:style>
  <w:style w:type="character" w:customStyle="1" w:styleId="WW8Num12z1">
    <w:name w:val="WW8Num12z1"/>
    <w:rsid w:val="003B007C"/>
    <w:rPr>
      <w:rFonts w:ascii="OpenSymbol" w:hAnsi="OpenSymbol" w:cs="OpenSymbol"/>
    </w:rPr>
  </w:style>
  <w:style w:type="character" w:customStyle="1" w:styleId="WW8Num13z0">
    <w:name w:val="WW8Num13z0"/>
    <w:rsid w:val="003B007C"/>
    <w:rPr>
      <w:rFonts w:ascii="Symbol" w:hAnsi="Symbol" w:cs="OpenSymbol"/>
    </w:rPr>
  </w:style>
  <w:style w:type="character" w:customStyle="1" w:styleId="WW8Num13z1">
    <w:name w:val="WW8Num13z1"/>
    <w:rsid w:val="003B007C"/>
    <w:rPr>
      <w:rFonts w:ascii="OpenSymbol" w:hAnsi="OpenSymbol" w:cs="OpenSymbol"/>
    </w:rPr>
  </w:style>
  <w:style w:type="character" w:customStyle="1" w:styleId="WW8Num14z0">
    <w:name w:val="WW8Num14z0"/>
    <w:rsid w:val="003B007C"/>
    <w:rPr>
      <w:rFonts w:ascii="Symbol" w:hAnsi="Symbol" w:cs="OpenSymbol"/>
    </w:rPr>
  </w:style>
  <w:style w:type="character" w:customStyle="1" w:styleId="WW8Num14z1">
    <w:name w:val="WW8Num14z1"/>
    <w:rsid w:val="003B007C"/>
    <w:rPr>
      <w:rFonts w:ascii="OpenSymbol" w:hAnsi="OpenSymbol" w:cs="OpenSymbol"/>
    </w:rPr>
  </w:style>
  <w:style w:type="character" w:customStyle="1" w:styleId="WW8Num15z0">
    <w:name w:val="WW8Num15z0"/>
    <w:rsid w:val="003B007C"/>
    <w:rPr>
      <w:rFonts w:ascii="Symbol" w:hAnsi="Symbol" w:cs="OpenSymbol"/>
    </w:rPr>
  </w:style>
  <w:style w:type="character" w:customStyle="1" w:styleId="WW8Num15z1">
    <w:name w:val="WW8Num15z1"/>
    <w:rsid w:val="003B007C"/>
    <w:rPr>
      <w:rFonts w:ascii="OpenSymbol" w:hAnsi="OpenSymbol" w:cs="OpenSymbol"/>
    </w:rPr>
  </w:style>
  <w:style w:type="character" w:customStyle="1" w:styleId="WW8Num16z0">
    <w:name w:val="WW8Num16z0"/>
    <w:rsid w:val="003B007C"/>
    <w:rPr>
      <w:rFonts w:ascii="Symbol" w:hAnsi="Symbol" w:cs="OpenSymbol"/>
    </w:rPr>
  </w:style>
  <w:style w:type="character" w:customStyle="1" w:styleId="WW8Num16z1">
    <w:name w:val="WW8Num16z1"/>
    <w:rsid w:val="003B007C"/>
    <w:rPr>
      <w:rFonts w:ascii="OpenSymbol" w:hAnsi="OpenSymbol" w:cs="OpenSymbol"/>
    </w:rPr>
  </w:style>
  <w:style w:type="character" w:customStyle="1" w:styleId="WW8Num17z0">
    <w:name w:val="WW8Num17z0"/>
    <w:rsid w:val="003B007C"/>
    <w:rPr>
      <w:rFonts w:ascii="Symbol" w:hAnsi="Symbol" w:cs="OpenSymbol"/>
    </w:rPr>
  </w:style>
  <w:style w:type="character" w:customStyle="1" w:styleId="WW8Num17z1">
    <w:name w:val="WW8Num17z1"/>
    <w:rsid w:val="003B007C"/>
    <w:rPr>
      <w:rFonts w:ascii="OpenSymbol" w:hAnsi="OpenSymbol" w:cs="OpenSymbol"/>
    </w:rPr>
  </w:style>
  <w:style w:type="character" w:customStyle="1" w:styleId="WW8Num19z0">
    <w:name w:val="WW8Num19z0"/>
    <w:rsid w:val="003B007C"/>
    <w:rPr>
      <w:rFonts w:ascii="Symbol" w:hAnsi="Symbol" w:cs="OpenSymbol"/>
    </w:rPr>
  </w:style>
  <w:style w:type="character" w:customStyle="1" w:styleId="WW8Num19z1">
    <w:name w:val="WW8Num19z1"/>
    <w:rsid w:val="003B007C"/>
    <w:rPr>
      <w:rFonts w:ascii="OpenSymbol" w:hAnsi="OpenSymbol" w:cs="OpenSymbol"/>
    </w:rPr>
  </w:style>
  <w:style w:type="character" w:customStyle="1" w:styleId="WW8Num20z0">
    <w:name w:val="WW8Num20z0"/>
    <w:rsid w:val="003B007C"/>
    <w:rPr>
      <w:rFonts w:ascii="Symbol" w:hAnsi="Symbol" w:cs="OpenSymbol"/>
    </w:rPr>
  </w:style>
  <w:style w:type="character" w:customStyle="1" w:styleId="WW8Num20z1">
    <w:name w:val="WW8Num20z1"/>
    <w:rsid w:val="003B007C"/>
    <w:rPr>
      <w:rFonts w:ascii="OpenSymbol" w:hAnsi="OpenSymbol" w:cs="OpenSymbol"/>
    </w:rPr>
  </w:style>
  <w:style w:type="character" w:customStyle="1" w:styleId="WW8Num22z0">
    <w:name w:val="WW8Num22z0"/>
    <w:rsid w:val="003B007C"/>
    <w:rPr>
      <w:rFonts w:ascii="Symbol" w:hAnsi="Symbol" w:cs="OpenSymbol"/>
    </w:rPr>
  </w:style>
  <w:style w:type="character" w:customStyle="1" w:styleId="WW8Num22z1">
    <w:name w:val="WW8Num22z1"/>
    <w:rsid w:val="003B007C"/>
    <w:rPr>
      <w:rFonts w:ascii="OpenSymbol" w:hAnsi="OpenSymbol" w:cs="OpenSymbol"/>
    </w:rPr>
  </w:style>
  <w:style w:type="character" w:customStyle="1" w:styleId="WW8Num23z0">
    <w:name w:val="WW8Num23z0"/>
    <w:rsid w:val="003B007C"/>
    <w:rPr>
      <w:rFonts w:ascii="Symbol" w:hAnsi="Symbol" w:cs="OpenSymbol"/>
    </w:rPr>
  </w:style>
  <w:style w:type="character" w:customStyle="1" w:styleId="WW8Num23z1">
    <w:name w:val="WW8Num23z1"/>
    <w:rsid w:val="003B007C"/>
    <w:rPr>
      <w:rFonts w:ascii="OpenSymbol" w:hAnsi="OpenSymbol" w:cs="OpenSymbol"/>
    </w:rPr>
  </w:style>
  <w:style w:type="character" w:customStyle="1" w:styleId="WW8Num24z0">
    <w:name w:val="WW8Num24z0"/>
    <w:rsid w:val="003B007C"/>
    <w:rPr>
      <w:rFonts w:ascii="Symbol" w:hAnsi="Symbol" w:cs="OpenSymbol"/>
    </w:rPr>
  </w:style>
  <w:style w:type="character" w:customStyle="1" w:styleId="WW8Num24z1">
    <w:name w:val="WW8Num24z1"/>
    <w:rsid w:val="003B007C"/>
    <w:rPr>
      <w:rFonts w:ascii="OpenSymbol" w:hAnsi="OpenSymbol" w:cs="OpenSymbol"/>
    </w:rPr>
  </w:style>
  <w:style w:type="character" w:customStyle="1" w:styleId="WW8Num25z0">
    <w:name w:val="WW8Num25z0"/>
    <w:rsid w:val="003B007C"/>
    <w:rPr>
      <w:rFonts w:ascii="Symbol" w:hAnsi="Symbol" w:cs="OpenSymbol"/>
    </w:rPr>
  </w:style>
  <w:style w:type="character" w:customStyle="1" w:styleId="WW8Num25z1">
    <w:name w:val="WW8Num25z1"/>
    <w:rsid w:val="003B007C"/>
    <w:rPr>
      <w:rFonts w:ascii="OpenSymbol" w:hAnsi="OpenSymbol" w:cs="OpenSymbol"/>
    </w:rPr>
  </w:style>
  <w:style w:type="character" w:customStyle="1" w:styleId="WW8Num26z0">
    <w:name w:val="WW8Num26z0"/>
    <w:rsid w:val="003B007C"/>
    <w:rPr>
      <w:rFonts w:ascii="Symbol" w:hAnsi="Symbol" w:cs="OpenSymbol"/>
    </w:rPr>
  </w:style>
  <w:style w:type="character" w:customStyle="1" w:styleId="WW8Num26z1">
    <w:name w:val="WW8Num26z1"/>
    <w:rsid w:val="003B007C"/>
    <w:rPr>
      <w:rFonts w:ascii="OpenSymbol" w:hAnsi="OpenSymbol" w:cs="OpenSymbol"/>
    </w:rPr>
  </w:style>
  <w:style w:type="character" w:customStyle="1" w:styleId="WW8Num27z0">
    <w:name w:val="WW8Num27z0"/>
    <w:rsid w:val="003B007C"/>
    <w:rPr>
      <w:rFonts w:ascii="Symbol" w:hAnsi="Symbol" w:cs="OpenSymbol"/>
    </w:rPr>
  </w:style>
  <w:style w:type="character" w:customStyle="1" w:styleId="WW8Num27z1">
    <w:name w:val="WW8Num27z1"/>
    <w:rsid w:val="003B007C"/>
    <w:rPr>
      <w:rFonts w:ascii="OpenSymbol" w:hAnsi="OpenSymbol" w:cs="OpenSymbol"/>
    </w:rPr>
  </w:style>
  <w:style w:type="character" w:customStyle="1" w:styleId="WW8Num28z0">
    <w:name w:val="WW8Num28z0"/>
    <w:rsid w:val="003B007C"/>
    <w:rPr>
      <w:rFonts w:ascii="Symbol" w:hAnsi="Symbol" w:cs="OpenSymbol"/>
    </w:rPr>
  </w:style>
  <w:style w:type="character" w:customStyle="1" w:styleId="WW8Num28z1">
    <w:name w:val="WW8Num28z1"/>
    <w:rsid w:val="003B007C"/>
    <w:rPr>
      <w:rFonts w:ascii="OpenSymbol" w:hAnsi="OpenSymbol" w:cs="OpenSymbol"/>
    </w:rPr>
  </w:style>
  <w:style w:type="character" w:customStyle="1" w:styleId="WW8Num29z0">
    <w:name w:val="WW8Num29z0"/>
    <w:rsid w:val="003B007C"/>
    <w:rPr>
      <w:rFonts w:ascii="Symbol" w:hAnsi="Symbol" w:cs="OpenSymbol"/>
    </w:rPr>
  </w:style>
  <w:style w:type="character" w:customStyle="1" w:styleId="WW8Num29z1">
    <w:name w:val="WW8Num29z1"/>
    <w:rsid w:val="003B007C"/>
    <w:rPr>
      <w:rFonts w:ascii="OpenSymbol" w:hAnsi="OpenSymbol" w:cs="OpenSymbol"/>
    </w:rPr>
  </w:style>
  <w:style w:type="character" w:customStyle="1" w:styleId="WW8Num30z0">
    <w:name w:val="WW8Num30z0"/>
    <w:rsid w:val="003B007C"/>
    <w:rPr>
      <w:rFonts w:ascii="Symbol" w:hAnsi="Symbol" w:cs="OpenSymbol"/>
    </w:rPr>
  </w:style>
  <w:style w:type="character" w:customStyle="1" w:styleId="WW8Num30z1">
    <w:name w:val="WW8Num30z1"/>
    <w:rsid w:val="003B007C"/>
    <w:rPr>
      <w:rFonts w:ascii="OpenSymbol" w:hAnsi="OpenSymbol" w:cs="OpenSymbol"/>
    </w:rPr>
  </w:style>
  <w:style w:type="character" w:customStyle="1" w:styleId="WW8Num31z0">
    <w:name w:val="WW8Num31z0"/>
    <w:rsid w:val="003B007C"/>
    <w:rPr>
      <w:rFonts w:ascii="Arial" w:hAnsi="Arial" w:cs="Arial"/>
      <w:b/>
      <w:bCs/>
      <w:sz w:val="24"/>
      <w:szCs w:val="24"/>
    </w:rPr>
  </w:style>
  <w:style w:type="character" w:customStyle="1" w:styleId="WW8Num31z1">
    <w:name w:val="WW8Num31z1"/>
    <w:rsid w:val="003B007C"/>
  </w:style>
  <w:style w:type="character" w:customStyle="1" w:styleId="WW8Num31z2">
    <w:name w:val="WW8Num31z2"/>
    <w:rsid w:val="003B007C"/>
  </w:style>
  <w:style w:type="character" w:customStyle="1" w:styleId="WW8Num31z3">
    <w:name w:val="WW8Num31z3"/>
    <w:rsid w:val="003B007C"/>
  </w:style>
  <w:style w:type="character" w:customStyle="1" w:styleId="WW8Num31z4">
    <w:name w:val="WW8Num31z4"/>
    <w:rsid w:val="003B007C"/>
  </w:style>
  <w:style w:type="character" w:customStyle="1" w:styleId="WW8Num31z5">
    <w:name w:val="WW8Num31z5"/>
    <w:rsid w:val="003B007C"/>
  </w:style>
  <w:style w:type="character" w:customStyle="1" w:styleId="WW8Num31z6">
    <w:name w:val="WW8Num31z6"/>
    <w:rsid w:val="003B007C"/>
  </w:style>
  <w:style w:type="character" w:customStyle="1" w:styleId="WW8Num31z7">
    <w:name w:val="WW8Num31z7"/>
    <w:rsid w:val="003B007C"/>
  </w:style>
  <w:style w:type="character" w:customStyle="1" w:styleId="WW8Num31z8">
    <w:name w:val="WW8Num31z8"/>
    <w:rsid w:val="003B007C"/>
  </w:style>
  <w:style w:type="character" w:customStyle="1" w:styleId="WW8Num8z2">
    <w:name w:val="WW8Num8z2"/>
    <w:rsid w:val="003B007C"/>
  </w:style>
  <w:style w:type="character" w:customStyle="1" w:styleId="WW8Num8z3">
    <w:name w:val="WW8Num8z3"/>
    <w:rsid w:val="003B007C"/>
  </w:style>
  <w:style w:type="character" w:customStyle="1" w:styleId="WW8Num8z4">
    <w:name w:val="WW8Num8z4"/>
    <w:rsid w:val="003B007C"/>
  </w:style>
  <w:style w:type="character" w:customStyle="1" w:styleId="WW8Num8z5">
    <w:name w:val="WW8Num8z5"/>
    <w:rsid w:val="003B007C"/>
  </w:style>
  <w:style w:type="character" w:customStyle="1" w:styleId="WW8Num8z6">
    <w:name w:val="WW8Num8z6"/>
    <w:rsid w:val="003B007C"/>
  </w:style>
  <w:style w:type="character" w:customStyle="1" w:styleId="WW8Num8z7">
    <w:name w:val="WW8Num8z7"/>
    <w:rsid w:val="003B007C"/>
  </w:style>
  <w:style w:type="character" w:customStyle="1" w:styleId="WW8Num8z8">
    <w:name w:val="WW8Num8z8"/>
    <w:rsid w:val="003B007C"/>
  </w:style>
  <w:style w:type="character" w:customStyle="1" w:styleId="WW8Num32z0">
    <w:name w:val="WW8Num32z0"/>
    <w:rsid w:val="003B007C"/>
    <w:rPr>
      <w:rFonts w:ascii="Arial" w:hAnsi="Arial" w:cs="Arial"/>
      <w:b/>
      <w:bCs/>
      <w:sz w:val="24"/>
      <w:szCs w:val="24"/>
    </w:rPr>
  </w:style>
  <w:style w:type="character" w:customStyle="1" w:styleId="WW8Num32z1">
    <w:name w:val="WW8Num32z1"/>
    <w:rsid w:val="003B007C"/>
  </w:style>
  <w:style w:type="character" w:customStyle="1" w:styleId="WW8Num32z2">
    <w:name w:val="WW8Num32z2"/>
    <w:rsid w:val="003B007C"/>
  </w:style>
  <w:style w:type="character" w:customStyle="1" w:styleId="WW8Num32z3">
    <w:name w:val="WW8Num32z3"/>
    <w:rsid w:val="003B007C"/>
  </w:style>
  <w:style w:type="character" w:customStyle="1" w:styleId="WW8Num32z4">
    <w:name w:val="WW8Num32z4"/>
    <w:rsid w:val="003B007C"/>
  </w:style>
  <w:style w:type="character" w:customStyle="1" w:styleId="WW8Num32z5">
    <w:name w:val="WW8Num32z5"/>
    <w:rsid w:val="003B007C"/>
  </w:style>
  <w:style w:type="character" w:customStyle="1" w:styleId="WW8Num32z6">
    <w:name w:val="WW8Num32z6"/>
    <w:rsid w:val="003B007C"/>
  </w:style>
  <w:style w:type="character" w:customStyle="1" w:styleId="WW8Num32z7">
    <w:name w:val="WW8Num32z7"/>
    <w:rsid w:val="003B007C"/>
  </w:style>
  <w:style w:type="character" w:customStyle="1" w:styleId="WW8Num32z8">
    <w:name w:val="WW8Num32z8"/>
    <w:rsid w:val="003B007C"/>
  </w:style>
  <w:style w:type="character" w:customStyle="1" w:styleId="WW8Num33z0">
    <w:name w:val="WW8Num33z0"/>
    <w:rsid w:val="003B007C"/>
  </w:style>
  <w:style w:type="character" w:customStyle="1" w:styleId="WW8Num33z1">
    <w:name w:val="WW8Num33z1"/>
    <w:rsid w:val="003B007C"/>
  </w:style>
  <w:style w:type="character" w:customStyle="1" w:styleId="WW8Num33z2">
    <w:name w:val="WW8Num33z2"/>
    <w:rsid w:val="003B007C"/>
  </w:style>
  <w:style w:type="character" w:customStyle="1" w:styleId="WW8Num33z3">
    <w:name w:val="WW8Num33z3"/>
    <w:rsid w:val="003B007C"/>
  </w:style>
  <w:style w:type="character" w:customStyle="1" w:styleId="WW8Num33z4">
    <w:name w:val="WW8Num33z4"/>
    <w:rsid w:val="003B007C"/>
  </w:style>
  <w:style w:type="character" w:customStyle="1" w:styleId="WW8Num33z5">
    <w:name w:val="WW8Num33z5"/>
    <w:rsid w:val="003B007C"/>
  </w:style>
  <w:style w:type="character" w:customStyle="1" w:styleId="WW8Num33z6">
    <w:name w:val="WW8Num33z6"/>
    <w:rsid w:val="003B007C"/>
  </w:style>
  <w:style w:type="character" w:customStyle="1" w:styleId="WW8Num33z7">
    <w:name w:val="WW8Num33z7"/>
    <w:rsid w:val="003B007C"/>
  </w:style>
  <w:style w:type="character" w:customStyle="1" w:styleId="WW8Num33z8">
    <w:name w:val="WW8Num33z8"/>
    <w:rsid w:val="003B007C"/>
  </w:style>
  <w:style w:type="character" w:customStyle="1" w:styleId="WW8Num34z0">
    <w:name w:val="WW8Num34z0"/>
    <w:rsid w:val="003B007C"/>
    <w:rPr>
      <w:rFonts w:ascii="Arial" w:hAnsi="Arial" w:cs="Arial"/>
      <w:b/>
      <w:bCs/>
      <w:sz w:val="24"/>
      <w:szCs w:val="24"/>
    </w:rPr>
  </w:style>
  <w:style w:type="character" w:customStyle="1" w:styleId="WW8Num34z2">
    <w:name w:val="WW8Num34z2"/>
    <w:rsid w:val="003B007C"/>
    <w:rPr>
      <w:b/>
      <w:bCs/>
      <w:sz w:val="24"/>
      <w:szCs w:val="24"/>
    </w:rPr>
  </w:style>
  <w:style w:type="character" w:customStyle="1" w:styleId="WW8Num35z0">
    <w:name w:val="WW8Num35z0"/>
    <w:rsid w:val="003B007C"/>
    <w:rPr>
      <w:rFonts w:ascii="Arial" w:hAnsi="Arial" w:cs="Arial"/>
      <w:b/>
      <w:bCs/>
      <w:sz w:val="24"/>
      <w:szCs w:val="24"/>
    </w:rPr>
  </w:style>
  <w:style w:type="character" w:customStyle="1" w:styleId="WW8Num35z2">
    <w:name w:val="WW8Num35z2"/>
    <w:rsid w:val="003B007C"/>
    <w:rPr>
      <w:b/>
      <w:bCs/>
      <w:sz w:val="24"/>
      <w:szCs w:val="24"/>
    </w:rPr>
  </w:style>
  <w:style w:type="character" w:customStyle="1" w:styleId="WW8Num36z0">
    <w:name w:val="WW8Num36z0"/>
    <w:rsid w:val="003B007C"/>
    <w:rPr>
      <w:rFonts w:hint="default"/>
      <w:b/>
      <w:sz w:val="24"/>
    </w:rPr>
  </w:style>
  <w:style w:type="character" w:customStyle="1" w:styleId="WW8Num37z0">
    <w:name w:val="WW8Num37z0"/>
    <w:rsid w:val="003B007C"/>
    <w:rPr>
      <w:rFonts w:ascii="Symbol" w:hAnsi="Symbol" w:cs="Symbol" w:hint="default"/>
    </w:rPr>
  </w:style>
  <w:style w:type="character" w:customStyle="1" w:styleId="WW8Num37z1">
    <w:name w:val="WW8Num37z1"/>
    <w:rsid w:val="003B007C"/>
    <w:rPr>
      <w:rFonts w:ascii="Courier New" w:hAnsi="Courier New" w:cs="Courier New" w:hint="default"/>
    </w:rPr>
  </w:style>
  <w:style w:type="character" w:customStyle="1" w:styleId="WW8Num37z2">
    <w:name w:val="WW8Num37z2"/>
    <w:rsid w:val="003B007C"/>
    <w:rPr>
      <w:rFonts w:ascii="Wingdings" w:hAnsi="Wingdings" w:cs="Wingdings" w:hint="default"/>
    </w:rPr>
  </w:style>
  <w:style w:type="character" w:customStyle="1" w:styleId="WW8Num38z0">
    <w:name w:val="WW8Num38z0"/>
    <w:rsid w:val="003B007C"/>
    <w:rPr>
      <w:rFonts w:ascii="Symbol" w:hAnsi="Symbol" w:cs="Symbol" w:hint="default"/>
    </w:rPr>
  </w:style>
  <w:style w:type="character" w:customStyle="1" w:styleId="WW8Num38z1">
    <w:name w:val="WW8Num38z1"/>
    <w:rsid w:val="003B007C"/>
    <w:rPr>
      <w:rFonts w:ascii="Courier New" w:hAnsi="Courier New" w:cs="Courier New" w:hint="default"/>
    </w:rPr>
  </w:style>
  <w:style w:type="character" w:customStyle="1" w:styleId="WW8Num38z2">
    <w:name w:val="WW8Num38z2"/>
    <w:rsid w:val="003B007C"/>
    <w:rPr>
      <w:rFonts w:ascii="Wingdings" w:hAnsi="Wingdings" w:cs="Wingdings" w:hint="default"/>
    </w:rPr>
  </w:style>
  <w:style w:type="character" w:customStyle="1" w:styleId="WW8Num39z0">
    <w:name w:val="WW8Num39z0"/>
    <w:rsid w:val="003B007C"/>
  </w:style>
  <w:style w:type="character" w:customStyle="1" w:styleId="WW8Num39z1">
    <w:name w:val="WW8Num39z1"/>
    <w:rsid w:val="003B007C"/>
  </w:style>
  <w:style w:type="character" w:customStyle="1" w:styleId="WW8Num39z2">
    <w:name w:val="WW8Num39z2"/>
    <w:rsid w:val="003B007C"/>
  </w:style>
  <w:style w:type="character" w:customStyle="1" w:styleId="WW8Num39z3">
    <w:name w:val="WW8Num39z3"/>
    <w:rsid w:val="003B007C"/>
  </w:style>
  <w:style w:type="character" w:customStyle="1" w:styleId="WW8Num39z4">
    <w:name w:val="WW8Num39z4"/>
    <w:rsid w:val="003B007C"/>
  </w:style>
  <w:style w:type="character" w:customStyle="1" w:styleId="WW8Num39z5">
    <w:name w:val="WW8Num39z5"/>
    <w:rsid w:val="003B007C"/>
  </w:style>
  <w:style w:type="character" w:customStyle="1" w:styleId="WW8Num39z6">
    <w:name w:val="WW8Num39z6"/>
    <w:rsid w:val="003B007C"/>
  </w:style>
  <w:style w:type="character" w:customStyle="1" w:styleId="WW8Num39z7">
    <w:name w:val="WW8Num39z7"/>
    <w:rsid w:val="003B007C"/>
  </w:style>
  <w:style w:type="character" w:customStyle="1" w:styleId="WW8Num39z8">
    <w:name w:val="WW8Num39z8"/>
    <w:rsid w:val="003B007C"/>
  </w:style>
  <w:style w:type="character" w:customStyle="1" w:styleId="Fontepargpadro8">
    <w:name w:val="Fonte parág. padrão8"/>
    <w:rsid w:val="003B007C"/>
  </w:style>
  <w:style w:type="character" w:customStyle="1" w:styleId="WW8Num9z2">
    <w:name w:val="WW8Num9z2"/>
    <w:rsid w:val="003B007C"/>
  </w:style>
  <w:style w:type="character" w:customStyle="1" w:styleId="WW8Num9z3">
    <w:name w:val="WW8Num9z3"/>
    <w:rsid w:val="003B007C"/>
  </w:style>
  <w:style w:type="character" w:customStyle="1" w:styleId="WW8Num9z4">
    <w:name w:val="WW8Num9z4"/>
    <w:rsid w:val="003B007C"/>
  </w:style>
  <w:style w:type="character" w:customStyle="1" w:styleId="WW8Num9z5">
    <w:name w:val="WW8Num9z5"/>
    <w:rsid w:val="003B007C"/>
  </w:style>
  <w:style w:type="character" w:customStyle="1" w:styleId="WW8Num9z6">
    <w:name w:val="WW8Num9z6"/>
    <w:rsid w:val="003B007C"/>
  </w:style>
  <w:style w:type="character" w:customStyle="1" w:styleId="WW8Num9z7">
    <w:name w:val="WW8Num9z7"/>
    <w:rsid w:val="003B007C"/>
  </w:style>
  <w:style w:type="character" w:customStyle="1" w:styleId="WW8Num9z8">
    <w:name w:val="WW8Num9z8"/>
    <w:rsid w:val="003B007C"/>
  </w:style>
  <w:style w:type="character" w:customStyle="1" w:styleId="WW8Num5z1">
    <w:name w:val="WW8Num5z1"/>
    <w:rsid w:val="003B007C"/>
    <w:rPr>
      <w:rFonts w:ascii="Arial" w:eastAsia="Arial" w:hAnsi="Arial" w:cs="Arial"/>
      <w:b/>
      <w:bCs/>
      <w:sz w:val="24"/>
      <w:szCs w:val="24"/>
      <w:highlight w:val="yellow"/>
    </w:rPr>
  </w:style>
  <w:style w:type="character" w:customStyle="1" w:styleId="WW8Num5z2">
    <w:name w:val="WW8Num5z2"/>
    <w:rsid w:val="003B007C"/>
  </w:style>
  <w:style w:type="character" w:customStyle="1" w:styleId="WW8Num5z3">
    <w:name w:val="WW8Num5z3"/>
    <w:rsid w:val="003B007C"/>
  </w:style>
  <w:style w:type="character" w:customStyle="1" w:styleId="WW8Num5z4">
    <w:name w:val="WW8Num5z4"/>
    <w:rsid w:val="003B007C"/>
  </w:style>
  <w:style w:type="character" w:customStyle="1" w:styleId="WW8Num5z5">
    <w:name w:val="WW8Num5z5"/>
    <w:rsid w:val="003B007C"/>
  </w:style>
  <w:style w:type="character" w:customStyle="1" w:styleId="WW8Num5z6">
    <w:name w:val="WW8Num5z6"/>
    <w:rsid w:val="003B007C"/>
  </w:style>
  <w:style w:type="character" w:customStyle="1" w:styleId="WW8Num5z7">
    <w:name w:val="WW8Num5z7"/>
    <w:rsid w:val="003B007C"/>
  </w:style>
  <w:style w:type="character" w:customStyle="1" w:styleId="WW8Num5z8">
    <w:name w:val="WW8Num5z8"/>
    <w:rsid w:val="003B007C"/>
  </w:style>
  <w:style w:type="character" w:customStyle="1" w:styleId="WW8Num10z2">
    <w:name w:val="WW8Num10z2"/>
    <w:rsid w:val="003B007C"/>
  </w:style>
  <w:style w:type="character" w:customStyle="1" w:styleId="WW8Num10z3">
    <w:name w:val="WW8Num10z3"/>
    <w:rsid w:val="003B007C"/>
  </w:style>
  <w:style w:type="character" w:customStyle="1" w:styleId="WW8Num10z4">
    <w:name w:val="WW8Num10z4"/>
    <w:rsid w:val="003B007C"/>
  </w:style>
  <w:style w:type="character" w:customStyle="1" w:styleId="WW8Num10z5">
    <w:name w:val="WW8Num10z5"/>
    <w:rsid w:val="003B007C"/>
  </w:style>
  <w:style w:type="character" w:customStyle="1" w:styleId="WW8Num10z6">
    <w:name w:val="WW8Num10z6"/>
    <w:rsid w:val="003B007C"/>
  </w:style>
  <w:style w:type="character" w:customStyle="1" w:styleId="WW8Num10z7">
    <w:name w:val="WW8Num10z7"/>
    <w:rsid w:val="003B007C"/>
  </w:style>
  <w:style w:type="character" w:customStyle="1" w:styleId="WW8Num10z8">
    <w:name w:val="WW8Num10z8"/>
    <w:rsid w:val="003B007C"/>
  </w:style>
  <w:style w:type="character" w:customStyle="1" w:styleId="WW8Num11z2">
    <w:name w:val="WW8Num11z2"/>
    <w:rsid w:val="003B007C"/>
  </w:style>
  <w:style w:type="character" w:customStyle="1" w:styleId="WW8Num11z3">
    <w:name w:val="WW8Num11z3"/>
    <w:rsid w:val="003B007C"/>
  </w:style>
  <w:style w:type="character" w:customStyle="1" w:styleId="WW8Num11z4">
    <w:name w:val="WW8Num11z4"/>
    <w:rsid w:val="003B007C"/>
  </w:style>
  <w:style w:type="character" w:customStyle="1" w:styleId="WW8Num11z5">
    <w:name w:val="WW8Num11z5"/>
    <w:rsid w:val="003B007C"/>
  </w:style>
  <w:style w:type="character" w:customStyle="1" w:styleId="WW8Num11z6">
    <w:name w:val="WW8Num11z6"/>
    <w:rsid w:val="003B007C"/>
  </w:style>
  <w:style w:type="character" w:customStyle="1" w:styleId="WW8Num11z7">
    <w:name w:val="WW8Num11z7"/>
    <w:rsid w:val="003B007C"/>
  </w:style>
  <w:style w:type="character" w:customStyle="1" w:styleId="WW8Num11z8">
    <w:name w:val="WW8Num11z8"/>
    <w:rsid w:val="003B007C"/>
  </w:style>
  <w:style w:type="character" w:customStyle="1" w:styleId="WW8Num12z2">
    <w:name w:val="WW8Num12z2"/>
    <w:rsid w:val="003B007C"/>
    <w:rPr>
      <w:rFonts w:ascii="Wingdings" w:hAnsi="Wingdings" w:cs="Wingdings"/>
      <w:sz w:val="24"/>
      <w:szCs w:val="24"/>
    </w:rPr>
  </w:style>
  <w:style w:type="character" w:customStyle="1" w:styleId="WW8Num13z2">
    <w:name w:val="WW8Num13z2"/>
    <w:rsid w:val="003B007C"/>
    <w:rPr>
      <w:rFonts w:ascii="Wingdings" w:hAnsi="Wingdings" w:cs="Wingdings"/>
      <w:sz w:val="24"/>
      <w:szCs w:val="24"/>
    </w:rPr>
  </w:style>
  <w:style w:type="character" w:customStyle="1" w:styleId="Fontepargpadro7">
    <w:name w:val="Fonte parág. padrão7"/>
    <w:rsid w:val="003B007C"/>
  </w:style>
  <w:style w:type="character" w:customStyle="1" w:styleId="Fontepargpadro6">
    <w:name w:val="Fonte parág. padrão6"/>
    <w:rsid w:val="003B007C"/>
  </w:style>
  <w:style w:type="character" w:customStyle="1" w:styleId="WW8Num12z3">
    <w:name w:val="WW8Num12z3"/>
    <w:rsid w:val="003B007C"/>
  </w:style>
  <w:style w:type="character" w:customStyle="1" w:styleId="WW8Num12z4">
    <w:name w:val="WW8Num12z4"/>
    <w:rsid w:val="003B007C"/>
  </w:style>
  <w:style w:type="character" w:customStyle="1" w:styleId="WW8Num12z5">
    <w:name w:val="WW8Num12z5"/>
    <w:rsid w:val="003B007C"/>
  </w:style>
  <w:style w:type="character" w:customStyle="1" w:styleId="WW8Num12z6">
    <w:name w:val="WW8Num12z6"/>
    <w:rsid w:val="003B007C"/>
  </w:style>
  <w:style w:type="character" w:customStyle="1" w:styleId="WW8Num12z7">
    <w:name w:val="WW8Num12z7"/>
    <w:rsid w:val="003B007C"/>
  </w:style>
  <w:style w:type="character" w:customStyle="1" w:styleId="WW8Num12z8">
    <w:name w:val="WW8Num12z8"/>
    <w:rsid w:val="003B007C"/>
  </w:style>
  <w:style w:type="character" w:customStyle="1" w:styleId="WW8Num14z2">
    <w:name w:val="WW8Num14z2"/>
    <w:rsid w:val="003B007C"/>
    <w:rPr>
      <w:rFonts w:ascii="Wingdings" w:hAnsi="Wingdings" w:cs="Wingdings"/>
      <w:sz w:val="24"/>
      <w:szCs w:val="24"/>
    </w:rPr>
  </w:style>
  <w:style w:type="character" w:customStyle="1" w:styleId="Fontepargpadro5">
    <w:name w:val="Fonte parág. padrão5"/>
    <w:rsid w:val="003B007C"/>
  </w:style>
  <w:style w:type="character" w:customStyle="1" w:styleId="Fontepargpadro4">
    <w:name w:val="Fonte parág. padrão4"/>
    <w:rsid w:val="003B007C"/>
  </w:style>
  <w:style w:type="character" w:customStyle="1" w:styleId="WW8Num13z3">
    <w:name w:val="WW8Num13z3"/>
    <w:rsid w:val="003B007C"/>
  </w:style>
  <w:style w:type="character" w:customStyle="1" w:styleId="WW8Num13z4">
    <w:name w:val="WW8Num13z4"/>
    <w:rsid w:val="003B007C"/>
  </w:style>
  <w:style w:type="character" w:customStyle="1" w:styleId="WW8Num13z5">
    <w:name w:val="WW8Num13z5"/>
    <w:rsid w:val="003B007C"/>
  </w:style>
  <w:style w:type="character" w:customStyle="1" w:styleId="WW8Num13z6">
    <w:name w:val="WW8Num13z6"/>
    <w:rsid w:val="003B007C"/>
  </w:style>
  <w:style w:type="character" w:customStyle="1" w:styleId="WW8Num13z7">
    <w:name w:val="WW8Num13z7"/>
    <w:rsid w:val="003B007C"/>
  </w:style>
  <w:style w:type="character" w:customStyle="1" w:styleId="WW8Num13z8">
    <w:name w:val="WW8Num13z8"/>
    <w:rsid w:val="003B007C"/>
  </w:style>
  <w:style w:type="character" w:customStyle="1" w:styleId="WW8Num14z3">
    <w:name w:val="WW8Num14z3"/>
    <w:rsid w:val="003B007C"/>
  </w:style>
  <w:style w:type="character" w:customStyle="1" w:styleId="WW8Num14z4">
    <w:name w:val="WW8Num14z4"/>
    <w:rsid w:val="003B007C"/>
  </w:style>
  <w:style w:type="character" w:customStyle="1" w:styleId="WW8Num14z5">
    <w:name w:val="WW8Num14z5"/>
    <w:rsid w:val="003B007C"/>
  </w:style>
  <w:style w:type="character" w:customStyle="1" w:styleId="WW8Num14z6">
    <w:name w:val="WW8Num14z6"/>
    <w:rsid w:val="003B007C"/>
  </w:style>
  <w:style w:type="character" w:customStyle="1" w:styleId="WW8Num14z7">
    <w:name w:val="WW8Num14z7"/>
    <w:rsid w:val="003B007C"/>
  </w:style>
  <w:style w:type="character" w:customStyle="1" w:styleId="WW8Num14z8">
    <w:name w:val="WW8Num14z8"/>
    <w:rsid w:val="003B007C"/>
  </w:style>
  <w:style w:type="character" w:customStyle="1" w:styleId="WW8Num15z2">
    <w:name w:val="WW8Num15z2"/>
    <w:rsid w:val="003B007C"/>
  </w:style>
  <w:style w:type="character" w:customStyle="1" w:styleId="WW8Num15z3">
    <w:name w:val="WW8Num15z3"/>
    <w:rsid w:val="003B007C"/>
  </w:style>
  <w:style w:type="character" w:customStyle="1" w:styleId="WW8Num15z4">
    <w:name w:val="WW8Num15z4"/>
    <w:rsid w:val="003B007C"/>
  </w:style>
  <w:style w:type="character" w:customStyle="1" w:styleId="WW8Num15z5">
    <w:name w:val="WW8Num15z5"/>
    <w:rsid w:val="003B007C"/>
  </w:style>
  <w:style w:type="character" w:customStyle="1" w:styleId="WW8Num15z6">
    <w:name w:val="WW8Num15z6"/>
    <w:rsid w:val="003B007C"/>
  </w:style>
  <w:style w:type="character" w:customStyle="1" w:styleId="WW8Num15z7">
    <w:name w:val="WW8Num15z7"/>
    <w:rsid w:val="003B007C"/>
  </w:style>
  <w:style w:type="character" w:customStyle="1" w:styleId="WW8Num15z8">
    <w:name w:val="WW8Num15z8"/>
    <w:rsid w:val="003B007C"/>
  </w:style>
  <w:style w:type="character" w:customStyle="1" w:styleId="WW8Num16z2">
    <w:name w:val="WW8Num16z2"/>
    <w:rsid w:val="003B007C"/>
  </w:style>
  <w:style w:type="character" w:customStyle="1" w:styleId="WW8Num16z3">
    <w:name w:val="WW8Num16z3"/>
    <w:rsid w:val="003B007C"/>
  </w:style>
  <w:style w:type="character" w:customStyle="1" w:styleId="WW8Num16z4">
    <w:name w:val="WW8Num16z4"/>
    <w:rsid w:val="003B007C"/>
  </w:style>
  <w:style w:type="character" w:customStyle="1" w:styleId="WW8Num16z5">
    <w:name w:val="WW8Num16z5"/>
    <w:rsid w:val="003B007C"/>
  </w:style>
  <w:style w:type="character" w:customStyle="1" w:styleId="WW8Num16z6">
    <w:name w:val="WW8Num16z6"/>
    <w:rsid w:val="003B007C"/>
  </w:style>
  <w:style w:type="character" w:customStyle="1" w:styleId="WW8Num16z7">
    <w:name w:val="WW8Num16z7"/>
    <w:rsid w:val="003B007C"/>
  </w:style>
  <w:style w:type="character" w:customStyle="1" w:styleId="WW8Num16z8">
    <w:name w:val="WW8Num16z8"/>
    <w:rsid w:val="003B007C"/>
  </w:style>
  <w:style w:type="character" w:customStyle="1" w:styleId="WW8Num17z2">
    <w:name w:val="WW8Num17z2"/>
    <w:rsid w:val="003B007C"/>
  </w:style>
  <w:style w:type="character" w:customStyle="1" w:styleId="WW8Num17z3">
    <w:name w:val="WW8Num17z3"/>
    <w:rsid w:val="003B007C"/>
  </w:style>
  <w:style w:type="character" w:customStyle="1" w:styleId="WW8Num17z4">
    <w:name w:val="WW8Num17z4"/>
    <w:rsid w:val="003B007C"/>
  </w:style>
  <w:style w:type="character" w:customStyle="1" w:styleId="WW8Num17z5">
    <w:name w:val="WW8Num17z5"/>
    <w:rsid w:val="003B007C"/>
  </w:style>
  <w:style w:type="character" w:customStyle="1" w:styleId="WW8Num17z6">
    <w:name w:val="WW8Num17z6"/>
    <w:rsid w:val="003B007C"/>
  </w:style>
  <w:style w:type="character" w:customStyle="1" w:styleId="WW8Num17z7">
    <w:name w:val="WW8Num17z7"/>
    <w:rsid w:val="003B007C"/>
  </w:style>
  <w:style w:type="character" w:customStyle="1" w:styleId="WW8Num17z8">
    <w:name w:val="WW8Num17z8"/>
    <w:rsid w:val="003B007C"/>
  </w:style>
  <w:style w:type="character" w:customStyle="1" w:styleId="WW8Num18z4">
    <w:name w:val="WW8Num18z4"/>
    <w:rsid w:val="003B007C"/>
  </w:style>
  <w:style w:type="character" w:customStyle="1" w:styleId="WW8Num18z5">
    <w:name w:val="WW8Num18z5"/>
    <w:rsid w:val="003B007C"/>
  </w:style>
  <w:style w:type="character" w:customStyle="1" w:styleId="WW8Num18z6">
    <w:name w:val="WW8Num18z6"/>
    <w:rsid w:val="003B007C"/>
  </w:style>
  <w:style w:type="character" w:customStyle="1" w:styleId="WW8Num18z7">
    <w:name w:val="WW8Num18z7"/>
    <w:rsid w:val="003B007C"/>
  </w:style>
  <w:style w:type="character" w:customStyle="1" w:styleId="WW8Num18z8">
    <w:name w:val="WW8Num18z8"/>
    <w:rsid w:val="003B007C"/>
  </w:style>
  <w:style w:type="character" w:customStyle="1" w:styleId="WW8Num19z2">
    <w:name w:val="WW8Num19z2"/>
    <w:rsid w:val="003B007C"/>
  </w:style>
  <w:style w:type="character" w:customStyle="1" w:styleId="WW8Num19z3">
    <w:name w:val="WW8Num19z3"/>
    <w:rsid w:val="003B007C"/>
  </w:style>
  <w:style w:type="character" w:customStyle="1" w:styleId="WW8Num19z4">
    <w:name w:val="WW8Num19z4"/>
    <w:rsid w:val="003B007C"/>
  </w:style>
  <w:style w:type="character" w:customStyle="1" w:styleId="WW8Num19z5">
    <w:name w:val="WW8Num19z5"/>
    <w:rsid w:val="003B007C"/>
  </w:style>
  <w:style w:type="character" w:customStyle="1" w:styleId="WW8Num19z6">
    <w:name w:val="WW8Num19z6"/>
    <w:rsid w:val="003B007C"/>
  </w:style>
  <w:style w:type="character" w:customStyle="1" w:styleId="WW8Num19z7">
    <w:name w:val="WW8Num19z7"/>
    <w:rsid w:val="003B007C"/>
  </w:style>
  <w:style w:type="character" w:customStyle="1" w:styleId="WW8Num19z8">
    <w:name w:val="WW8Num19z8"/>
    <w:rsid w:val="003B007C"/>
  </w:style>
  <w:style w:type="character" w:customStyle="1" w:styleId="WW8Num20z2">
    <w:name w:val="WW8Num20z2"/>
    <w:rsid w:val="003B007C"/>
  </w:style>
  <w:style w:type="character" w:customStyle="1" w:styleId="WW8Num20z3">
    <w:name w:val="WW8Num20z3"/>
    <w:rsid w:val="003B007C"/>
  </w:style>
  <w:style w:type="character" w:customStyle="1" w:styleId="WW8Num20z4">
    <w:name w:val="WW8Num20z4"/>
    <w:rsid w:val="003B007C"/>
  </w:style>
  <w:style w:type="character" w:customStyle="1" w:styleId="WW8Num20z5">
    <w:name w:val="WW8Num20z5"/>
    <w:rsid w:val="003B007C"/>
  </w:style>
  <w:style w:type="character" w:customStyle="1" w:styleId="WW8Num20z6">
    <w:name w:val="WW8Num20z6"/>
    <w:rsid w:val="003B007C"/>
  </w:style>
  <w:style w:type="character" w:customStyle="1" w:styleId="WW8Num20z7">
    <w:name w:val="WW8Num20z7"/>
    <w:rsid w:val="003B007C"/>
  </w:style>
  <w:style w:type="character" w:customStyle="1" w:styleId="WW8Num20z8">
    <w:name w:val="WW8Num20z8"/>
    <w:rsid w:val="003B007C"/>
  </w:style>
  <w:style w:type="character" w:customStyle="1" w:styleId="Fontepargpadro3">
    <w:name w:val="Fonte parág. padrão3"/>
    <w:rsid w:val="003B007C"/>
  </w:style>
  <w:style w:type="character" w:customStyle="1" w:styleId="WW8Num6z1">
    <w:name w:val="WW8Num6z1"/>
    <w:rsid w:val="003B007C"/>
    <w:rPr>
      <w:rFonts w:ascii="Arial" w:hAnsi="Arial" w:cs="Arial"/>
      <w:color w:val="000000"/>
    </w:rPr>
  </w:style>
  <w:style w:type="character" w:customStyle="1" w:styleId="WW8Num6z2">
    <w:name w:val="WW8Num6z2"/>
    <w:rsid w:val="003B007C"/>
  </w:style>
  <w:style w:type="character" w:customStyle="1" w:styleId="WW8Num6z3">
    <w:name w:val="WW8Num6z3"/>
    <w:rsid w:val="003B007C"/>
  </w:style>
  <w:style w:type="character" w:customStyle="1" w:styleId="WW8Num6z4">
    <w:name w:val="WW8Num6z4"/>
    <w:rsid w:val="003B007C"/>
  </w:style>
  <w:style w:type="character" w:customStyle="1" w:styleId="WW8Num6z5">
    <w:name w:val="WW8Num6z5"/>
    <w:rsid w:val="003B007C"/>
  </w:style>
  <w:style w:type="character" w:customStyle="1" w:styleId="WW8Num6z6">
    <w:name w:val="WW8Num6z6"/>
    <w:rsid w:val="003B007C"/>
  </w:style>
  <w:style w:type="character" w:customStyle="1" w:styleId="WW8Num6z7">
    <w:name w:val="WW8Num6z7"/>
    <w:rsid w:val="003B007C"/>
  </w:style>
  <w:style w:type="character" w:customStyle="1" w:styleId="WW8Num6z8">
    <w:name w:val="WW8Num6z8"/>
    <w:rsid w:val="003B007C"/>
  </w:style>
  <w:style w:type="character" w:customStyle="1" w:styleId="HiperlinkVisitado2">
    <w:name w:val="HiperlinkVisitado2"/>
    <w:rsid w:val="003B007C"/>
    <w:rPr>
      <w:color w:val="800080"/>
      <w:u w:val="single"/>
    </w:rPr>
  </w:style>
  <w:style w:type="character" w:customStyle="1" w:styleId="WW8Num34z1">
    <w:name w:val="WW8Num34z1"/>
    <w:rsid w:val="003B007C"/>
  </w:style>
  <w:style w:type="character" w:customStyle="1" w:styleId="WW8Num34z3">
    <w:name w:val="WW8Num34z3"/>
    <w:rsid w:val="003B007C"/>
  </w:style>
  <w:style w:type="character" w:customStyle="1" w:styleId="WW8Num34z4">
    <w:name w:val="WW8Num34z4"/>
    <w:rsid w:val="003B007C"/>
  </w:style>
  <w:style w:type="character" w:customStyle="1" w:styleId="WW8Num34z5">
    <w:name w:val="WW8Num34z5"/>
    <w:rsid w:val="003B007C"/>
  </w:style>
  <w:style w:type="character" w:customStyle="1" w:styleId="WW8Num34z6">
    <w:name w:val="WW8Num34z6"/>
    <w:rsid w:val="003B007C"/>
  </w:style>
  <w:style w:type="character" w:customStyle="1" w:styleId="WW8Num34z7">
    <w:name w:val="WW8Num34z7"/>
    <w:rsid w:val="003B007C"/>
  </w:style>
  <w:style w:type="character" w:customStyle="1" w:styleId="WW8Num34z8">
    <w:name w:val="WW8Num34z8"/>
    <w:rsid w:val="003B007C"/>
  </w:style>
  <w:style w:type="character" w:customStyle="1" w:styleId="Marcas">
    <w:name w:val="Marcas"/>
    <w:rsid w:val="003B007C"/>
    <w:rPr>
      <w:rFonts w:ascii="OpenSymbol" w:eastAsia="OpenSymbol" w:hAnsi="OpenSymbol" w:cs="OpenSymbol"/>
    </w:rPr>
  </w:style>
  <w:style w:type="paragraph" w:customStyle="1" w:styleId="Ttulo80">
    <w:name w:val="Título8"/>
    <w:basedOn w:val="Normal"/>
    <w:next w:val="Corpodetexto"/>
    <w:rsid w:val="003B007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Ttulo70">
    <w:name w:val="Título7"/>
    <w:basedOn w:val="Normal"/>
    <w:next w:val="Corpodetexto"/>
    <w:rsid w:val="003B007C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Ttulo60">
    <w:name w:val="Título6"/>
    <w:basedOn w:val="Normal"/>
    <w:next w:val="Corpodetexto"/>
    <w:rsid w:val="003B007C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Ttulo20">
    <w:name w:val="Título2"/>
    <w:basedOn w:val="Normal"/>
    <w:next w:val="Corpodetexto"/>
    <w:rsid w:val="003B007C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3B007C"/>
    <w:pPr>
      <w:jc w:val="center"/>
    </w:pPr>
    <w:rPr>
      <w:b/>
      <w:bCs/>
      <w:sz w:val="56"/>
      <w:szCs w:val="56"/>
    </w:rPr>
  </w:style>
  <w:style w:type="paragraph" w:customStyle="1" w:styleId="Ttulo40">
    <w:name w:val="Título4"/>
    <w:basedOn w:val="Ttulo30"/>
    <w:next w:val="Corpodetexto"/>
    <w:rsid w:val="003B007C"/>
  </w:style>
  <w:style w:type="paragraph" w:customStyle="1" w:styleId="Ttulo50">
    <w:name w:val="Título5"/>
    <w:basedOn w:val="Ttulo40"/>
    <w:next w:val="Corpodetexto"/>
    <w:rsid w:val="003B007C"/>
  </w:style>
  <w:style w:type="paragraph" w:customStyle="1" w:styleId="Ttulo32">
    <w:name w:val="Título 32"/>
    <w:basedOn w:val="Normal"/>
    <w:next w:val="Normal"/>
    <w:rsid w:val="003B007C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customStyle="1" w:styleId="Rodap2">
    <w:name w:val="Rodapé2"/>
    <w:basedOn w:val="Normal"/>
    <w:rsid w:val="003B007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vantGarde Bk BT" w:eastAsia="Times New Roman" w:hAnsi="AvantGarde Bk BT" w:cs="AvantGarde Bk BT"/>
      <w:i/>
      <w:color w:val="000080"/>
      <w:sz w:val="20"/>
      <w:szCs w:val="20"/>
      <w:lang w:eastAsia="zh-CN"/>
    </w:rPr>
  </w:style>
  <w:style w:type="paragraph" w:customStyle="1" w:styleId="Citaes">
    <w:name w:val="Citações"/>
    <w:basedOn w:val="Normal"/>
    <w:rsid w:val="003B007C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grafodaLista2">
    <w:name w:val="Parágrafo da Lista2"/>
    <w:basedOn w:val="Normal"/>
    <w:rsid w:val="003B007C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277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34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Head1,h1,II+,I,heading 1,Título 1 Big,ExHeading 1,SubTítulo 1,1,Header 1,Heading 0,TÍTULO 1"/>
    <w:basedOn w:val="Normal"/>
    <w:next w:val="Normal"/>
    <w:link w:val="Ttulo1Char"/>
    <w:qFormat/>
    <w:rsid w:val="001F7280"/>
    <w:pPr>
      <w:keepNext/>
      <w:numPr>
        <w:numId w:val="1"/>
      </w:numPr>
      <w:suppressAutoHyphens/>
      <w:spacing w:after="0" w:line="240" w:lineRule="auto"/>
      <w:outlineLvl w:val="0"/>
    </w:pPr>
    <w:rPr>
      <w:rFonts w:ascii="Tahoma" w:eastAsia="Times New Roman" w:hAnsi="Tahoma" w:cs="Tahoma"/>
      <w:b/>
      <w:sz w:val="20"/>
      <w:szCs w:val="20"/>
      <w:lang w:eastAsia="zh-CN"/>
    </w:rPr>
  </w:style>
  <w:style w:type="paragraph" w:styleId="Ttulo2">
    <w:name w:val="heading 2"/>
    <w:aliases w:val="A,heading 2,h2,A.B.C.,Level I for #'s,hoofd 2,Heading2-bio,Career Exp.,TÍTULO 2"/>
    <w:basedOn w:val="Normal"/>
    <w:next w:val="Normal"/>
    <w:link w:val="Ttulo2Char"/>
    <w:qFormat/>
    <w:rsid w:val="001F7280"/>
    <w:pPr>
      <w:keepNext/>
      <w:numPr>
        <w:ilvl w:val="1"/>
        <w:numId w:val="1"/>
      </w:numPr>
      <w:suppressAutoHyphens/>
      <w:spacing w:after="120" w:line="240" w:lineRule="auto"/>
      <w:outlineLvl w:val="1"/>
    </w:pPr>
    <w:rPr>
      <w:rFonts w:ascii="Century Gothic" w:eastAsia="Times New Roman" w:hAnsi="Century Gothic" w:cs="Tahoma"/>
      <w:b/>
      <w:sz w:val="20"/>
      <w:szCs w:val="20"/>
      <w:lang w:eastAsia="zh-CN"/>
    </w:rPr>
  </w:style>
  <w:style w:type="paragraph" w:styleId="Ttulo3">
    <w:name w:val="heading 3"/>
    <w:aliases w:val="Título 3 Char Char Char Char Char,Título 3 Char Char Char Char Char Char Char Char,Título 3 Char Char Char Char Char Char Char,Título 3 Char Char Char Char Char Char Char Char Char,Título 3 Char Char Char Char Char1,Heading 1fm,h3"/>
    <w:basedOn w:val="Normal"/>
    <w:next w:val="Normal"/>
    <w:link w:val="Ttulo3Char"/>
    <w:qFormat/>
    <w:rsid w:val="001F7280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ahoma" w:eastAsia="Times New Roman" w:hAnsi="Tahoma" w:cs="Tahoma"/>
      <w:sz w:val="24"/>
      <w:szCs w:val="20"/>
      <w:lang w:eastAsia="zh-CN"/>
    </w:rPr>
  </w:style>
  <w:style w:type="paragraph" w:styleId="Ttulo4">
    <w:name w:val="heading 4"/>
    <w:aliases w:val="Título 4 Char Char,Título 4 Char Char Char Char Char,Título 4 Char Char Char Char,Título 41,Título 4 Char Char Char,h4,4 dash,d,3"/>
    <w:basedOn w:val="Normal"/>
    <w:next w:val="Normal"/>
    <w:link w:val="Ttulo4Char1"/>
    <w:qFormat/>
    <w:rsid w:val="001F7280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ahoma" w:eastAsia="Times New Roman" w:hAnsi="Tahoma" w:cs="Tahoma"/>
      <w:b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1F7280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ahoma" w:eastAsia="Times New Roman" w:hAnsi="Tahoma" w:cs="Tahoma"/>
      <w:b/>
      <w:sz w:val="26"/>
      <w:szCs w:val="20"/>
      <w:u w:val="single"/>
      <w:lang w:eastAsia="zh-CN"/>
    </w:rPr>
  </w:style>
  <w:style w:type="paragraph" w:styleId="Ttulo6">
    <w:name w:val="heading 6"/>
    <w:basedOn w:val="Normal"/>
    <w:next w:val="Normal"/>
    <w:link w:val="Ttulo6Char"/>
    <w:qFormat/>
    <w:rsid w:val="001F7280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Humanst521 BT" w:eastAsia="Times New Roman" w:hAnsi="Humanst521 BT" w:cs="Humanst521 BT"/>
      <w:sz w:val="26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1F728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Humanst521 BT" w:eastAsia="Times New Roman" w:hAnsi="Humanst521 BT" w:cs="Humanst521 BT"/>
      <w:b/>
      <w:sz w:val="28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1F7280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ahoma" w:eastAsia="Times New Roman" w:hAnsi="Tahoma" w:cs="Tahoma"/>
      <w:b/>
      <w:i/>
      <w:color w:val="FF0000"/>
      <w:sz w:val="24"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1F728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Humanst521 BT" w:eastAsia="Times New Roman" w:hAnsi="Humanst521 BT" w:cs="Humanst521 BT"/>
      <w:b/>
      <w:sz w:val="28"/>
      <w:szCs w:val="20"/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1 Char,h1 Char,II+ Char,I Char,heading 1 Char,Título 1 Big Char,ExHeading 1 Char,SubTítulo 1 Char,1 Char,Header 1 Char,Heading 0 Char,TÍTULO 1 Char"/>
    <w:basedOn w:val="Fontepargpadro"/>
    <w:link w:val="Ttulo1"/>
    <w:rsid w:val="001F7280"/>
    <w:rPr>
      <w:rFonts w:ascii="Tahoma" w:eastAsia="Times New Roman" w:hAnsi="Tahoma" w:cs="Tahoma"/>
      <w:b/>
      <w:sz w:val="20"/>
      <w:szCs w:val="20"/>
      <w:lang w:eastAsia="zh-CN"/>
    </w:rPr>
  </w:style>
  <w:style w:type="character" w:customStyle="1" w:styleId="Ttulo2Char">
    <w:name w:val="Título 2 Char"/>
    <w:aliases w:val="A Char,heading 2 Char,h2 Char,A.B.C. Char,Level I for #'s Char,hoofd 2 Char,Heading2-bio Char,Career Exp. Char,TÍTULO 2 Char"/>
    <w:basedOn w:val="Fontepargpadro"/>
    <w:link w:val="Ttulo2"/>
    <w:rsid w:val="001F7280"/>
    <w:rPr>
      <w:rFonts w:ascii="Century Gothic" w:eastAsia="Times New Roman" w:hAnsi="Century Gothic" w:cs="Tahoma"/>
      <w:b/>
      <w:sz w:val="20"/>
      <w:szCs w:val="20"/>
      <w:lang w:eastAsia="zh-CN"/>
    </w:rPr>
  </w:style>
  <w:style w:type="character" w:customStyle="1" w:styleId="Ttulo3Char">
    <w:name w:val="Título 3 Char"/>
    <w:aliases w:val="Título 3 Char Char Char Char Char Char,Título 3 Char Char Char Char Char Char Char Char Char1,Título 3 Char Char Char Char Char Char Char Char1,Título 3 Char Char Char Char Char Char Char Char Char Char,Heading 1fm Char,h3 Char"/>
    <w:basedOn w:val="Fontepargpadro"/>
    <w:link w:val="Ttulo3"/>
    <w:rsid w:val="001F7280"/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tulo4Char">
    <w:name w:val="Título 4 Char"/>
    <w:basedOn w:val="Fontepargpadro"/>
    <w:uiPriority w:val="9"/>
    <w:semiHidden/>
    <w:rsid w:val="001F72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rsid w:val="001F7280"/>
    <w:rPr>
      <w:rFonts w:ascii="Tahoma" w:eastAsia="Times New Roman" w:hAnsi="Tahoma" w:cs="Tahoma"/>
      <w:b/>
      <w:sz w:val="26"/>
      <w:szCs w:val="20"/>
      <w:u w:val="single"/>
      <w:lang w:eastAsia="zh-CN"/>
    </w:rPr>
  </w:style>
  <w:style w:type="character" w:customStyle="1" w:styleId="Ttulo6Char">
    <w:name w:val="Título 6 Char"/>
    <w:basedOn w:val="Fontepargpadro"/>
    <w:link w:val="Ttulo6"/>
    <w:rsid w:val="001F7280"/>
    <w:rPr>
      <w:rFonts w:ascii="Humanst521 BT" w:eastAsia="Times New Roman" w:hAnsi="Humanst521 BT" w:cs="Humanst521 BT"/>
      <w:sz w:val="26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1F7280"/>
    <w:rPr>
      <w:rFonts w:ascii="Humanst521 BT" w:eastAsia="Times New Roman" w:hAnsi="Humanst521 BT" w:cs="Humanst521 BT"/>
      <w:b/>
      <w:sz w:val="28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1F7280"/>
    <w:rPr>
      <w:rFonts w:ascii="Tahoma" w:eastAsia="Times New Roman" w:hAnsi="Tahoma" w:cs="Tahoma"/>
      <w:b/>
      <w:i/>
      <w:color w:val="FF0000"/>
      <w:sz w:val="24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1F7280"/>
    <w:rPr>
      <w:rFonts w:ascii="Humanst521 BT" w:eastAsia="Times New Roman" w:hAnsi="Humanst521 BT" w:cs="Humanst521 BT"/>
      <w:b/>
      <w:sz w:val="28"/>
      <w:szCs w:val="20"/>
      <w:u w:val="single"/>
      <w:lang w:eastAsia="zh-CN"/>
    </w:rPr>
  </w:style>
  <w:style w:type="character" w:customStyle="1" w:styleId="Absatz-Standardschriftart">
    <w:name w:val="Absatz-Standardschriftart"/>
    <w:rsid w:val="001F7280"/>
  </w:style>
  <w:style w:type="character" w:customStyle="1" w:styleId="WW-Absatz-Standardschriftart">
    <w:name w:val="WW-Absatz-Standardschriftart"/>
    <w:rsid w:val="001F7280"/>
  </w:style>
  <w:style w:type="character" w:customStyle="1" w:styleId="WW-Absatz-Standardschriftart1">
    <w:name w:val="WW-Absatz-Standardschriftart1"/>
    <w:rsid w:val="001F7280"/>
  </w:style>
  <w:style w:type="character" w:customStyle="1" w:styleId="WW-Absatz-Standardschriftart11">
    <w:name w:val="WW-Absatz-Standardschriftart11"/>
    <w:rsid w:val="001F7280"/>
  </w:style>
  <w:style w:type="character" w:customStyle="1" w:styleId="Fontepargpadro2">
    <w:name w:val="Fonte parág. padrão2"/>
    <w:rsid w:val="001F7280"/>
  </w:style>
  <w:style w:type="character" w:customStyle="1" w:styleId="WW-Absatz-Standardschriftart111">
    <w:name w:val="WW-Absatz-Standardschriftart111"/>
    <w:rsid w:val="001F7280"/>
  </w:style>
  <w:style w:type="character" w:customStyle="1" w:styleId="WW-Absatz-Standardschriftart1111">
    <w:name w:val="WW-Absatz-Standardschriftart1111"/>
    <w:rsid w:val="001F7280"/>
  </w:style>
  <w:style w:type="character" w:customStyle="1" w:styleId="WW-Absatz-Standardschriftart11111">
    <w:name w:val="WW-Absatz-Standardschriftart11111"/>
    <w:rsid w:val="001F7280"/>
  </w:style>
  <w:style w:type="character" w:customStyle="1" w:styleId="WW-Absatz-Standardschriftart111111">
    <w:name w:val="WW-Absatz-Standardschriftart111111"/>
    <w:rsid w:val="001F7280"/>
  </w:style>
  <w:style w:type="character" w:customStyle="1" w:styleId="WW-Absatz-Standardschriftart1111111">
    <w:name w:val="WW-Absatz-Standardschriftart1111111"/>
    <w:rsid w:val="001F7280"/>
  </w:style>
  <w:style w:type="character" w:customStyle="1" w:styleId="WW-Absatz-Standardschriftart11111111">
    <w:name w:val="WW-Absatz-Standardschriftart11111111"/>
    <w:rsid w:val="001F7280"/>
  </w:style>
  <w:style w:type="character" w:customStyle="1" w:styleId="WW-Absatz-Standardschriftart111111111">
    <w:name w:val="WW-Absatz-Standardschriftart111111111"/>
    <w:rsid w:val="001F7280"/>
  </w:style>
  <w:style w:type="character" w:customStyle="1" w:styleId="WW-Absatz-Standardschriftart1111111111">
    <w:name w:val="WW-Absatz-Standardschriftart1111111111"/>
    <w:rsid w:val="001F7280"/>
  </w:style>
  <w:style w:type="character" w:customStyle="1" w:styleId="WW-Absatz-Standardschriftart11111111111">
    <w:name w:val="WW-Absatz-Standardschriftart11111111111"/>
    <w:rsid w:val="001F7280"/>
  </w:style>
  <w:style w:type="character" w:customStyle="1" w:styleId="WW-Absatz-Standardschriftart111111111111">
    <w:name w:val="WW-Absatz-Standardschriftart111111111111"/>
    <w:rsid w:val="001F7280"/>
  </w:style>
  <w:style w:type="character" w:customStyle="1" w:styleId="WW-Absatz-Standardschriftart1111111111111">
    <w:name w:val="WW-Absatz-Standardschriftart1111111111111"/>
    <w:rsid w:val="001F7280"/>
  </w:style>
  <w:style w:type="character" w:customStyle="1" w:styleId="WW-Absatz-Standardschriftart11111111111111">
    <w:name w:val="WW-Absatz-Standardschriftart11111111111111"/>
    <w:rsid w:val="001F7280"/>
  </w:style>
  <w:style w:type="character" w:customStyle="1" w:styleId="WW-Absatz-Standardschriftart111111111111111">
    <w:name w:val="WW-Absatz-Standardschriftart111111111111111"/>
    <w:rsid w:val="001F7280"/>
  </w:style>
  <w:style w:type="character" w:customStyle="1" w:styleId="Fontepargpadro1">
    <w:name w:val="Fonte parág. padrão1"/>
    <w:rsid w:val="001F7280"/>
  </w:style>
  <w:style w:type="character" w:customStyle="1" w:styleId="WW-Fontepargpadro">
    <w:name w:val="WW-Fonte parág. padrão"/>
    <w:rsid w:val="001F7280"/>
  </w:style>
  <w:style w:type="character" w:customStyle="1" w:styleId="WW-Fontepargpadro1">
    <w:name w:val="WW-Fonte parág. padrão1"/>
    <w:rsid w:val="001F7280"/>
  </w:style>
  <w:style w:type="character" w:styleId="Forte">
    <w:name w:val="Strong"/>
    <w:aliases w:val="edital"/>
    <w:qFormat/>
    <w:rsid w:val="001F7280"/>
    <w:rPr>
      <w:b/>
      <w:bCs/>
    </w:rPr>
  </w:style>
  <w:style w:type="character" w:customStyle="1" w:styleId="style11">
    <w:name w:val="style11"/>
    <w:rsid w:val="001F7280"/>
    <w:rPr>
      <w:rFonts w:ascii="Verdana" w:hAnsi="Verdana" w:cs="Verdana"/>
      <w:sz w:val="22"/>
      <w:szCs w:val="22"/>
    </w:rPr>
  </w:style>
  <w:style w:type="character" w:styleId="Hyperlink">
    <w:name w:val="Hyperlink"/>
    <w:rsid w:val="001F7280"/>
    <w:rPr>
      <w:color w:val="0000FF"/>
      <w:u w:val="single"/>
    </w:rPr>
  </w:style>
  <w:style w:type="character" w:customStyle="1" w:styleId="CabealhoChar">
    <w:name w:val="Cabeçalho Char"/>
    <w:aliases w:val="analitico 3 Char,Heading 1a Char"/>
    <w:qFormat/>
    <w:rsid w:val="001F7280"/>
  </w:style>
  <w:style w:type="character" w:customStyle="1" w:styleId="RodapChar">
    <w:name w:val="Rodapé Char"/>
    <w:qFormat/>
    <w:rsid w:val="001F7280"/>
  </w:style>
  <w:style w:type="character" w:customStyle="1" w:styleId="RecuodecorpodetextoChar">
    <w:name w:val="Recuo de corpo de texto Char"/>
    <w:rsid w:val="001F7280"/>
    <w:rPr>
      <w:rFonts w:eastAsia="Lucida Sans Unicode"/>
      <w:kern w:val="1"/>
      <w:sz w:val="24"/>
      <w:szCs w:val="24"/>
    </w:rPr>
  </w:style>
  <w:style w:type="character" w:customStyle="1" w:styleId="TtuloChar">
    <w:name w:val="Título Char"/>
    <w:rsid w:val="001F7280"/>
    <w:rPr>
      <w:b/>
      <w:kern w:val="1"/>
      <w:sz w:val="32"/>
    </w:rPr>
  </w:style>
  <w:style w:type="character" w:customStyle="1" w:styleId="SubttuloChar">
    <w:name w:val="Subtítulo Char"/>
    <w:rsid w:val="001F7280"/>
    <w:rPr>
      <w:rFonts w:ascii="Cambria" w:eastAsia="Times New Roman" w:hAnsi="Cambria" w:cs="Times New Roman"/>
      <w:sz w:val="24"/>
      <w:szCs w:val="24"/>
    </w:rPr>
  </w:style>
  <w:style w:type="paragraph" w:customStyle="1" w:styleId="Ttulo10">
    <w:name w:val="Título1"/>
    <w:basedOn w:val="Normal"/>
    <w:next w:val="Subttulo"/>
    <w:rsid w:val="001F7280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32"/>
      <w:szCs w:val="20"/>
      <w:lang w:eastAsia="zh-CN"/>
    </w:rPr>
  </w:style>
  <w:style w:type="paragraph" w:styleId="Corpodetexto">
    <w:name w:val="Body Text"/>
    <w:aliases w:val="Tempo Body Text,bt,body text,BODY TEXT,t,Text,body tesx,contents,Texto independiente"/>
    <w:basedOn w:val="Normal"/>
    <w:link w:val="CorpodetextoChar"/>
    <w:rsid w:val="001F7280"/>
    <w:pPr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CorpodetextoChar">
    <w:name w:val="Corpo de texto Char"/>
    <w:aliases w:val="Tempo Body Text Char,bt Char,body text Char,BODY TEXT Char,t Char,Text Char,body tesx Char,contents Char,Texto independiente Char"/>
    <w:basedOn w:val="Fontepargpadro"/>
    <w:link w:val="Corpodetexto"/>
    <w:rsid w:val="001F7280"/>
    <w:rPr>
      <w:rFonts w:ascii="Tahoma" w:eastAsia="Times New Roman" w:hAnsi="Tahoma" w:cs="Tahoma"/>
      <w:sz w:val="24"/>
      <w:szCs w:val="20"/>
      <w:lang w:eastAsia="zh-CN"/>
    </w:rPr>
  </w:style>
  <w:style w:type="paragraph" w:styleId="Lista">
    <w:name w:val="List"/>
    <w:basedOn w:val="Corpodetexto"/>
    <w:rsid w:val="001F7280"/>
  </w:style>
  <w:style w:type="paragraph" w:styleId="Legenda">
    <w:name w:val="caption"/>
    <w:basedOn w:val="Normal"/>
    <w:qFormat/>
    <w:rsid w:val="001F72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1F728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1F728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1">
    <w:name w:val="Legenda1"/>
    <w:basedOn w:val="Normal"/>
    <w:next w:val="Normal"/>
    <w:rsid w:val="001F7280"/>
    <w:pPr>
      <w:suppressAutoHyphens/>
      <w:spacing w:after="0" w:line="240" w:lineRule="auto"/>
    </w:pPr>
    <w:rPr>
      <w:rFonts w:ascii="Tahoma" w:eastAsia="Times New Roman" w:hAnsi="Tahoma" w:cs="Tahoma"/>
      <w:b/>
      <w:sz w:val="24"/>
      <w:szCs w:val="20"/>
      <w:lang w:eastAsia="zh-CN"/>
    </w:rPr>
  </w:style>
  <w:style w:type="paragraph" w:styleId="Cabealho">
    <w:name w:val="header"/>
    <w:aliases w:val="analitico 3,Heading 1a"/>
    <w:basedOn w:val="Normal"/>
    <w:link w:val="CabealhoChar1"/>
    <w:rsid w:val="001F7280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bealhoChar1">
    <w:name w:val="Cabeçalho Char1"/>
    <w:aliases w:val="analitico 3 Char1,Heading 1a Char1"/>
    <w:basedOn w:val="Fontepargpadro"/>
    <w:link w:val="Cabealho"/>
    <w:rsid w:val="001F728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1"/>
    <w:rsid w:val="001F7280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odapChar1">
    <w:name w:val="Rodapé Char1"/>
    <w:basedOn w:val="Fontepargpadro"/>
    <w:link w:val="Rodap"/>
    <w:uiPriority w:val="99"/>
    <w:rsid w:val="001F728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1F7280"/>
    <w:pPr>
      <w:suppressAutoHyphens/>
      <w:spacing w:after="0" w:line="240" w:lineRule="auto"/>
      <w:ind w:right="-376"/>
    </w:pPr>
    <w:rPr>
      <w:rFonts w:ascii="Tahoma" w:eastAsia="Times New Roman" w:hAnsi="Tahoma" w:cs="Tahoma"/>
      <w:b/>
      <w:sz w:val="26"/>
      <w:szCs w:val="20"/>
      <w:lang w:eastAsia="zh-CN"/>
    </w:rPr>
  </w:style>
  <w:style w:type="paragraph" w:customStyle="1" w:styleId="Corpodetexto31">
    <w:name w:val="Corpo de texto 31"/>
    <w:basedOn w:val="Normal"/>
    <w:rsid w:val="001F7280"/>
    <w:pPr>
      <w:suppressAutoHyphens/>
      <w:spacing w:after="0" w:line="240" w:lineRule="auto"/>
      <w:jc w:val="center"/>
    </w:pPr>
    <w:rPr>
      <w:rFonts w:ascii="Tahoma" w:eastAsia="Times New Roman" w:hAnsi="Tahoma" w:cs="Tahoma"/>
      <w:color w:val="FF0000"/>
      <w:sz w:val="44"/>
      <w:szCs w:val="20"/>
      <w:lang w:eastAsia="zh-CN"/>
    </w:rPr>
  </w:style>
  <w:style w:type="paragraph" w:styleId="NormalWeb">
    <w:name w:val="Normal (Web)"/>
    <w:basedOn w:val="Normal"/>
    <w:rsid w:val="001F728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1F728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oembloco1">
    <w:name w:val="Texto em bloco1"/>
    <w:basedOn w:val="Normal"/>
    <w:rsid w:val="001F7280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spacing w:after="0" w:line="240" w:lineRule="auto"/>
      <w:ind w:left="540" w:right="-30" w:hanging="540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1F72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tulodatabela">
    <w:name w:val="Título da tabela"/>
    <w:basedOn w:val="Contedodatabela"/>
    <w:rsid w:val="001F7280"/>
    <w:pPr>
      <w:jc w:val="center"/>
    </w:pPr>
    <w:rPr>
      <w:b/>
      <w:bCs/>
    </w:rPr>
  </w:style>
  <w:style w:type="paragraph" w:styleId="Recuodecorpodetexto">
    <w:name w:val="Body Text Indent"/>
    <w:basedOn w:val="Normal"/>
    <w:link w:val="RecuodecorpodetextoChar1"/>
    <w:rsid w:val="001F7280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1F7280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Subttulo">
    <w:name w:val="Subtitle"/>
    <w:basedOn w:val="Normal"/>
    <w:next w:val="Normal"/>
    <w:link w:val="SubttuloChar1"/>
    <w:qFormat/>
    <w:rsid w:val="001F7280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SubttuloChar1">
    <w:name w:val="Subtítulo Char1"/>
    <w:basedOn w:val="Fontepargpadro"/>
    <w:link w:val="Subttulo"/>
    <w:rsid w:val="001F7280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1F7280"/>
    <w:pPr>
      <w:jc w:val="center"/>
    </w:pPr>
    <w:rPr>
      <w:b/>
      <w:bCs/>
    </w:rPr>
  </w:style>
  <w:style w:type="paragraph" w:customStyle="1" w:styleId="WW-Textosimples">
    <w:name w:val="WW-Texto simples"/>
    <w:basedOn w:val="Normal"/>
    <w:uiPriority w:val="99"/>
    <w:qFormat/>
    <w:rsid w:val="001F7280"/>
    <w:pPr>
      <w:suppressAutoHyphens/>
      <w:overflowPunct w:val="0"/>
      <w:autoSpaceDE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nhideWhenUsed/>
    <w:rsid w:val="001F72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Recuodecorpodetexto3Char">
    <w:name w:val="Recuo de corpo de texto 3 Char"/>
    <w:basedOn w:val="Fontepargpadro"/>
    <w:link w:val="Recuodecorpodetexto3"/>
    <w:rsid w:val="001F728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xtodebalo">
    <w:name w:val="Balloon Text"/>
    <w:basedOn w:val="Normal"/>
    <w:link w:val="TextodebaloChar"/>
    <w:unhideWhenUsed/>
    <w:rsid w:val="001F72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odebaloChar">
    <w:name w:val="Texto de balão Char"/>
    <w:basedOn w:val="Fontepargpadro"/>
    <w:link w:val="Textodebalo"/>
    <w:rsid w:val="001F7280"/>
    <w:rPr>
      <w:rFonts w:ascii="Tahoma" w:eastAsia="Times New Roman" w:hAnsi="Tahoma" w:cs="Tahoma"/>
      <w:sz w:val="16"/>
      <w:szCs w:val="16"/>
      <w:lang w:eastAsia="zh-CN"/>
    </w:rPr>
  </w:style>
  <w:style w:type="paragraph" w:styleId="PargrafodaLista">
    <w:name w:val="List Paragraph"/>
    <w:aliases w:val="List I Paragraph,Colorful List - Accent 11"/>
    <w:basedOn w:val="Normal"/>
    <w:link w:val="PargrafodaListaChar"/>
    <w:qFormat/>
    <w:rsid w:val="001F728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elacomgrade">
    <w:name w:val="Table Grid"/>
    <w:basedOn w:val="Tabelanormal"/>
    <w:rsid w:val="001F7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nhideWhenUsed/>
    <w:rsid w:val="001F72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1F728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unhideWhenUsed/>
    <w:rsid w:val="001F7280"/>
    <w:rPr>
      <w:vertAlign w:val="superscript"/>
    </w:rPr>
  </w:style>
  <w:style w:type="paragraph" w:customStyle="1" w:styleId="Default">
    <w:name w:val="Default"/>
    <w:rsid w:val="001F7280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aliases w:val="List I Paragraph Char,Colorful List - Accent 11 Char"/>
    <w:link w:val="PargrafodaLista"/>
    <w:uiPriority w:val="1"/>
    <w:qFormat/>
    <w:locked/>
    <w:rsid w:val="001F7280"/>
    <w:rPr>
      <w:rFonts w:ascii="Calibri" w:eastAsia="Calibri" w:hAnsi="Calibri" w:cs="Times New Roman"/>
      <w:lang w:val="en-US"/>
    </w:rPr>
  </w:style>
  <w:style w:type="numbering" w:customStyle="1" w:styleId="WWNum25">
    <w:name w:val="WWNum25"/>
    <w:basedOn w:val="Semlista"/>
    <w:rsid w:val="001F7280"/>
    <w:pPr>
      <w:numPr>
        <w:numId w:val="2"/>
      </w:numPr>
    </w:pPr>
  </w:style>
  <w:style w:type="table" w:customStyle="1" w:styleId="TableNormal">
    <w:name w:val="Table Normal"/>
    <w:rsid w:val="001F7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1"/>
    <w:qFormat/>
    <w:rsid w:val="001F7280"/>
    <w:pPr>
      <w:keepNext/>
      <w:spacing w:before="240" w:after="120" w:line="240" w:lineRule="auto"/>
    </w:pPr>
    <w:rPr>
      <w:rFonts w:ascii="Liberation Sans" w:eastAsia="Liberation Sans" w:hAnsi="Liberation Sans" w:cs="Liberation Sans"/>
      <w:sz w:val="28"/>
      <w:szCs w:val="28"/>
      <w:lang w:eastAsia="pt-BR"/>
    </w:rPr>
  </w:style>
  <w:style w:type="character" w:customStyle="1" w:styleId="TtuloChar1">
    <w:name w:val="Título Char1"/>
    <w:basedOn w:val="Fontepargpadro"/>
    <w:link w:val="Ttulo"/>
    <w:rsid w:val="001F7280"/>
    <w:rPr>
      <w:rFonts w:ascii="Liberation Sans" w:eastAsia="Liberation Sans" w:hAnsi="Liberation Sans" w:cs="Liberation Sans"/>
      <w:sz w:val="28"/>
      <w:szCs w:val="28"/>
      <w:lang w:eastAsia="pt-BR"/>
    </w:rPr>
  </w:style>
  <w:style w:type="table" w:customStyle="1" w:styleId="4">
    <w:name w:val="4"/>
    <w:basedOn w:val="TableNormal"/>
    <w:rsid w:val="001F728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2">
    <w:name w:val="2"/>
    <w:basedOn w:val="TableNormal"/>
    <w:rsid w:val="001F728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link w:val="ListParagraphChar"/>
    <w:qFormat/>
    <w:rsid w:val="001F72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tab-span">
    <w:name w:val="apple-tab-span"/>
    <w:rsid w:val="001F7280"/>
  </w:style>
  <w:style w:type="character" w:customStyle="1" w:styleId="WW8Num1z0">
    <w:name w:val="WW8Num1z0"/>
    <w:rsid w:val="001F7280"/>
  </w:style>
  <w:style w:type="character" w:customStyle="1" w:styleId="WW8Num1z1">
    <w:name w:val="WW8Num1z1"/>
    <w:rsid w:val="001F7280"/>
  </w:style>
  <w:style w:type="character" w:customStyle="1" w:styleId="WW8Num1z2">
    <w:name w:val="WW8Num1z2"/>
    <w:rsid w:val="001F7280"/>
  </w:style>
  <w:style w:type="character" w:customStyle="1" w:styleId="WW8Num1z3">
    <w:name w:val="WW8Num1z3"/>
    <w:rsid w:val="001F7280"/>
  </w:style>
  <w:style w:type="character" w:customStyle="1" w:styleId="WW8Num1z4">
    <w:name w:val="WW8Num1z4"/>
    <w:rsid w:val="001F7280"/>
  </w:style>
  <w:style w:type="character" w:customStyle="1" w:styleId="WW8Num1z5">
    <w:name w:val="WW8Num1z5"/>
    <w:rsid w:val="001F7280"/>
  </w:style>
  <w:style w:type="character" w:customStyle="1" w:styleId="WW8Num1z6">
    <w:name w:val="WW8Num1z6"/>
    <w:rsid w:val="001F7280"/>
  </w:style>
  <w:style w:type="character" w:customStyle="1" w:styleId="WW8Num1z7">
    <w:name w:val="WW8Num1z7"/>
    <w:rsid w:val="001F7280"/>
  </w:style>
  <w:style w:type="character" w:customStyle="1" w:styleId="WW8Num1z8">
    <w:name w:val="WW8Num1z8"/>
    <w:rsid w:val="001F7280"/>
  </w:style>
  <w:style w:type="character" w:customStyle="1" w:styleId="WW8Num2z0">
    <w:name w:val="WW8Num2z0"/>
    <w:rsid w:val="001F7280"/>
  </w:style>
  <w:style w:type="character" w:customStyle="1" w:styleId="WW8Num2z1">
    <w:name w:val="WW8Num2z1"/>
    <w:rsid w:val="001F7280"/>
  </w:style>
  <w:style w:type="character" w:customStyle="1" w:styleId="WW8Num2z2">
    <w:name w:val="WW8Num2z2"/>
    <w:rsid w:val="001F7280"/>
  </w:style>
  <w:style w:type="character" w:customStyle="1" w:styleId="WW8Num2z3">
    <w:name w:val="WW8Num2z3"/>
    <w:rsid w:val="001F7280"/>
  </w:style>
  <w:style w:type="character" w:customStyle="1" w:styleId="WW8Num2z4">
    <w:name w:val="WW8Num2z4"/>
    <w:rsid w:val="001F7280"/>
  </w:style>
  <w:style w:type="character" w:customStyle="1" w:styleId="WW8Num2z5">
    <w:name w:val="WW8Num2z5"/>
    <w:rsid w:val="001F7280"/>
  </w:style>
  <w:style w:type="character" w:customStyle="1" w:styleId="WW8Num2z6">
    <w:name w:val="WW8Num2z6"/>
    <w:rsid w:val="001F7280"/>
  </w:style>
  <w:style w:type="character" w:customStyle="1" w:styleId="WW8Num2z7">
    <w:name w:val="WW8Num2z7"/>
    <w:rsid w:val="001F7280"/>
  </w:style>
  <w:style w:type="character" w:customStyle="1" w:styleId="WW8Num2z8">
    <w:name w:val="WW8Num2z8"/>
    <w:rsid w:val="001F7280"/>
  </w:style>
  <w:style w:type="character" w:customStyle="1" w:styleId="WW8Num3z0">
    <w:name w:val="WW8Num3z0"/>
    <w:rsid w:val="001F7280"/>
  </w:style>
  <w:style w:type="character" w:customStyle="1" w:styleId="WW8Num3z1">
    <w:name w:val="WW8Num3z1"/>
    <w:rsid w:val="001F7280"/>
  </w:style>
  <w:style w:type="character" w:customStyle="1" w:styleId="WW8Num3z2">
    <w:name w:val="WW8Num3z2"/>
    <w:rsid w:val="001F7280"/>
  </w:style>
  <w:style w:type="character" w:customStyle="1" w:styleId="WW8Num3z3">
    <w:name w:val="WW8Num3z3"/>
    <w:rsid w:val="001F7280"/>
  </w:style>
  <w:style w:type="character" w:customStyle="1" w:styleId="WW8Num3z4">
    <w:name w:val="WW8Num3z4"/>
    <w:rsid w:val="001F7280"/>
  </w:style>
  <w:style w:type="character" w:customStyle="1" w:styleId="WW8Num3z5">
    <w:name w:val="WW8Num3z5"/>
    <w:rsid w:val="001F7280"/>
  </w:style>
  <w:style w:type="character" w:customStyle="1" w:styleId="WW8Num3z6">
    <w:name w:val="WW8Num3z6"/>
    <w:rsid w:val="001F7280"/>
  </w:style>
  <w:style w:type="character" w:customStyle="1" w:styleId="WW8Num3z7">
    <w:name w:val="WW8Num3z7"/>
    <w:rsid w:val="001F7280"/>
  </w:style>
  <w:style w:type="character" w:customStyle="1" w:styleId="WW8Num3z8">
    <w:name w:val="WW8Num3z8"/>
    <w:rsid w:val="001F7280"/>
  </w:style>
  <w:style w:type="character" w:customStyle="1" w:styleId="Tipodeletrapredefinidodopargrafo">
    <w:name w:val="Tipo de letra predefinido do parágrafo"/>
    <w:rsid w:val="001F7280"/>
  </w:style>
  <w:style w:type="character" w:customStyle="1" w:styleId="WW8Num4z0">
    <w:name w:val="WW8Num4z0"/>
    <w:rsid w:val="001F7280"/>
    <w:rPr>
      <w:rFonts w:ascii="Symbol" w:hAnsi="Symbol" w:cs="Symbol"/>
    </w:rPr>
  </w:style>
  <w:style w:type="character" w:customStyle="1" w:styleId="WW8Num7z0">
    <w:name w:val="WW8Num7z0"/>
    <w:rsid w:val="001F7280"/>
    <w:rPr>
      <w:rFonts w:ascii="Symbol" w:hAnsi="Symbol" w:cs="Symbol"/>
    </w:rPr>
  </w:style>
  <w:style w:type="character" w:customStyle="1" w:styleId="WW8Num8z0">
    <w:name w:val="WW8Num8z0"/>
    <w:rsid w:val="001F7280"/>
    <w:rPr>
      <w:u w:val="none"/>
    </w:rPr>
  </w:style>
  <w:style w:type="character" w:customStyle="1" w:styleId="WW-Absatz-Standardschriftart1111111111111111">
    <w:name w:val="WW-Absatz-Standardschriftart1111111111111111"/>
    <w:rsid w:val="001F7280"/>
  </w:style>
  <w:style w:type="character" w:customStyle="1" w:styleId="WW-Absatz-Standardschriftart11111111111111111">
    <w:name w:val="WW-Absatz-Standardschriftart11111111111111111"/>
    <w:rsid w:val="001F7280"/>
  </w:style>
  <w:style w:type="character" w:customStyle="1" w:styleId="WW-Absatz-Standardschriftart111111111111111111">
    <w:name w:val="WW-Absatz-Standardschriftart111111111111111111"/>
    <w:rsid w:val="001F7280"/>
  </w:style>
  <w:style w:type="character" w:customStyle="1" w:styleId="WW-Absatz-Standardschriftart1111111111111111111">
    <w:name w:val="WW-Absatz-Standardschriftart1111111111111111111"/>
    <w:rsid w:val="001F7280"/>
  </w:style>
  <w:style w:type="character" w:customStyle="1" w:styleId="WW-Absatz-Standardschriftart11111111111111111111">
    <w:name w:val="WW-Absatz-Standardschriftart11111111111111111111"/>
    <w:rsid w:val="001F7280"/>
  </w:style>
  <w:style w:type="character" w:customStyle="1" w:styleId="WW8Num4z1">
    <w:name w:val="WW8Num4z1"/>
    <w:rsid w:val="001F7280"/>
    <w:rPr>
      <w:rFonts w:ascii="Courier New" w:hAnsi="Courier New" w:cs="Courier New"/>
    </w:rPr>
  </w:style>
  <w:style w:type="character" w:customStyle="1" w:styleId="WW8Num4z2">
    <w:name w:val="WW8Num4z2"/>
    <w:rsid w:val="001F7280"/>
    <w:rPr>
      <w:rFonts w:ascii="Wingdings" w:hAnsi="Wingdings" w:cs="Wingdings"/>
    </w:rPr>
  </w:style>
  <w:style w:type="character" w:customStyle="1" w:styleId="WW8Num7z1">
    <w:name w:val="WW8Num7z1"/>
    <w:rsid w:val="001F7280"/>
    <w:rPr>
      <w:rFonts w:ascii="Courier New" w:hAnsi="Courier New" w:cs="Courier New"/>
    </w:rPr>
  </w:style>
  <w:style w:type="character" w:customStyle="1" w:styleId="WW8Num7z2">
    <w:name w:val="WW8Num7z2"/>
    <w:rsid w:val="001F7280"/>
    <w:rPr>
      <w:rFonts w:ascii="Wingdings" w:hAnsi="Wingdings" w:cs="Wingdings"/>
    </w:rPr>
  </w:style>
  <w:style w:type="character" w:styleId="Nmerodepgina">
    <w:name w:val="page number"/>
    <w:rsid w:val="001F7280"/>
  </w:style>
  <w:style w:type="character" w:customStyle="1" w:styleId="CaracteresdeNotadeRodap">
    <w:name w:val="Caracteres de Nota de Rodapé"/>
    <w:rsid w:val="001F7280"/>
    <w:rPr>
      <w:vertAlign w:val="superscript"/>
    </w:rPr>
  </w:style>
  <w:style w:type="character" w:customStyle="1" w:styleId="RTFNum21">
    <w:name w:val="RTF_Num 2 1"/>
    <w:rsid w:val="001F7280"/>
  </w:style>
  <w:style w:type="character" w:customStyle="1" w:styleId="RTFNum22">
    <w:name w:val="RTF_Num 2 2"/>
    <w:rsid w:val="001F7280"/>
  </w:style>
  <w:style w:type="character" w:customStyle="1" w:styleId="RTFNum23">
    <w:name w:val="RTF_Num 2 3"/>
    <w:rsid w:val="001F7280"/>
  </w:style>
  <w:style w:type="character" w:customStyle="1" w:styleId="RTFNum24">
    <w:name w:val="RTF_Num 2 4"/>
    <w:rsid w:val="001F7280"/>
  </w:style>
  <w:style w:type="character" w:customStyle="1" w:styleId="RTFNum25">
    <w:name w:val="RTF_Num 2 5"/>
    <w:rsid w:val="001F7280"/>
  </w:style>
  <w:style w:type="character" w:customStyle="1" w:styleId="RTFNum26">
    <w:name w:val="RTF_Num 2 6"/>
    <w:rsid w:val="001F7280"/>
  </w:style>
  <w:style w:type="character" w:customStyle="1" w:styleId="RTFNum27">
    <w:name w:val="RTF_Num 2 7"/>
    <w:rsid w:val="001F7280"/>
  </w:style>
  <w:style w:type="character" w:customStyle="1" w:styleId="RTFNum28">
    <w:name w:val="RTF_Num 2 8"/>
    <w:rsid w:val="001F7280"/>
  </w:style>
  <w:style w:type="character" w:customStyle="1" w:styleId="RTFNum29">
    <w:name w:val="RTF_Num 2 9"/>
    <w:rsid w:val="001F7280"/>
  </w:style>
  <w:style w:type="character" w:customStyle="1" w:styleId="RTFNum31">
    <w:name w:val="RTF_Num 3 1"/>
    <w:rsid w:val="001F7280"/>
  </w:style>
  <w:style w:type="character" w:customStyle="1" w:styleId="RTFNum32">
    <w:name w:val="RTF_Num 3 2"/>
    <w:rsid w:val="001F7280"/>
  </w:style>
  <w:style w:type="character" w:customStyle="1" w:styleId="RTFNum33">
    <w:name w:val="RTF_Num 3 3"/>
    <w:rsid w:val="001F7280"/>
  </w:style>
  <w:style w:type="character" w:customStyle="1" w:styleId="RTFNum34">
    <w:name w:val="RTF_Num 3 4"/>
    <w:rsid w:val="001F7280"/>
  </w:style>
  <w:style w:type="character" w:customStyle="1" w:styleId="RTFNum35">
    <w:name w:val="RTF_Num 3 5"/>
    <w:rsid w:val="001F7280"/>
  </w:style>
  <w:style w:type="character" w:customStyle="1" w:styleId="RTFNum36">
    <w:name w:val="RTF_Num 3 6"/>
    <w:rsid w:val="001F7280"/>
  </w:style>
  <w:style w:type="character" w:customStyle="1" w:styleId="RTFNum37">
    <w:name w:val="RTF_Num 3 7"/>
    <w:rsid w:val="001F7280"/>
  </w:style>
  <w:style w:type="character" w:customStyle="1" w:styleId="RTFNum38">
    <w:name w:val="RTF_Num 3 8"/>
    <w:rsid w:val="001F7280"/>
  </w:style>
  <w:style w:type="character" w:customStyle="1" w:styleId="RTFNum39">
    <w:name w:val="RTF_Num 3 9"/>
    <w:rsid w:val="001F7280"/>
  </w:style>
  <w:style w:type="character" w:customStyle="1" w:styleId="RTFNum41">
    <w:name w:val="RTF_Num 4 1"/>
    <w:rsid w:val="001F7280"/>
  </w:style>
  <w:style w:type="character" w:customStyle="1" w:styleId="RTFNum42">
    <w:name w:val="RTF_Num 4 2"/>
    <w:rsid w:val="001F7280"/>
  </w:style>
  <w:style w:type="character" w:customStyle="1" w:styleId="RTFNum43">
    <w:name w:val="RTF_Num 4 3"/>
    <w:rsid w:val="001F7280"/>
  </w:style>
  <w:style w:type="character" w:customStyle="1" w:styleId="RTFNum44">
    <w:name w:val="RTF_Num 4 4"/>
    <w:rsid w:val="001F7280"/>
  </w:style>
  <w:style w:type="character" w:customStyle="1" w:styleId="RTFNum45">
    <w:name w:val="RTF_Num 4 5"/>
    <w:rsid w:val="001F7280"/>
  </w:style>
  <w:style w:type="character" w:customStyle="1" w:styleId="RTFNum46">
    <w:name w:val="RTF_Num 4 6"/>
    <w:rsid w:val="001F7280"/>
  </w:style>
  <w:style w:type="character" w:customStyle="1" w:styleId="RTFNum47">
    <w:name w:val="RTF_Num 4 7"/>
    <w:rsid w:val="001F7280"/>
  </w:style>
  <w:style w:type="character" w:customStyle="1" w:styleId="RTFNum48">
    <w:name w:val="RTF_Num 4 8"/>
    <w:rsid w:val="001F7280"/>
  </w:style>
  <w:style w:type="character" w:customStyle="1" w:styleId="RTFNum49">
    <w:name w:val="RTF_Num 4 9"/>
    <w:rsid w:val="001F7280"/>
  </w:style>
  <w:style w:type="character" w:customStyle="1" w:styleId="RTFNum51">
    <w:name w:val="RTF_Num 5 1"/>
    <w:rsid w:val="001F7280"/>
  </w:style>
  <w:style w:type="character" w:customStyle="1" w:styleId="RTFNum52">
    <w:name w:val="RTF_Num 5 2"/>
    <w:rsid w:val="001F7280"/>
  </w:style>
  <w:style w:type="character" w:customStyle="1" w:styleId="RTFNum53">
    <w:name w:val="RTF_Num 5 3"/>
    <w:rsid w:val="001F7280"/>
  </w:style>
  <w:style w:type="character" w:customStyle="1" w:styleId="RTFNum54">
    <w:name w:val="RTF_Num 5 4"/>
    <w:rsid w:val="001F7280"/>
  </w:style>
  <w:style w:type="character" w:customStyle="1" w:styleId="RTFNum55">
    <w:name w:val="RTF_Num 5 5"/>
    <w:rsid w:val="001F7280"/>
  </w:style>
  <w:style w:type="character" w:customStyle="1" w:styleId="RTFNum56">
    <w:name w:val="RTF_Num 5 6"/>
    <w:rsid w:val="001F7280"/>
  </w:style>
  <w:style w:type="character" w:customStyle="1" w:styleId="RTFNum57">
    <w:name w:val="RTF_Num 5 7"/>
    <w:rsid w:val="001F7280"/>
  </w:style>
  <w:style w:type="character" w:customStyle="1" w:styleId="RTFNum58">
    <w:name w:val="RTF_Num 5 8"/>
    <w:rsid w:val="001F7280"/>
  </w:style>
  <w:style w:type="character" w:customStyle="1" w:styleId="RTFNum59">
    <w:name w:val="RTF_Num 5 9"/>
    <w:rsid w:val="001F7280"/>
  </w:style>
  <w:style w:type="character" w:customStyle="1" w:styleId="RTFNum61">
    <w:name w:val="RTF_Num 6 1"/>
    <w:rsid w:val="001F7280"/>
  </w:style>
  <w:style w:type="character" w:customStyle="1" w:styleId="RTFNum62">
    <w:name w:val="RTF_Num 6 2"/>
    <w:rsid w:val="001F7280"/>
  </w:style>
  <w:style w:type="character" w:customStyle="1" w:styleId="RTFNum63">
    <w:name w:val="RTF_Num 6 3"/>
    <w:rsid w:val="001F7280"/>
  </w:style>
  <w:style w:type="character" w:customStyle="1" w:styleId="RTFNum64">
    <w:name w:val="RTF_Num 6 4"/>
    <w:rsid w:val="001F7280"/>
  </w:style>
  <w:style w:type="character" w:customStyle="1" w:styleId="RTFNum65">
    <w:name w:val="RTF_Num 6 5"/>
    <w:rsid w:val="001F7280"/>
  </w:style>
  <w:style w:type="character" w:customStyle="1" w:styleId="RTFNum66">
    <w:name w:val="RTF_Num 6 6"/>
    <w:rsid w:val="001F7280"/>
  </w:style>
  <w:style w:type="character" w:customStyle="1" w:styleId="RTFNum67">
    <w:name w:val="RTF_Num 6 7"/>
    <w:rsid w:val="001F7280"/>
  </w:style>
  <w:style w:type="character" w:customStyle="1" w:styleId="RTFNum68">
    <w:name w:val="RTF_Num 6 8"/>
    <w:rsid w:val="001F7280"/>
  </w:style>
  <w:style w:type="character" w:customStyle="1" w:styleId="RTFNum69">
    <w:name w:val="RTF_Num 6 9"/>
    <w:rsid w:val="001F7280"/>
  </w:style>
  <w:style w:type="character" w:customStyle="1" w:styleId="RTFNum71">
    <w:name w:val="RTF_Num 7 1"/>
    <w:rsid w:val="001F7280"/>
  </w:style>
  <w:style w:type="character" w:customStyle="1" w:styleId="RTFNum72">
    <w:name w:val="RTF_Num 7 2"/>
    <w:rsid w:val="001F7280"/>
  </w:style>
  <w:style w:type="character" w:customStyle="1" w:styleId="RTFNum73">
    <w:name w:val="RTF_Num 7 3"/>
    <w:rsid w:val="001F7280"/>
  </w:style>
  <w:style w:type="character" w:customStyle="1" w:styleId="RTFNum74">
    <w:name w:val="RTF_Num 7 4"/>
    <w:rsid w:val="001F7280"/>
  </w:style>
  <w:style w:type="character" w:customStyle="1" w:styleId="RTFNum75">
    <w:name w:val="RTF_Num 7 5"/>
    <w:rsid w:val="001F7280"/>
  </w:style>
  <w:style w:type="character" w:customStyle="1" w:styleId="RTFNum76">
    <w:name w:val="RTF_Num 7 6"/>
    <w:rsid w:val="001F7280"/>
  </w:style>
  <w:style w:type="character" w:customStyle="1" w:styleId="RTFNum77">
    <w:name w:val="RTF_Num 7 7"/>
    <w:rsid w:val="001F7280"/>
  </w:style>
  <w:style w:type="character" w:customStyle="1" w:styleId="RTFNum78">
    <w:name w:val="RTF_Num 7 8"/>
    <w:rsid w:val="001F7280"/>
  </w:style>
  <w:style w:type="character" w:customStyle="1" w:styleId="RTFNum79">
    <w:name w:val="RTF_Num 7 9"/>
    <w:rsid w:val="001F7280"/>
  </w:style>
  <w:style w:type="character" w:customStyle="1" w:styleId="RTFNum81">
    <w:name w:val="RTF_Num 8 1"/>
    <w:rsid w:val="001F7280"/>
    <w:rPr>
      <w:rFonts w:ascii="Times New Roman" w:eastAsia="Times New Roman" w:hAnsi="Times New Roman" w:cs="Times New Roman"/>
    </w:rPr>
  </w:style>
  <w:style w:type="character" w:customStyle="1" w:styleId="RTFNum82">
    <w:name w:val="RTF_Num 8 2"/>
    <w:rsid w:val="001F7280"/>
    <w:rPr>
      <w:rFonts w:ascii="Courier New" w:eastAsia="Courier New" w:hAnsi="Courier New" w:cs="Courier New"/>
    </w:rPr>
  </w:style>
  <w:style w:type="character" w:customStyle="1" w:styleId="RTFNum83">
    <w:name w:val="RTF_Num 8 3"/>
    <w:rsid w:val="001F7280"/>
    <w:rPr>
      <w:rFonts w:ascii="Wingdings" w:eastAsia="Wingdings" w:hAnsi="Wingdings" w:cs="Wingdings"/>
    </w:rPr>
  </w:style>
  <w:style w:type="character" w:customStyle="1" w:styleId="RTFNum84">
    <w:name w:val="RTF_Num 8 4"/>
    <w:rsid w:val="001F7280"/>
    <w:rPr>
      <w:rFonts w:ascii="Symbol" w:eastAsia="Symbol" w:hAnsi="Symbol" w:cs="Symbol"/>
    </w:rPr>
  </w:style>
  <w:style w:type="character" w:customStyle="1" w:styleId="RTFNum85">
    <w:name w:val="RTF_Num 8 5"/>
    <w:rsid w:val="001F7280"/>
    <w:rPr>
      <w:rFonts w:ascii="Courier New" w:eastAsia="Courier New" w:hAnsi="Courier New" w:cs="Courier New"/>
    </w:rPr>
  </w:style>
  <w:style w:type="character" w:customStyle="1" w:styleId="RTFNum86">
    <w:name w:val="RTF_Num 8 6"/>
    <w:rsid w:val="001F7280"/>
    <w:rPr>
      <w:rFonts w:ascii="Wingdings" w:eastAsia="Wingdings" w:hAnsi="Wingdings" w:cs="Wingdings"/>
    </w:rPr>
  </w:style>
  <w:style w:type="character" w:customStyle="1" w:styleId="RTFNum87">
    <w:name w:val="RTF_Num 8 7"/>
    <w:rsid w:val="001F7280"/>
    <w:rPr>
      <w:rFonts w:ascii="Symbol" w:eastAsia="Symbol" w:hAnsi="Symbol" w:cs="Symbol"/>
    </w:rPr>
  </w:style>
  <w:style w:type="character" w:customStyle="1" w:styleId="RTFNum88">
    <w:name w:val="RTF_Num 8 8"/>
    <w:rsid w:val="001F7280"/>
    <w:rPr>
      <w:rFonts w:ascii="Courier New" w:eastAsia="Courier New" w:hAnsi="Courier New" w:cs="Courier New"/>
    </w:rPr>
  </w:style>
  <w:style w:type="character" w:customStyle="1" w:styleId="RTFNum89">
    <w:name w:val="RTF_Num 8 9"/>
    <w:rsid w:val="001F7280"/>
    <w:rPr>
      <w:rFonts w:ascii="Wingdings" w:eastAsia="Wingdings" w:hAnsi="Wingdings" w:cs="Wingdings"/>
    </w:rPr>
  </w:style>
  <w:style w:type="character" w:customStyle="1" w:styleId="RTFNum91">
    <w:name w:val="RTF_Num 9 1"/>
    <w:rsid w:val="001F7280"/>
    <w:rPr>
      <w:rFonts w:ascii="Times New Roman" w:eastAsia="Times New Roman" w:hAnsi="Times New Roman" w:cs="Times New Roman"/>
    </w:rPr>
  </w:style>
  <w:style w:type="character" w:customStyle="1" w:styleId="RTFNum92">
    <w:name w:val="RTF_Num 9 2"/>
    <w:rsid w:val="001F7280"/>
    <w:rPr>
      <w:rFonts w:ascii="Courier New" w:eastAsia="Courier New" w:hAnsi="Courier New" w:cs="Courier New"/>
    </w:rPr>
  </w:style>
  <w:style w:type="character" w:customStyle="1" w:styleId="RTFNum93">
    <w:name w:val="RTF_Num 9 3"/>
    <w:rsid w:val="001F7280"/>
    <w:rPr>
      <w:rFonts w:ascii="Wingdings" w:eastAsia="Wingdings" w:hAnsi="Wingdings" w:cs="Wingdings"/>
    </w:rPr>
  </w:style>
  <w:style w:type="character" w:customStyle="1" w:styleId="RTFNum94">
    <w:name w:val="RTF_Num 9 4"/>
    <w:rsid w:val="001F7280"/>
    <w:rPr>
      <w:rFonts w:ascii="Symbol" w:eastAsia="Symbol" w:hAnsi="Symbol" w:cs="Symbol"/>
    </w:rPr>
  </w:style>
  <w:style w:type="character" w:customStyle="1" w:styleId="RTFNum95">
    <w:name w:val="RTF_Num 9 5"/>
    <w:rsid w:val="001F7280"/>
    <w:rPr>
      <w:rFonts w:ascii="Courier New" w:eastAsia="Courier New" w:hAnsi="Courier New" w:cs="Courier New"/>
    </w:rPr>
  </w:style>
  <w:style w:type="character" w:customStyle="1" w:styleId="RTFNum96">
    <w:name w:val="RTF_Num 9 6"/>
    <w:rsid w:val="001F7280"/>
    <w:rPr>
      <w:rFonts w:ascii="Wingdings" w:eastAsia="Wingdings" w:hAnsi="Wingdings" w:cs="Wingdings"/>
    </w:rPr>
  </w:style>
  <w:style w:type="character" w:customStyle="1" w:styleId="RTFNum97">
    <w:name w:val="RTF_Num 9 7"/>
    <w:rsid w:val="001F7280"/>
    <w:rPr>
      <w:rFonts w:ascii="Symbol" w:eastAsia="Symbol" w:hAnsi="Symbol" w:cs="Symbol"/>
    </w:rPr>
  </w:style>
  <w:style w:type="character" w:customStyle="1" w:styleId="RTFNum98">
    <w:name w:val="RTF_Num 9 8"/>
    <w:rsid w:val="001F7280"/>
    <w:rPr>
      <w:rFonts w:ascii="Courier New" w:eastAsia="Courier New" w:hAnsi="Courier New" w:cs="Courier New"/>
    </w:rPr>
  </w:style>
  <w:style w:type="character" w:customStyle="1" w:styleId="RTFNum99">
    <w:name w:val="RTF_Num 9 9"/>
    <w:rsid w:val="001F7280"/>
    <w:rPr>
      <w:rFonts w:ascii="Wingdings" w:eastAsia="Wingdings" w:hAnsi="Wingdings" w:cs="Wingdings"/>
    </w:rPr>
  </w:style>
  <w:style w:type="character" w:customStyle="1" w:styleId="Internetlink">
    <w:name w:val="Internet link"/>
    <w:rsid w:val="001F7280"/>
    <w:rPr>
      <w:color w:val="0000FF"/>
      <w:u w:val="single"/>
    </w:rPr>
  </w:style>
  <w:style w:type="character" w:customStyle="1" w:styleId="RTFNum101">
    <w:name w:val="RTF_Num 10 1"/>
    <w:rsid w:val="001F7280"/>
  </w:style>
  <w:style w:type="character" w:customStyle="1" w:styleId="RTFNum102">
    <w:name w:val="RTF_Num 10 2"/>
    <w:rsid w:val="001F7280"/>
  </w:style>
  <w:style w:type="character" w:customStyle="1" w:styleId="RTFNum103">
    <w:name w:val="RTF_Num 10 3"/>
    <w:rsid w:val="001F7280"/>
  </w:style>
  <w:style w:type="character" w:customStyle="1" w:styleId="RTFNum104">
    <w:name w:val="RTF_Num 10 4"/>
    <w:rsid w:val="001F7280"/>
  </w:style>
  <w:style w:type="character" w:customStyle="1" w:styleId="RTFNum105">
    <w:name w:val="RTF_Num 10 5"/>
    <w:rsid w:val="001F7280"/>
  </w:style>
  <w:style w:type="character" w:customStyle="1" w:styleId="RTFNum106">
    <w:name w:val="RTF_Num 10 6"/>
    <w:rsid w:val="001F7280"/>
  </w:style>
  <w:style w:type="character" w:customStyle="1" w:styleId="RTFNum107">
    <w:name w:val="RTF_Num 10 7"/>
    <w:rsid w:val="001F7280"/>
  </w:style>
  <w:style w:type="character" w:customStyle="1" w:styleId="RTFNum108">
    <w:name w:val="RTF_Num 10 8"/>
    <w:rsid w:val="001F7280"/>
  </w:style>
  <w:style w:type="character" w:customStyle="1" w:styleId="RTFNum109">
    <w:name w:val="RTF_Num 10 9"/>
    <w:rsid w:val="001F7280"/>
  </w:style>
  <w:style w:type="character" w:customStyle="1" w:styleId="RTFNum111">
    <w:name w:val="RTF_Num 11 1"/>
    <w:rsid w:val="001F7280"/>
  </w:style>
  <w:style w:type="character" w:customStyle="1" w:styleId="RTFNum112">
    <w:name w:val="RTF_Num 11 2"/>
    <w:rsid w:val="001F7280"/>
  </w:style>
  <w:style w:type="character" w:customStyle="1" w:styleId="RTFNum113">
    <w:name w:val="RTF_Num 11 3"/>
    <w:rsid w:val="001F7280"/>
  </w:style>
  <w:style w:type="character" w:customStyle="1" w:styleId="RTFNum114">
    <w:name w:val="RTF_Num 11 4"/>
    <w:rsid w:val="001F7280"/>
  </w:style>
  <w:style w:type="character" w:customStyle="1" w:styleId="RTFNum115">
    <w:name w:val="RTF_Num 11 5"/>
    <w:rsid w:val="001F7280"/>
  </w:style>
  <w:style w:type="character" w:customStyle="1" w:styleId="RTFNum116">
    <w:name w:val="RTF_Num 11 6"/>
    <w:rsid w:val="001F7280"/>
  </w:style>
  <w:style w:type="character" w:customStyle="1" w:styleId="RTFNum117">
    <w:name w:val="RTF_Num 11 7"/>
    <w:rsid w:val="001F7280"/>
  </w:style>
  <w:style w:type="character" w:customStyle="1" w:styleId="RTFNum118">
    <w:name w:val="RTF_Num 11 8"/>
    <w:rsid w:val="001F7280"/>
  </w:style>
  <w:style w:type="character" w:customStyle="1" w:styleId="RTFNum119">
    <w:name w:val="RTF_Num 11 9"/>
    <w:rsid w:val="001F7280"/>
  </w:style>
  <w:style w:type="character" w:customStyle="1" w:styleId="RTFNum121">
    <w:name w:val="RTF_Num 12 1"/>
    <w:rsid w:val="001F7280"/>
  </w:style>
  <w:style w:type="character" w:customStyle="1" w:styleId="RTFNum122">
    <w:name w:val="RTF_Num 12 2"/>
    <w:rsid w:val="001F7280"/>
  </w:style>
  <w:style w:type="character" w:customStyle="1" w:styleId="RTFNum123">
    <w:name w:val="RTF_Num 12 3"/>
    <w:rsid w:val="001F7280"/>
  </w:style>
  <w:style w:type="character" w:customStyle="1" w:styleId="RTFNum124">
    <w:name w:val="RTF_Num 12 4"/>
    <w:rsid w:val="001F7280"/>
  </w:style>
  <w:style w:type="character" w:customStyle="1" w:styleId="RTFNum125">
    <w:name w:val="RTF_Num 12 5"/>
    <w:rsid w:val="001F7280"/>
  </w:style>
  <w:style w:type="character" w:customStyle="1" w:styleId="RTFNum126">
    <w:name w:val="RTF_Num 12 6"/>
    <w:rsid w:val="001F7280"/>
  </w:style>
  <w:style w:type="character" w:customStyle="1" w:styleId="RTFNum127">
    <w:name w:val="RTF_Num 12 7"/>
    <w:rsid w:val="001F7280"/>
  </w:style>
  <w:style w:type="character" w:customStyle="1" w:styleId="RTFNum128">
    <w:name w:val="RTF_Num 12 8"/>
    <w:rsid w:val="001F7280"/>
  </w:style>
  <w:style w:type="character" w:customStyle="1" w:styleId="RTFNum129">
    <w:name w:val="RTF_Num 12 9"/>
    <w:rsid w:val="001F7280"/>
  </w:style>
  <w:style w:type="character" w:customStyle="1" w:styleId="RTFNum131">
    <w:name w:val="RTF_Num 13 1"/>
    <w:rsid w:val="001F7280"/>
  </w:style>
  <w:style w:type="character" w:customStyle="1" w:styleId="RTFNum132">
    <w:name w:val="RTF_Num 13 2"/>
    <w:rsid w:val="001F7280"/>
  </w:style>
  <w:style w:type="character" w:customStyle="1" w:styleId="RTFNum133">
    <w:name w:val="RTF_Num 13 3"/>
    <w:rsid w:val="001F7280"/>
  </w:style>
  <w:style w:type="character" w:customStyle="1" w:styleId="RTFNum134">
    <w:name w:val="RTF_Num 13 4"/>
    <w:rsid w:val="001F7280"/>
  </w:style>
  <w:style w:type="character" w:customStyle="1" w:styleId="RTFNum135">
    <w:name w:val="RTF_Num 13 5"/>
    <w:rsid w:val="001F7280"/>
  </w:style>
  <w:style w:type="character" w:customStyle="1" w:styleId="RTFNum136">
    <w:name w:val="RTF_Num 13 6"/>
    <w:rsid w:val="001F7280"/>
  </w:style>
  <w:style w:type="character" w:customStyle="1" w:styleId="RTFNum137">
    <w:name w:val="RTF_Num 13 7"/>
    <w:rsid w:val="001F7280"/>
  </w:style>
  <w:style w:type="character" w:customStyle="1" w:styleId="RTFNum138">
    <w:name w:val="RTF_Num 13 8"/>
    <w:rsid w:val="001F7280"/>
  </w:style>
  <w:style w:type="character" w:customStyle="1" w:styleId="RTFNum139">
    <w:name w:val="RTF_Num 13 9"/>
    <w:rsid w:val="001F7280"/>
  </w:style>
  <w:style w:type="character" w:customStyle="1" w:styleId="RTFNum141">
    <w:name w:val="RTF_Num 14 1"/>
    <w:rsid w:val="001F7280"/>
  </w:style>
  <w:style w:type="character" w:customStyle="1" w:styleId="RTFNum142">
    <w:name w:val="RTF_Num 14 2"/>
    <w:rsid w:val="001F7280"/>
  </w:style>
  <w:style w:type="character" w:customStyle="1" w:styleId="RTFNum143">
    <w:name w:val="RTF_Num 14 3"/>
    <w:rsid w:val="001F7280"/>
  </w:style>
  <w:style w:type="character" w:customStyle="1" w:styleId="RTFNum144">
    <w:name w:val="RTF_Num 14 4"/>
    <w:rsid w:val="001F7280"/>
  </w:style>
  <w:style w:type="character" w:customStyle="1" w:styleId="RTFNum145">
    <w:name w:val="RTF_Num 14 5"/>
    <w:rsid w:val="001F7280"/>
  </w:style>
  <w:style w:type="character" w:customStyle="1" w:styleId="RTFNum146">
    <w:name w:val="RTF_Num 14 6"/>
    <w:rsid w:val="001F7280"/>
  </w:style>
  <w:style w:type="character" w:customStyle="1" w:styleId="RTFNum147">
    <w:name w:val="RTF_Num 14 7"/>
    <w:rsid w:val="001F7280"/>
  </w:style>
  <w:style w:type="character" w:customStyle="1" w:styleId="RTFNum148">
    <w:name w:val="RTF_Num 14 8"/>
    <w:rsid w:val="001F7280"/>
  </w:style>
  <w:style w:type="character" w:customStyle="1" w:styleId="RTFNum149">
    <w:name w:val="RTF_Num 14 9"/>
    <w:rsid w:val="001F7280"/>
  </w:style>
  <w:style w:type="character" w:customStyle="1" w:styleId="RTFNum151">
    <w:name w:val="RTF_Num 15 1"/>
    <w:rsid w:val="001F7280"/>
  </w:style>
  <w:style w:type="character" w:customStyle="1" w:styleId="RTFNum152">
    <w:name w:val="RTF_Num 15 2"/>
    <w:rsid w:val="001F7280"/>
  </w:style>
  <w:style w:type="character" w:customStyle="1" w:styleId="RTFNum153">
    <w:name w:val="RTF_Num 15 3"/>
    <w:rsid w:val="001F7280"/>
  </w:style>
  <w:style w:type="character" w:customStyle="1" w:styleId="RTFNum154">
    <w:name w:val="RTF_Num 15 4"/>
    <w:rsid w:val="001F7280"/>
  </w:style>
  <w:style w:type="character" w:customStyle="1" w:styleId="RTFNum155">
    <w:name w:val="RTF_Num 15 5"/>
    <w:rsid w:val="001F7280"/>
  </w:style>
  <w:style w:type="character" w:customStyle="1" w:styleId="RTFNum156">
    <w:name w:val="RTF_Num 15 6"/>
    <w:rsid w:val="001F7280"/>
  </w:style>
  <w:style w:type="character" w:customStyle="1" w:styleId="RTFNum157">
    <w:name w:val="RTF_Num 15 7"/>
    <w:rsid w:val="001F7280"/>
  </w:style>
  <w:style w:type="character" w:customStyle="1" w:styleId="RTFNum158">
    <w:name w:val="RTF_Num 15 8"/>
    <w:rsid w:val="001F7280"/>
  </w:style>
  <w:style w:type="character" w:customStyle="1" w:styleId="RTFNum159">
    <w:name w:val="RTF_Num 15 9"/>
    <w:rsid w:val="001F7280"/>
  </w:style>
  <w:style w:type="character" w:customStyle="1" w:styleId="RTFNum161">
    <w:name w:val="RTF_Num 16 1"/>
    <w:rsid w:val="001F7280"/>
    <w:rPr>
      <w:rFonts w:ascii="Times New Roman" w:eastAsia="Times New Roman" w:hAnsi="Times New Roman" w:cs="Times New Roman"/>
    </w:rPr>
  </w:style>
  <w:style w:type="character" w:customStyle="1" w:styleId="RTFNum162">
    <w:name w:val="RTF_Num 16 2"/>
    <w:rsid w:val="001F7280"/>
    <w:rPr>
      <w:rFonts w:ascii="Courier New" w:eastAsia="Courier New" w:hAnsi="Courier New" w:cs="Courier New"/>
    </w:rPr>
  </w:style>
  <w:style w:type="character" w:customStyle="1" w:styleId="RTFNum163">
    <w:name w:val="RTF_Num 16 3"/>
    <w:rsid w:val="001F7280"/>
    <w:rPr>
      <w:rFonts w:ascii="Wingdings" w:eastAsia="Wingdings" w:hAnsi="Wingdings" w:cs="Wingdings"/>
    </w:rPr>
  </w:style>
  <w:style w:type="character" w:customStyle="1" w:styleId="RTFNum164">
    <w:name w:val="RTF_Num 16 4"/>
    <w:rsid w:val="001F7280"/>
    <w:rPr>
      <w:rFonts w:ascii="Symbol" w:eastAsia="Symbol" w:hAnsi="Symbol" w:cs="Symbol"/>
    </w:rPr>
  </w:style>
  <w:style w:type="character" w:customStyle="1" w:styleId="RTFNum165">
    <w:name w:val="RTF_Num 16 5"/>
    <w:rsid w:val="001F7280"/>
    <w:rPr>
      <w:rFonts w:ascii="Courier New" w:eastAsia="Courier New" w:hAnsi="Courier New" w:cs="Courier New"/>
    </w:rPr>
  </w:style>
  <w:style w:type="character" w:customStyle="1" w:styleId="RTFNum166">
    <w:name w:val="RTF_Num 16 6"/>
    <w:rsid w:val="001F7280"/>
    <w:rPr>
      <w:rFonts w:ascii="Wingdings" w:eastAsia="Wingdings" w:hAnsi="Wingdings" w:cs="Wingdings"/>
    </w:rPr>
  </w:style>
  <w:style w:type="character" w:customStyle="1" w:styleId="RTFNum167">
    <w:name w:val="RTF_Num 16 7"/>
    <w:rsid w:val="001F7280"/>
    <w:rPr>
      <w:rFonts w:ascii="Symbol" w:eastAsia="Symbol" w:hAnsi="Symbol" w:cs="Symbol"/>
    </w:rPr>
  </w:style>
  <w:style w:type="character" w:customStyle="1" w:styleId="RTFNum168">
    <w:name w:val="RTF_Num 16 8"/>
    <w:rsid w:val="001F7280"/>
    <w:rPr>
      <w:rFonts w:ascii="Courier New" w:eastAsia="Courier New" w:hAnsi="Courier New" w:cs="Courier New"/>
    </w:rPr>
  </w:style>
  <w:style w:type="character" w:customStyle="1" w:styleId="RTFNum169">
    <w:name w:val="RTF_Num 16 9"/>
    <w:rsid w:val="001F7280"/>
    <w:rPr>
      <w:rFonts w:ascii="Wingdings" w:eastAsia="Wingdings" w:hAnsi="Wingdings" w:cs="Wingdings"/>
    </w:rPr>
  </w:style>
  <w:style w:type="character" w:customStyle="1" w:styleId="RTFNum171">
    <w:name w:val="RTF_Num 17 1"/>
    <w:rsid w:val="001F7280"/>
    <w:rPr>
      <w:rFonts w:ascii="Times New Roman" w:eastAsia="Times New Roman" w:hAnsi="Times New Roman" w:cs="Times New Roman"/>
    </w:rPr>
  </w:style>
  <w:style w:type="character" w:customStyle="1" w:styleId="RTFNum172">
    <w:name w:val="RTF_Num 17 2"/>
    <w:rsid w:val="001F7280"/>
    <w:rPr>
      <w:rFonts w:ascii="Courier New" w:eastAsia="Courier New" w:hAnsi="Courier New" w:cs="Courier New"/>
    </w:rPr>
  </w:style>
  <w:style w:type="character" w:customStyle="1" w:styleId="RTFNum173">
    <w:name w:val="RTF_Num 17 3"/>
    <w:rsid w:val="001F7280"/>
    <w:rPr>
      <w:rFonts w:ascii="Wingdings" w:eastAsia="Wingdings" w:hAnsi="Wingdings" w:cs="Wingdings"/>
    </w:rPr>
  </w:style>
  <w:style w:type="character" w:customStyle="1" w:styleId="RTFNum174">
    <w:name w:val="RTF_Num 17 4"/>
    <w:rsid w:val="001F7280"/>
    <w:rPr>
      <w:rFonts w:ascii="Symbol" w:eastAsia="Symbol" w:hAnsi="Symbol" w:cs="Symbol"/>
    </w:rPr>
  </w:style>
  <w:style w:type="character" w:customStyle="1" w:styleId="RTFNum175">
    <w:name w:val="RTF_Num 17 5"/>
    <w:rsid w:val="001F7280"/>
    <w:rPr>
      <w:rFonts w:ascii="Courier New" w:eastAsia="Courier New" w:hAnsi="Courier New" w:cs="Courier New"/>
    </w:rPr>
  </w:style>
  <w:style w:type="character" w:customStyle="1" w:styleId="RTFNum176">
    <w:name w:val="RTF_Num 17 6"/>
    <w:rsid w:val="001F7280"/>
    <w:rPr>
      <w:rFonts w:ascii="Wingdings" w:eastAsia="Wingdings" w:hAnsi="Wingdings" w:cs="Wingdings"/>
    </w:rPr>
  </w:style>
  <w:style w:type="character" w:customStyle="1" w:styleId="RTFNum177">
    <w:name w:val="RTF_Num 17 7"/>
    <w:rsid w:val="001F7280"/>
    <w:rPr>
      <w:rFonts w:ascii="Symbol" w:eastAsia="Symbol" w:hAnsi="Symbol" w:cs="Symbol"/>
    </w:rPr>
  </w:style>
  <w:style w:type="character" w:customStyle="1" w:styleId="RTFNum178">
    <w:name w:val="RTF_Num 17 8"/>
    <w:rsid w:val="001F7280"/>
    <w:rPr>
      <w:rFonts w:ascii="Courier New" w:eastAsia="Courier New" w:hAnsi="Courier New" w:cs="Courier New"/>
    </w:rPr>
  </w:style>
  <w:style w:type="character" w:customStyle="1" w:styleId="RTFNum179">
    <w:name w:val="RTF_Num 17 9"/>
    <w:rsid w:val="001F7280"/>
    <w:rPr>
      <w:rFonts w:ascii="Wingdings" w:eastAsia="Wingdings" w:hAnsi="Wingdings" w:cs="Wingdings"/>
    </w:rPr>
  </w:style>
  <w:style w:type="character" w:customStyle="1" w:styleId="WW8Num18z0">
    <w:name w:val="WW8Num18z0"/>
    <w:rsid w:val="001F7280"/>
    <w:rPr>
      <w:rFonts w:eastAsia="Times New Roman" w:cs="Times New Roman"/>
      <w:sz w:val="24"/>
      <w:szCs w:val="24"/>
    </w:rPr>
  </w:style>
  <w:style w:type="character" w:customStyle="1" w:styleId="WW8Num18z1">
    <w:name w:val="WW8Num18z1"/>
    <w:rsid w:val="001F7280"/>
    <w:rPr>
      <w:rFonts w:ascii="Courier New" w:hAnsi="Courier New" w:cs="Courier New"/>
      <w:sz w:val="24"/>
      <w:szCs w:val="24"/>
    </w:rPr>
  </w:style>
  <w:style w:type="character" w:customStyle="1" w:styleId="WW8Num18z2">
    <w:name w:val="WW8Num18z2"/>
    <w:rsid w:val="001F7280"/>
    <w:rPr>
      <w:rFonts w:ascii="Wingdings" w:hAnsi="Wingdings" w:cs="Wingdings"/>
      <w:sz w:val="24"/>
      <w:szCs w:val="24"/>
    </w:rPr>
  </w:style>
  <w:style w:type="character" w:customStyle="1" w:styleId="WW8Num18z3">
    <w:name w:val="WW8Num18z3"/>
    <w:rsid w:val="001F7280"/>
    <w:rPr>
      <w:rFonts w:ascii="Symbol" w:hAnsi="Symbol" w:cs="Symbol"/>
      <w:sz w:val="24"/>
      <w:szCs w:val="24"/>
    </w:rPr>
  </w:style>
  <w:style w:type="character" w:customStyle="1" w:styleId="WW8Num21z0">
    <w:name w:val="WW8Num21z0"/>
    <w:rsid w:val="001F7280"/>
    <w:rPr>
      <w:rFonts w:eastAsia="Times New Roman" w:cs="Times New Roman"/>
      <w:sz w:val="24"/>
      <w:szCs w:val="24"/>
    </w:rPr>
  </w:style>
  <w:style w:type="character" w:customStyle="1" w:styleId="WW8Num21z1">
    <w:name w:val="WW8Num21z1"/>
    <w:rsid w:val="001F7280"/>
    <w:rPr>
      <w:rFonts w:ascii="Courier New" w:hAnsi="Courier New" w:cs="Courier New"/>
      <w:sz w:val="24"/>
      <w:szCs w:val="24"/>
    </w:rPr>
  </w:style>
  <w:style w:type="character" w:customStyle="1" w:styleId="WW8Num21z2">
    <w:name w:val="WW8Num21z2"/>
    <w:rsid w:val="001F7280"/>
    <w:rPr>
      <w:rFonts w:ascii="Wingdings" w:hAnsi="Wingdings" w:cs="Wingdings"/>
      <w:sz w:val="24"/>
      <w:szCs w:val="24"/>
    </w:rPr>
  </w:style>
  <w:style w:type="character" w:customStyle="1" w:styleId="WW8Num21z3">
    <w:name w:val="WW8Num21z3"/>
    <w:rsid w:val="001F7280"/>
    <w:rPr>
      <w:rFonts w:ascii="Symbol" w:hAnsi="Symbol" w:cs="Symbol"/>
      <w:sz w:val="24"/>
      <w:szCs w:val="24"/>
    </w:rPr>
  </w:style>
  <w:style w:type="character" w:customStyle="1" w:styleId="Smbolosdenumerao">
    <w:name w:val="Símbolos de numeração"/>
    <w:rsid w:val="001F7280"/>
  </w:style>
  <w:style w:type="character" w:customStyle="1" w:styleId="WW-RTFNum21">
    <w:name w:val="WW-RTF_Num 2 1"/>
    <w:rsid w:val="001F7280"/>
  </w:style>
  <w:style w:type="character" w:customStyle="1" w:styleId="WW-RTFNum22">
    <w:name w:val="WW-RTF_Num 2 2"/>
    <w:rsid w:val="001F7280"/>
  </w:style>
  <w:style w:type="character" w:customStyle="1" w:styleId="WW-RTFNum23">
    <w:name w:val="WW-RTF_Num 2 3"/>
    <w:rsid w:val="001F7280"/>
  </w:style>
  <w:style w:type="character" w:customStyle="1" w:styleId="WW-RTFNum24">
    <w:name w:val="WW-RTF_Num 2 4"/>
    <w:rsid w:val="001F7280"/>
  </w:style>
  <w:style w:type="character" w:customStyle="1" w:styleId="WW-RTFNum25">
    <w:name w:val="WW-RTF_Num 2 5"/>
    <w:rsid w:val="001F7280"/>
  </w:style>
  <w:style w:type="character" w:customStyle="1" w:styleId="WW-RTFNum26">
    <w:name w:val="WW-RTF_Num 2 6"/>
    <w:rsid w:val="001F7280"/>
  </w:style>
  <w:style w:type="character" w:customStyle="1" w:styleId="WW-RTFNum27">
    <w:name w:val="WW-RTF_Num 2 7"/>
    <w:rsid w:val="001F7280"/>
  </w:style>
  <w:style w:type="character" w:customStyle="1" w:styleId="WW-RTFNum28">
    <w:name w:val="WW-RTF_Num 2 8"/>
    <w:rsid w:val="001F7280"/>
  </w:style>
  <w:style w:type="character" w:customStyle="1" w:styleId="Definition">
    <w:name w:val="Definition"/>
    <w:rsid w:val="001F7280"/>
    <w:rPr>
      <w:i/>
      <w:iCs/>
    </w:rPr>
  </w:style>
  <w:style w:type="character" w:customStyle="1" w:styleId="CITE">
    <w:name w:val="CITE"/>
    <w:rsid w:val="001F7280"/>
    <w:rPr>
      <w:i/>
      <w:iCs/>
    </w:rPr>
  </w:style>
  <w:style w:type="character" w:customStyle="1" w:styleId="CODE">
    <w:name w:val="CODE"/>
    <w:rsid w:val="001F7280"/>
    <w:rPr>
      <w:rFonts w:ascii="Courier New" w:eastAsia="Courier New" w:hAnsi="Courier New" w:cs="Courier New"/>
      <w:sz w:val="20"/>
      <w:szCs w:val="20"/>
    </w:rPr>
  </w:style>
  <w:style w:type="character" w:styleId="nfase">
    <w:name w:val="Emphasis"/>
    <w:qFormat/>
    <w:rsid w:val="001F7280"/>
    <w:rPr>
      <w:i/>
      <w:iCs/>
    </w:rPr>
  </w:style>
  <w:style w:type="character" w:customStyle="1" w:styleId="HiperlinkVisitado1">
    <w:name w:val="HiperlinkVisitado1"/>
    <w:rsid w:val="001F7280"/>
    <w:rPr>
      <w:color w:val="800080"/>
      <w:u w:val="single"/>
    </w:rPr>
  </w:style>
  <w:style w:type="character" w:customStyle="1" w:styleId="Keyboard">
    <w:name w:val="Keyboard"/>
    <w:rsid w:val="001F7280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1F7280"/>
    <w:rPr>
      <w:rFonts w:ascii="Courier New" w:eastAsia="Courier New" w:hAnsi="Courier New" w:cs="Courier New"/>
    </w:rPr>
  </w:style>
  <w:style w:type="character" w:customStyle="1" w:styleId="Typewriter">
    <w:name w:val="Typewriter"/>
    <w:rsid w:val="001F7280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1F7280"/>
    <w:rPr>
      <w:i/>
      <w:iCs/>
    </w:rPr>
  </w:style>
  <w:style w:type="character" w:customStyle="1" w:styleId="HTMLMarkup">
    <w:name w:val="HTML Markup"/>
    <w:rsid w:val="001F7280"/>
    <w:rPr>
      <w:vanish/>
      <w:color w:val="FF0000"/>
    </w:rPr>
  </w:style>
  <w:style w:type="character" w:customStyle="1" w:styleId="Comment">
    <w:name w:val="Comment"/>
    <w:rsid w:val="001F7280"/>
    <w:rPr>
      <w:vanish/>
    </w:rPr>
  </w:style>
  <w:style w:type="character" w:customStyle="1" w:styleId="Marcadores">
    <w:name w:val="Marcadores"/>
    <w:rsid w:val="001F7280"/>
    <w:rPr>
      <w:rFonts w:ascii="StarSymbol" w:eastAsia="StarSymbol" w:hAnsi="StarSymbol" w:cs="StarSymbol"/>
      <w:sz w:val="18"/>
      <w:szCs w:val="18"/>
    </w:rPr>
  </w:style>
  <w:style w:type="paragraph" w:customStyle="1" w:styleId="Recuodecorpodetexto31">
    <w:name w:val="Recuo de corpo de texto 31"/>
    <w:basedOn w:val="Normal"/>
    <w:rsid w:val="001F7280"/>
    <w:pPr>
      <w:suppressAutoHyphens/>
      <w:spacing w:after="0" w:line="240" w:lineRule="auto"/>
      <w:ind w:left="4253" w:hanging="1276"/>
      <w:jc w:val="both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Ttulo11">
    <w:name w:val="Título 11"/>
    <w:basedOn w:val="Normal"/>
    <w:next w:val="Normal"/>
    <w:rsid w:val="001F7280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zh-CN"/>
    </w:rPr>
  </w:style>
  <w:style w:type="paragraph" w:customStyle="1" w:styleId="Ttulo21">
    <w:name w:val="Título 21"/>
    <w:basedOn w:val="Normal"/>
    <w:next w:val="Normal"/>
    <w:rsid w:val="001F7280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Ttulo31">
    <w:name w:val="Título 31"/>
    <w:basedOn w:val="Normal"/>
    <w:next w:val="Normal"/>
    <w:rsid w:val="001F7280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customStyle="1" w:styleId="TableContents">
    <w:name w:val="Table Contents"/>
    <w:basedOn w:val="Normal"/>
    <w:rsid w:val="001F7280"/>
    <w:pPr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zh-CN"/>
    </w:rPr>
  </w:style>
  <w:style w:type="paragraph" w:customStyle="1" w:styleId="DefinitionTerm">
    <w:name w:val="Definition Term"/>
    <w:basedOn w:val="Normal"/>
    <w:next w:val="DefinitionList"/>
    <w:rsid w:val="001F72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initionList">
    <w:name w:val="Definition List"/>
    <w:basedOn w:val="Normal"/>
    <w:next w:val="DefinitionTerm"/>
    <w:rsid w:val="001F7280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H1">
    <w:name w:val="H1"/>
    <w:basedOn w:val="Normal"/>
    <w:next w:val="Normal"/>
    <w:rsid w:val="001F7280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customStyle="1" w:styleId="H2">
    <w:name w:val="H2"/>
    <w:basedOn w:val="Normal"/>
    <w:next w:val="Normal"/>
    <w:rsid w:val="001F7280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customStyle="1" w:styleId="H3">
    <w:name w:val="H3"/>
    <w:basedOn w:val="Normal"/>
    <w:next w:val="Normal"/>
    <w:rsid w:val="001F7280"/>
    <w:pPr>
      <w:keepNext/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H4">
    <w:name w:val="H4"/>
    <w:basedOn w:val="Normal"/>
    <w:next w:val="Normal"/>
    <w:rsid w:val="001F7280"/>
    <w:pPr>
      <w:keepNext/>
      <w:tabs>
        <w:tab w:val="num" w:pos="0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H5">
    <w:name w:val="H5"/>
    <w:basedOn w:val="Normal"/>
    <w:next w:val="Normal"/>
    <w:rsid w:val="001F7280"/>
    <w:pPr>
      <w:keepNext/>
      <w:tabs>
        <w:tab w:val="num" w:pos="0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H6">
    <w:name w:val="H6"/>
    <w:basedOn w:val="Normal"/>
    <w:next w:val="Normal"/>
    <w:rsid w:val="001F7280"/>
    <w:pPr>
      <w:keepNext/>
      <w:tabs>
        <w:tab w:val="num" w:pos="0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zh-CN"/>
    </w:rPr>
  </w:style>
  <w:style w:type="paragraph" w:customStyle="1" w:styleId="Address">
    <w:name w:val="Address"/>
    <w:basedOn w:val="Normal"/>
    <w:next w:val="Normal"/>
    <w:rsid w:val="001F7280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customStyle="1" w:styleId="Blockquote">
    <w:name w:val="Blockquote"/>
    <w:basedOn w:val="Normal"/>
    <w:next w:val="Normal"/>
    <w:rsid w:val="001F7280"/>
    <w:pPr>
      <w:suppressAutoHyphens/>
      <w:spacing w:after="0" w:line="240" w:lineRule="auto"/>
      <w:ind w:left="360" w:right="36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reformatted">
    <w:name w:val="Preformatted"/>
    <w:basedOn w:val="Normal"/>
    <w:next w:val="Normal"/>
    <w:rsid w:val="001F728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z-BottomofForm">
    <w:name w:val="z-Bottom of Form"/>
    <w:next w:val="Normal"/>
    <w:rsid w:val="001F7280"/>
    <w:pPr>
      <w:widowControl w:val="0"/>
      <w:pBdr>
        <w:top w:val="double" w:sz="1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jc w:val="center"/>
    </w:pPr>
    <w:rPr>
      <w:rFonts w:ascii="Arial" w:eastAsia="Arial" w:hAnsi="Arial" w:cs="Arial"/>
      <w:vanish/>
      <w:sz w:val="16"/>
      <w:szCs w:val="16"/>
      <w:lang w:eastAsia="zh-CN"/>
    </w:rPr>
  </w:style>
  <w:style w:type="paragraph" w:customStyle="1" w:styleId="z-TopofForm">
    <w:name w:val="z-Top of Form"/>
    <w:next w:val="Normal"/>
    <w:rsid w:val="001F7280"/>
    <w:pPr>
      <w:widowControl w:val="0"/>
      <w:pBdr>
        <w:top w:val="none" w:sz="0" w:space="0" w:color="000000"/>
        <w:left w:val="none" w:sz="0" w:space="0" w:color="000000"/>
        <w:bottom w:val="double" w:sz="1" w:space="0" w:color="000000"/>
        <w:right w:val="none" w:sz="0" w:space="0" w:color="000000"/>
      </w:pBdr>
      <w:suppressAutoHyphens/>
      <w:autoSpaceDE w:val="0"/>
      <w:spacing w:after="0" w:line="240" w:lineRule="auto"/>
      <w:jc w:val="center"/>
    </w:pPr>
    <w:rPr>
      <w:rFonts w:ascii="Arial" w:eastAsia="Arial" w:hAnsi="Arial" w:cs="Arial"/>
      <w:vanish/>
      <w:sz w:val="16"/>
      <w:szCs w:val="16"/>
      <w:lang w:eastAsia="zh-CN"/>
    </w:rPr>
  </w:style>
  <w:style w:type="paragraph" w:customStyle="1" w:styleId="Rodap1">
    <w:name w:val="Rodapé1"/>
    <w:basedOn w:val="Normal"/>
    <w:rsid w:val="001F7280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vantGarde Bk BT" w:eastAsia="Times New Roman" w:hAnsi="AvantGarde Bk BT" w:cs="AvantGarde Bk BT"/>
      <w:i/>
      <w:color w:val="000080"/>
      <w:sz w:val="20"/>
      <w:szCs w:val="20"/>
      <w:lang w:eastAsia="zh-CN"/>
    </w:rPr>
  </w:style>
  <w:style w:type="paragraph" w:customStyle="1" w:styleId="A101072">
    <w:name w:val="_A101072"/>
    <w:rsid w:val="001F7280"/>
    <w:pPr>
      <w:widowControl w:val="0"/>
      <w:suppressAutoHyphens/>
      <w:spacing w:after="0" w:line="240" w:lineRule="auto"/>
      <w:ind w:left="1296"/>
      <w:jc w:val="both"/>
    </w:pPr>
    <w:rPr>
      <w:rFonts w:ascii="Times New Roman" w:eastAsia="Arial" w:hAnsi="Times New Roman" w:cs="Times New Roman"/>
      <w:color w:val="000000"/>
      <w:sz w:val="24"/>
      <w:szCs w:val="20"/>
      <w:lang w:eastAsia="zh-CN"/>
    </w:rPr>
  </w:style>
  <w:style w:type="paragraph" w:customStyle="1" w:styleId="A301072">
    <w:name w:val="_A301072"/>
    <w:rsid w:val="001F7280"/>
    <w:pPr>
      <w:widowControl w:val="0"/>
      <w:suppressAutoHyphens/>
      <w:spacing w:after="0" w:line="240" w:lineRule="auto"/>
      <w:ind w:left="1296" w:firstLine="2880"/>
      <w:jc w:val="both"/>
    </w:pPr>
    <w:rPr>
      <w:rFonts w:ascii="Times New Roman" w:eastAsia="Arial" w:hAnsi="Times New Roman" w:cs="Times New Roman"/>
      <w:color w:val="000000"/>
      <w:sz w:val="24"/>
      <w:szCs w:val="20"/>
      <w:lang w:eastAsia="zh-CN"/>
    </w:rPr>
  </w:style>
  <w:style w:type="paragraph" w:customStyle="1" w:styleId="A281072">
    <w:name w:val="_A281072"/>
    <w:rsid w:val="001F7280"/>
    <w:pPr>
      <w:widowControl w:val="0"/>
      <w:suppressAutoHyphens/>
      <w:spacing w:after="0" w:line="240" w:lineRule="auto"/>
      <w:ind w:left="1296" w:firstLine="2592"/>
      <w:jc w:val="both"/>
    </w:pPr>
    <w:rPr>
      <w:rFonts w:ascii="Times New Roman" w:eastAsia="Arial" w:hAnsi="Times New Roman" w:cs="Times New Roman"/>
      <w:color w:val="000000"/>
      <w:sz w:val="24"/>
      <w:szCs w:val="20"/>
      <w:lang w:eastAsia="zh-CN"/>
    </w:rPr>
  </w:style>
  <w:style w:type="paragraph" w:customStyle="1" w:styleId="A341072">
    <w:name w:val="_A341072"/>
    <w:rsid w:val="001F7280"/>
    <w:pPr>
      <w:widowControl w:val="0"/>
      <w:suppressAutoHyphens/>
      <w:spacing w:after="0" w:line="240" w:lineRule="auto"/>
      <w:ind w:left="1296" w:firstLine="3456"/>
      <w:jc w:val="both"/>
    </w:pPr>
    <w:rPr>
      <w:rFonts w:ascii="Times New Roman" w:eastAsia="Arial" w:hAnsi="Times New Roman" w:cs="Times New Roman"/>
      <w:color w:val="000000"/>
      <w:sz w:val="24"/>
      <w:szCs w:val="20"/>
      <w:lang w:eastAsia="zh-CN"/>
    </w:rPr>
  </w:style>
  <w:style w:type="paragraph" w:customStyle="1" w:styleId="A171072">
    <w:name w:val="_A171072"/>
    <w:rsid w:val="001F7280"/>
    <w:pPr>
      <w:widowControl w:val="0"/>
      <w:suppressAutoHyphens/>
      <w:spacing w:after="0" w:line="240" w:lineRule="auto"/>
      <w:ind w:left="1296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A521072">
    <w:name w:val="_A521072"/>
    <w:rsid w:val="001F7280"/>
    <w:pPr>
      <w:widowControl w:val="0"/>
      <w:suppressAutoHyphens/>
      <w:spacing w:after="0" w:line="240" w:lineRule="auto"/>
      <w:ind w:left="1296" w:firstLine="604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A202072">
    <w:name w:val="_A202072"/>
    <w:rsid w:val="001F7280"/>
    <w:pPr>
      <w:widowControl w:val="0"/>
      <w:suppressAutoHyphens/>
      <w:spacing w:after="0" w:line="240" w:lineRule="auto"/>
      <w:ind w:left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A311072">
    <w:name w:val="_A311072"/>
    <w:rsid w:val="001F7280"/>
    <w:pPr>
      <w:widowControl w:val="0"/>
      <w:suppressAutoHyphens/>
      <w:spacing w:after="0" w:line="240" w:lineRule="auto"/>
      <w:ind w:left="1296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A101672">
    <w:name w:val="_A101672"/>
    <w:rsid w:val="001F7280"/>
    <w:pPr>
      <w:widowControl w:val="0"/>
      <w:suppressAutoHyphens/>
      <w:spacing w:after="0" w:line="240" w:lineRule="auto"/>
      <w:ind w:left="216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A331072">
    <w:name w:val="_A331072"/>
    <w:rsid w:val="001F7280"/>
    <w:pPr>
      <w:widowControl w:val="0"/>
      <w:suppressAutoHyphens/>
      <w:spacing w:after="0" w:line="240" w:lineRule="auto"/>
      <w:ind w:left="1296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A291072">
    <w:name w:val="_A291072"/>
    <w:rsid w:val="001F7280"/>
    <w:pPr>
      <w:widowControl w:val="0"/>
      <w:suppressAutoHyphens/>
      <w:spacing w:after="0" w:line="240" w:lineRule="auto"/>
      <w:ind w:left="1296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western">
    <w:name w:val="western"/>
    <w:basedOn w:val="Normal"/>
    <w:rsid w:val="001F728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gc">
    <w:name w:val="_tgc"/>
    <w:rsid w:val="001F7280"/>
  </w:style>
  <w:style w:type="paragraph" w:styleId="SemEspaamento">
    <w:name w:val="No Spacing"/>
    <w:link w:val="SemEspaamentoChar"/>
    <w:uiPriority w:val="1"/>
    <w:qFormat/>
    <w:rsid w:val="001F72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semFormatao">
    <w:name w:val="Plain Text"/>
    <w:aliases w:val="Plain Text,Texto simples,Texto sem formatação Char"/>
    <w:basedOn w:val="Normal"/>
    <w:link w:val="TextosemFormataoChar"/>
    <w:qFormat/>
    <w:rsid w:val="001F72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aliases w:val="Plain Text Char,Texto simples Char,Texto sem formatação Char Char"/>
    <w:basedOn w:val="Fontepargpadro"/>
    <w:link w:val="TextosemFormatao"/>
    <w:qFormat/>
    <w:rsid w:val="001F728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abletext">
    <w:name w:val="Tabletext"/>
    <w:basedOn w:val="Normal"/>
    <w:next w:val="Corpodetexto"/>
    <w:autoRedefine/>
    <w:rsid w:val="001F728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qFormat/>
    <w:rsid w:val="001F7280"/>
    <w:pPr>
      <w:tabs>
        <w:tab w:val="left" w:pos="426"/>
        <w:tab w:val="right" w:leader="dot" w:pos="9356"/>
      </w:tabs>
      <w:spacing w:before="200" w:after="200" w:line="340" w:lineRule="atLeast"/>
    </w:pPr>
    <w:rPr>
      <w:rFonts w:ascii="Arial" w:eastAsia="Times New Roman" w:hAnsi="Arial" w:cs="Arial"/>
      <w:b/>
      <w:bCs/>
      <w:caps/>
      <w:sz w:val="20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qFormat/>
    <w:rsid w:val="001F7280"/>
    <w:pPr>
      <w:tabs>
        <w:tab w:val="left" w:pos="426"/>
        <w:tab w:val="left" w:pos="1134"/>
        <w:tab w:val="right" w:leader="dot" w:pos="9356"/>
      </w:tabs>
      <w:spacing w:before="200" w:after="200" w:line="340" w:lineRule="atLeast"/>
      <w:ind w:left="1134" w:right="283" w:hanging="708"/>
      <w:jc w:val="both"/>
    </w:pPr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Sumrio3">
    <w:name w:val="toc 3"/>
    <w:basedOn w:val="Normal"/>
    <w:next w:val="Normal"/>
    <w:autoRedefine/>
    <w:uiPriority w:val="39"/>
    <w:qFormat/>
    <w:rsid w:val="001F7280"/>
    <w:pPr>
      <w:tabs>
        <w:tab w:val="left" w:pos="1276"/>
        <w:tab w:val="right" w:leader="dot" w:pos="9356"/>
      </w:tabs>
      <w:spacing w:before="200" w:after="200" w:line="340" w:lineRule="atLeast"/>
      <w:ind w:left="1134" w:right="424" w:hanging="567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Sumrio4">
    <w:name w:val="toc 4"/>
    <w:basedOn w:val="Normal"/>
    <w:next w:val="Normal"/>
    <w:autoRedefine/>
    <w:uiPriority w:val="39"/>
    <w:rsid w:val="001F7280"/>
    <w:pPr>
      <w:tabs>
        <w:tab w:val="left" w:pos="1954"/>
        <w:tab w:val="left" w:leader="dot" w:pos="1985"/>
        <w:tab w:val="right" w:leader="dot" w:pos="9356"/>
      </w:tabs>
      <w:spacing w:before="200" w:after="200" w:line="240" w:lineRule="auto"/>
      <w:ind w:left="1985" w:right="283" w:hanging="851"/>
    </w:pPr>
    <w:rPr>
      <w:rFonts w:ascii="Arial" w:eastAsia="Times New Roman" w:hAnsi="Arial" w:cs="Times New Roman"/>
      <w:sz w:val="18"/>
      <w:szCs w:val="20"/>
      <w:lang w:eastAsia="pt-BR"/>
    </w:rPr>
  </w:style>
  <w:style w:type="paragraph" w:styleId="Sumrio5">
    <w:name w:val="toc 5"/>
    <w:basedOn w:val="Normal"/>
    <w:next w:val="Normal"/>
    <w:autoRedefine/>
    <w:uiPriority w:val="39"/>
    <w:rsid w:val="001F7280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6">
    <w:name w:val="toc 6"/>
    <w:basedOn w:val="Normal"/>
    <w:next w:val="Normal"/>
    <w:autoRedefine/>
    <w:uiPriority w:val="39"/>
    <w:rsid w:val="001F7280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rsid w:val="001F7280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8">
    <w:name w:val="toc 8"/>
    <w:basedOn w:val="Normal"/>
    <w:next w:val="Normal"/>
    <w:autoRedefine/>
    <w:uiPriority w:val="39"/>
    <w:rsid w:val="001F7280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9">
    <w:name w:val="toc 9"/>
    <w:basedOn w:val="Normal"/>
    <w:next w:val="Normal"/>
    <w:autoRedefine/>
    <w:uiPriority w:val="39"/>
    <w:rsid w:val="001F7280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C-PargrafoNormal">
    <w:name w:val="BC-Parágrafo Normal"/>
    <w:basedOn w:val="Normal"/>
    <w:rsid w:val="001F7280"/>
    <w:pPr>
      <w:widowControl w:val="0"/>
      <w:tabs>
        <w:tab w:val="left" w:pos="0"/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WW-Corpodetexto3">
    <w:name w:val="WW-Corpo de texto 3"/>
    <w:basedOn w:val="Normal"/>
    <w:rsid w:val="001F7280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Texto">
    <w:name w:val="Texto"/>
    <w:basedOn w:val="Normal"/>
    <w:rsid w:val="001F7280"/>
    <w:pPr>
      <w:spacing w:before="60" w:after="120" w:line="240" w:lineRule="auto"/>
      <w:ind w:left="567"/>
      <w:jc w:val="both"/>
    </w:pPr>
    <w:rPr>
      <w:rFonts w:ascii="Arial" w:eastAsia="Times New Roman" w:hAnsi="Arial" w:cs="Times New Roman"/>
      <w:color w:val="000000"/>
      <w:spacing w:val="12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1F7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F7280"/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Paragraph1">
    <w:name w:val="Paragraph1"/>
    <w:basedOn w:val="Normal"/>
    <w:rsid w:val="001F7280"/>
    <w:pPr>
      <w:widowControl w:val="0"/>
      <w:spacing w:before="8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10">
    <w:name w:val="p10"/>
    <w:basedOn w:val="Normal"/>
    <w:rsid w:val="001F7280"/>
    <w:pPr>
      <w:widowControl w:val="0"/>
      <w:tabs>
        <w:tab w:val="left" w:pos="720"/>
      </w:tabs>
      <w:suppressAutoHyphens/>
      <w:autoSpaceDE w:val="0"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Bul2">
    <w:name w:val="Bul2"/>
    <w:basedOn w:val="Normal"/>
    <w:rsid w:val="001F7280"/>
    <w:pPr>
      <w:tabs>
        <w:tab w:val="num" w:pos="525"/>
        <w:tab w:val="num" w:pos="900"/>
      </w:tabs>
      <w:spacing w:after="0" w:line="240" w:lineRule="auto"/>
      <w:ind w:left="900" w:hanging="525"/>
      <w:jc w:val="both"/>
    </w:pPr>
    <w:rPr>
      <w:rFonts w:ascii="Arial" w:eastAsia="Times New Roman" w:hAnsi="Arial" w:cs="Arial"/>
      <w:i/>
      <w:color w:val="000000"/>
      <w:sz w:val="28"/>
      <w:szCs w:val="20"/>
    </w:rPr>
  </w:style>
  <w:style w:type="paragraph" w:customStyle="1" w:styleId="p0">
    <w:name w:val="p0"/>
    <w:basedOn w:val="Normal"/>
    <w:rsid w:val="001F7280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1F7280"/>
    <w:pPr>
      <w:spacing w:after="120" w:line="480" w:lineRule="auto"/>
      <w:ind w:left="283"/>
    </w:pPr>
    <w:rPr>
      <w:rFonts w:ascii="Arial" w:eastAsia="Times New Roman" w:hAnsi="Arial" w:cs="Times New Roman"/>
      <w:sz w:val="20"/>
      <w:szCs w:val="19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F7280"/>
    <w:rPr>
      <w:rFonts w:ascii="Arial" w:eastAsia="Times New Roman" w:hAnsi="Arial" w:cs="Times New Roman"/>
      <w:sz w:val="20"/>
      <w:szCs w:val="19"/>
      <w:lang w:eastAsia="pt-BR"/>
    </w:rPr>
  </w:style>
  <w:style w:type="paragraph" w:customStyle="1" w:styleId="BodyText22">
    <w:name w:val="Body Text 22"/>
    <w:basedOn w:val="Normal"/>
    <w:rsid w:val="001F7280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Ttulo-Normal">
    <w:name w:val="Título-Normal"/>
    <w:basedOn w:val="Normal"/>
    <w:next w:val="Normal"/>
    <w:rsid w:val="001F7280"/>
    <w:pPr>
      <w:numPr>
        <w:numId w:val="5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  <w:lang w:eastAsia="pt-BR"/>
    </w:rPr>
  </w:style>
  <w:style w:type="character" w:customStyle="1" w:styleId="messagein1">
    <w:name w:val="messagein1"/>
    <w:rsid w:val="001F7280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paragraph" w:customStyle="1" w:styleId="p3">
    <w:name w:val="p3"/>
    <w:basedOn w:val="Normal"/>
    <w:rsid w:val="001F7280"/>
    <w:pPr>
      <w:widowControl w:val="0"/>
      <w:spacing w:after="0" w:line="240" w:lineRule="atLeast"/>
      <w:ind w:left="720" w:hanging="720"/>
      <w:jc w:val="both"/>
    </w:pPr>
    <w:rPr>
      <w:rFonts w:ascii="Times" w:eastAsia="Times New Roman" w:hAnsi="Times" w:cs="Times New Roman"/>
      <w:snapToGrid w:val="0"/>
      <w:sz w:val="24"/>
      <w:szCs w:val="20"/>
      <w:lang w:eastAsia="pt-BR"/>
    </w:rPr>
  </w:style>
  <w:style w:type="paragraph" w:customStyle="1" w:styleId="p2">
    <w:name w:val="p2"/>
    <w:basedOn w:val="Normal"/>
    <w:rsid w:val="001F7280"/>
    <w:pPr>
      <w:widowControl w:val="0"/>
      <w:tabs>
        <w:tab w:val="left" w:pos="720"/>
      </w:tabs>
      <w:spacing w:after="0" w:line="240" w:lineRule="atLeast"/>
    </w:pPr>
    <w:rPr>
      <w:rFonts w:ascii="Times" w:eastAsia="Times New Roman" w:hAnsi="Times" w:cs="Times New Roman"/>
      <w:snapToGrid w:val="0"/>
      <w:sz w:val="24"/>
      <w:szCs w:val="20"/>
      <w:lang w:eastAsia="pt-BR"/>
    </w:rPr>
  </w:style>
  <w:style w:type="paragraph" w:customStyle="1" w:styleId="p5">
    <w:name w:val="p5"/>
    <w:basedOn w:val="Normal"/>
    <w:rsid w:val="001F7280"/>
    <w:pPr>
      <w:widowControl w:val="0"/>
      <w:tabs>
        <w:tab w:val="left" w:pos="720"/>
      </w:tabs>
      <w:spacing w:after="0" w:line="240" w:lineRule="atLeast"/>
      <w:jc w:val="both"/>
    </w:pPr>
    <w:rPr>
      <w:rFonts w:ascii="Times" w:eastAsia="Times New Roman" w:hAnsi="Times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1F7280"/>
    <w:pPr>
      <w:spacing w:after="0" w:line="360" w:lineRule="auto"/>
      <w:jc w:val="both"/>
    </w:pPr>
    <w:rPr>
      <w:rFonts w:ascii="Arial" w:eastAsia="Times New Roman" w:hAnsi="Arial" w:cs="Arial"/>
      <w:color w:val="FF6600"/>
      <w:sz w:val="24"/>
      <w:szCs w:val="19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F7280"/>
    <w:rPr>
      <w:rFonts w:ascii="Arial" w:eastAsia="Times New Roman" w:hAnsi="Arial" w:cs="Arial"/>
      <w:color w:val="FF6600"/>
      <w:sz w:val="24"/>
      <w:szCs w:val="19"/>
      <w:lang w:eastAsia="pt-BR"/>
    </w:rPr>
  </w:style>
  <w:style w:type="paragraph" w:customStyle="1" w:styleId="alf1">
    <w:name w:val="alf1"/>
    <w:basedOn w:val="Normal"/>
    <w:autoRedefine/>
    <w:rsid w:val="001F7280"/>
    <w:pPr>
      <w:tabs>
        <w:tab w:val="num" w:pos="1068"/>
      </w:tabs>
      <w:spacing w:after="0" w:line="240" w:lineRule="auto"/>
      <w:ind w:left="1068" w:hanging="360"/>
      <w:jc w:val="both"/>
    </w:pPr>
    <w:rPr>
      <w:rFonts w:ascii="Arial" w:eastAsia="Times New Roman" w:hAnsi="Arial" w:cs="Arial"/>
      <w:iCs/>
      <w:sz w:val="24"/>
      <w:szCs w:val="24"/>
    </w:rPr>
  </w:style>
  <w:style w:type="paragraph" w:styleId="Corpodetexto3">
    <w:name w:val="Body Text 3"/>
    <w:basedOn w:val="Normal"/>
    <w:link w:val="Corpodetexto3Char"/>
    <w:rsid w:val="001F7280"/>
    <w:pPr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1F7280"/>
    <w:rPr>
      <w:rFonts w:ascii="Arial" w:eastAsia="Times New Roman" w:hAnsi="Arial" w:cs="Arial"/>
      <w:sz w:val="20"/>
      <w:szCs w:val="24"/>
      <w:lang w:eastAsia="pt-BR"/>
    </w:rPr>
  </w:style>
  <w:style w:type="paragraph" w:customStyle="1" w:styleId="xl24">
    <w:name w:val="xl24"/>
    <w:basedOn w:val="Normal"/>
    <w:rsid w:val="001F7280"/>
    <w:pPr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color w:val="FFFFFF"/>
      <w:sz w:val="24"/>
      <w:szCs w:val="24"/>
      <w:lang w:eastAsia="pt-BR"/>
    </w:rPr>
  </w:style>
  <w:style w:type="paragraph" w:customStyle="1" w:styleId="EstiloTtulo3Itlico">
    <w:name w:val="Estilo Título 3 + Itálico"/>
    <w:basedOn w:val="Ttulo3"/>
    <w:autoRedefine/>
    <w:rsid w:val="001F7280"/>
    <w:pPr>
      <w:keepNext w:val="0"/>
      <w:numPr>
        <w:numId w:val="3"/>
      </w:numPr>
      <w:suppressAutoHyphens w:val="0"/>
      <w:spacing w:line="276" w:lineRule="auto"/>
      <w:ind w:left="709" w:hanging="709"/>
      <w:jc w:val="both"/>
      <w:outlineLvl w:val="9"/>
    </w:pPr>
    <w:rPr>
      <w:rFonts w:ascii="Arial" w:hAnsi="Arial" w:cs="Times New Roman"/>
      <w:bCs/>
      <w:iCs/>
      <w:sz w:val="22"/>
      <w:szCs w:val="22"/>
      <w:lang w:val="x-none" w:eastAsia="x-none"/>
    </w:rPr>
  </w:style>
  <w:style w:type="paragraph" w:customStyle="1" w:styleId="TITULOTREN4">
    <w:name w:val="TITULOTREN4"/>
    <w:basedOn w:val="TITULOTREN3"/>
    <w:rsid w:val="001F7280"/>
    <w:rPr>
      <w:b/>
      <w:smallCaps w:val="0"/>
    </w:rPr>
  </w:style>
  <w:style w:type="paragraph" w:customStyle="1" w:styleId="TITULOTREN3">
    <w:name w:val="TITULOTREN3"/>
    <w:basedOn w:val="Normal"/>
    <w:rsid w:val="001F7280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mallCaps/>
      <w:snapToGrid w:val="0"/>
      <w:sz w:val="24"/>
      <w:szCs w:val="20"/>
      <w:lang w:eastAsia="pt-BR"/>
    </w:rPr>
  </w:style>
  <w:style w:type="paragraph" w:customStyle="1" w:styleId="DefaultText">
    <w:name w:val="Default Text"/>
    <w:basedOn w:val="Normal"/>
    <w:rsid w:val="001F7280"/>
    <w:pPr>
      <w:suppressAutoHyphens/>
      <w:spacing w:after="110" w:line="240" w:lineRule="auto"/>
      <w:jc w:val="both"/>
    </w:pPr>
    <w:rPr>
      <w:rFonts w:ascii="Arial" w:eastAsia="Times New Roman" w:hAnsi="Arial" w:cs="Arial"/>
      <w:kern w:val="1"/>
      <w:szCs w:val="20"/>
      <w:lang w:val="en-US" w:eastAsia="ar-SA"/>
    </w:rPr>
  </w:style>
  <w:style w:type="character" w:styleId="HiperlinkVisitado">
    <w:name w:val="FollowedHyperlink"/>
    <w:uiPriority w:val="99"/>
    <w:rsid w:val="001F7280"/>
    <w:rPr>
      <w:color w:val="800080"/>
      <w:u w:val="single"/>
    </w:rPr>
  </w:style>
  <w:style w:type="character" w:styleId="Refdecomentrio">
    <w:name w:val="annotation reference"/>
    <w:semiHidden/>
    <w:rsid w:val="001F728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1F728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F7280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1F72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F7280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messageout1">
    <w:name w:val="messageout1"/>
    <w:rsid w:val="001F7280"/>
    <w:rPr>
      <w:rFonts w:ascii="Arial" w:hAnsi="Arial" w:cs="Arial" w:hint="default"/>
      <w:b/>
      <w:bCs/>
      <w:color w:val="6A6A6A"/>
      <w:sz w:val="20"/>
      <w:szCs w:val="20"/>
    </w:rPr>
  </w:style>
  <w:style w:type="paragraph" w:styleId="Commarcadores">
    <w:name w:val="List Bullet"/>
    <w:basedOn w:val="Normal"/>
    <w:rsid w:val="001F7280"/>
    <w:pPr>
      <w:numPr>
        <w:numId w:val="6"/>
      </w:numPr>
      <w:spacing w:after="0" w:line="240" w:lineRule="auto"/>
    </w:pPr>
    <w:rPr>
      <w:rFonts w:ascii="Arial" w:eastAsia="Times New Roman" w:hAnsi="Arial" w:cs="Times New Roman"/>
      <w:sz w:val="20"/>
      <w:szCs w:val="19"/>
      <w:lang w:eastAsia="pt-BR"/>
    </w:rPr>
  </w:style>
  <w:style w:type="paragraph" w:customStyle="1" w:styleId="NoSpacing1">
    <w:name w:val="No Spacing1"/>
    <w:qFormat/>
    <w:rsid w:val="001F72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radeClara-nfase3Char">
    <w:name w:val="Grade Clara - Ênfase 3 Char"/>
    <w:link w:val="GradeClara-nfase3"/>
    <w:uiPriority w:val="34"/>
    <w:rsid w:val="001F7280"/>
    <w:rPr>
      <w:rFonts w:ascii="Arial" w:hAnsi="Arial"/>
      <w:szCs w:val="19"/>
    </w:rPr>
  </w:style>
  <w:style w:type="paragraph" w:styleId="MapadoDocumento">
    <w:name w:val="Document Map"/>
    <w:basedOn w:val="Normal"/>
    <w:link w:val="MapadoDocumentoChar"/>
    <w:rsid w:val="001F728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MapadoDocumentoChar">
    <w:name w:val="Mapa do Documento Char"/>
    <w:basedOn w:val="Fontepargpadro"/>
    <w:link w:val="MapadoDocumento"/>
    <w:rsid w:val="001F728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1F7280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="Cambria" w:hAnsi="Cambria" w:cs="Times New Roman"/>
      <w:bCs/>
      <w:color w:val="365F91"/>
      <w:sz w:val="28"/>
      <w:szCs w:val="28"/>
      <w:lang w:eastAsia="pt-BR"/>
    </w:rPr>
  </w:style>
  <w:style w:type="character" w:customStyle="1" w:styleId="ListParagraphChar">
    <w:name w:val="List Paragraph Char"/>
    <w:link w:val="PargrafodaLista1"/>
    <w:locked/>
    <w:rsid w:val="001F7280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1F7280"/>
  </w:style>
  <w:style w:type="table" w:customStyle="1" w:styleId="Tabelacomgrade1">
    <w:name w:val="Tabela com grade1"/>
    <w:basedOn w:val="Tabelanormal"/>
    <w:next w:val="Tabelacomgrade"/>
    <w:rsid w:val="001F7280"/>
    <w:pPr>
      <w:spacing w:after="0" w:line="240" w:lineRule="auto"/>
    </w:pPr>
    <w:rPr>
      <w:rFonts w:ascii="Calibri" w:eastAsia="MS Mincho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deMdia1-nfase2Char">
    <w:name w:val="Grade Média 1 - Ênfase 2 Char"/>
    <w:link w:val="GradeMdia1-nfase2"/>
    <w:uiPriority w:val="34"/>
    <w:rsid w:val="001F7280"/>
    <w:rPr>
      <w:rFonts w:ascii="Arial" w:hAnsi="Arial"/>
      <w:szCs w:val="19"/>
    </w:rPr>
  </w:style>
  <w:style w:type="character" w:customStyle="1" w:styleId="Ttulo4Char1">
    <w:name w:val="Título 4 Char1"/>
    <w:aliases w:val="Título 4 Char Char Char1,Título 4 Char Char Char Char Char Char,Título 4 Char Char Char Char Char1,Título 41 Char,Título 4 Char Char Char Char1,h4 Char,4 dash Char,d Char,3 Char"/>
    <w:link w:val="Ttulo4"/>
    <w:rsid w:val="001F7280"/>
    <w:rPr>
      <w:rFonts w:ascii="Tahoma" w:eastAsia="Times New Roman" w:hAnsi="Tahoma" w:cs="Tahoma"/>
      <w:b/>
      <w:sz w:val="24"/>
      <w:szCs w:val="20"/>
      <w:lang w:eastAsia="zh-CN"/>
    </w:rPr>
  </w:style>
  <w:style w:type="numbering" w:styleId="111111">
    <w:name w:val="Outline List 2"/>
    <w:basedOn w:val="Semlista"/>
    <w:rsid w:val="001F7280"/>
    <w:pPr>
      <w:numPr>
        <w:numId w:val="8"/>
      </w:numPr>
    </w:pPr>
  </w:style>
  <w:style w:type="numbering" w:customStyle="1" w:styleId="Estilo1">
    <w:name w:val="Estilo1"/>
    <w:uiPriority w:val="99"/>
    <w:rsid w:val="001F7280"/>
    <w:pPr>
      <w:numPr>
        <w:numId w:val="7"/>
      </w:numPr>
    </w:pPr>
  </w:style>
  <w:style w:type="character" w:styleId="TtulodoLivro">
    <w:name w:val="Book Title"/>
    <w:uiPriority w:val="33"/>
    <w:qFormat/>
    <w:rsid w:val="001F7280"/>
    <w:rPr>
      <w:b/>
      <w:bCs/>
      <w:smallCaps/>
      <w:spacing w:val="5"/>
    </w:rPr>
  </w:style>
  <w:style w:type="paragraph" w:customStyle="1" w:styleId="s21">
    <w:name w:val="s21"/>
    <w:basedOn w:val="Normal"/>
    <w:uiPriority w:val="99"/>
    <w:rsid w:val="001F72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s36">
    <w:name w:val="s36"/>
    <w:basedOn w:val="Normal"/>
    <w:uiPriority w:val="99"/>
    <w:rsid w:val="001F72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EmailStyle16">
    <w:name w:val="EmailStyle16"/>
    <w:semiHidden/>
    <w:rsid w:val="001F7280"/>
    <w:rPr>
      <w:rFonts w:ascii="Arial" w:hAnsi="Arial" w:cs="Arial"/>
      <w:color w:val="000080"/>
      <w:sz w:val="20"/>
      <w:szCs w:val="20"/>
    </w:rPr>
  </w:style>
  <w:style w:type="character" w:customStyle="1" w:styleId="hps">
    <w:name w:val="hps"/>
    <w:rsid w:val="001F7280"/>
    <w:rPr>
      <w:rFonts w:cs="Times New Roman"/>
    </w:rPr>
  </w:style>
  <w:style w:type="table" w:styleId="GradeClara-nfase3">
    <w:name w:val="Light Grid Accent 3"/>
    <w:basedOn w:val="Tabelanormal"/>
    <w:link w:val="GradeClara-nfase3Char"/>
    <w:uiPriority w:val="34"/>
    <w:unhideWhenUsed/>
    <w:rsid w:val="001F7280"/>
    <w:pPr>
      <w:spacing w:after="0" w:line="240" w:lineRule="auto"/>
    </w:pPr>
    <w:rPr>
      <w:rFonts w:ascii="Arial" w:hAnsi="Arial"/>
      <w:szCs w:val="19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Col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Mdia1-nfase2">
    <w:name w:val="Medium Grid 1 Accent 2"/>
    <w:basedOn w:val="Tabelanormal"/>
    <w:link w:val="GradeMdia1-nfase2Char"/>
    <w:uiPriority w:val="34"/>
    <w:unhideWhenUsed/>
    <w:rsid w:val="001F7280"/>
    <w:pPr>
      <w:spacing w:after="0" w:line="240" w:lineRule="auto"/>
    </w:pPr>
    <w:rPr>
      <w:rFonts w:ascii="Arial" w:hAnsi="Arial"/>
      <w:szCs w:val="19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customStyle="1" w:styleId="Standard">
    <w:name w:val="Standard"/>
    <w:qFormat/>
    <w:rsid w:val="001F728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zh-CN" w:bidi="hi-IN"/>
    </w:rPr>
  </w:style>
  <w:style w:type="paragraph" w:customStyle="1" w:styleId="msonormal0">
    <w:name w:val="msonormal"/>
    <w:basedOn w:val="Normal"/>
    <w:rsid w:val="001F7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1F72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1F7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0">
    <w:name w:val="xl70"/>
    <w:basedOn w:val="Normal"/>
    <w:rsid w:val="001F7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u w:val="single"/>
      <w:lang w:eastAsia="pt-BR"/>
    </w:rPr>
  </w:style>
  <w:style w:type="paragraph" w:customStyle="1" w:styleId="xl73">
    <w:name w:val="xl73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222222"/>
      <w:sz w:val="24"/>
      <w:szCs w:val="24"/>
      <w:lang w:eastAsia="pt-BR"/>
    </w:rPr>
  </w:style>
  <w:style w:type="paragraph" w:customStyle="1" w:styleId="xl75">
    <w:name w:val="xl75"/>
    <w:basedOn w:val="Normal"/>
    <w:rsid w:val="001F72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1F728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1F72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1F7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1F7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1F7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1F7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1F72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6">
    <w:name w:val="xl86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7">
    <w:name w:val="xl87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9">
    <w:name w:val="xl89"/>
    <w:basedOn w:val="Normal"/>
    <w:rsid w:val="001F728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1F7280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1F72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1F728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1F7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4">
    <w:name w:val="xl94"/>
    <w:basedOn w:val="Normal"/>
    <w:rsid w:val="001F7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1F7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1F7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1F7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1F7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1F7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0">
    <w:name w:val="xl100"/>
    <w:basedOn w:val="Normal"/>
    <w:rsid w:val="001F7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222222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1F72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xtodoEspaoReservado">
    <w:name w:val="Placeholder Text"/>
    <w:uiPriority w:val="99"/>
    <w:semiHidden/>
    <w:rsid w:val="001F7280"/>
    <w:rPr>
      <w:color w:val="808080"/>
    </w:rPr>
  </w:style>
  <w:style w:type="character" w:customStyle="1" w:styleId="fontstyle01">
    <w:name w:val="fontstyle01"/>
    <w:rsid w:val="001F7280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1F728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1F7280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41">
    <w:name w:val="fontstyle41"/>
    <w:rsid w:val="001F7280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51">
    <w:name w:val="fontstyle51"/>
    <w:rsid w:val="001F7280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Heading">
    <w:name w:val="Heading"/>
    <w:basedOn w:val="Standard"/>
    <w:next w:val="Normal"/>
    <w:qFormat/>
    <w:rsid w:val="001F7280"/>
    <w:pPr>
      <w:keepNext/>
      <w:autoSpaceDN/>
      <w:spacing w:before="240" w:after="120" w:line="276" w:lineRule="auto"/>
      <w:textAlignment w:val="baseline"/>
    </w:pPr>
    <w:rPr>
      <w:rFonts w:ascii="Liberation Sans" w:eastAsia="Calibri" w:hAnsi="Liberation Sans"/>
      <w:color w:val="auto"/>
      <w:kern w:val="2"/>
      <w:sz w:val="28"/>
      <w:szCs w:val="28"/>
      <w:lang w:bidi="ar-SA"/>
    </w:rPr>
  </w:style>
  <w:style w:type="paragraph" w:customStyle="1" w:styleId="SemEspaamento1">
    <w:name w:val="Sem Espaçamento1"/>
    <w:rsid w:val="001F7280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Figura">
    <w:name w:val="Figura"/>
    <w:basedOn w:val="Legenda"/>
    <w:rsid w:val="001F7280"/>
  </w:style>
  <w:style w:type="paragraph" w:customStyle="1" w:styleId="xl101">
    <w:name w:val="xl101"/>
    <w:basedOn w:val="Normal"/>
    <w:rsid w:val="001F7280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1F7280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color w:val="000000"/>
      <w:sz w:val="26"/>
      <w:szCs w:val="26"/>
      <w:lang w:eastAsia="pt-BR"/>
    </w:rPr>
  </w:style>
  <w:style w:type="paragraph" w:customStyle="1" w:styleId="xl103">
    <w:name w:val="xl103"/>
    <w:basedOn w:val="Normal"/>
    <w:rsid w:val="001F7280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1F728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1F7280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1F7280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7">
    <w:name w:val="xl107"/>
    <w:basedOn w:val="Normal"/>
    <w:rsid w:val="001F728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8">
    <w:name w:val="xl108"/>
    <w:basedOn w:val="Normal"/>
    <w:rsid w:val="001F7280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pt-BR"/>
    </w:rPr>
  </w:style>
  <w:style w:type="paragraph" w:customStyle="1" w:styleId="xl109">
    <w:name w:val="xl109"/>
    <w:basedOn w:val="Normal"/>
    <w:rsid w:val="001F728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pt-BR"/>
    </w:rPr>
  </w:style>
  <w:style w:type="paragraph" w:customStyle="1" w:styleId="xl110">
    <w:name w:val="xl110"/>
    <w:basedOn w:val="Normal"/>
    <w:rsid w:val="001F728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40"/>
      <w:szCs w:val="40"/>
      <w:lang w:eastAsia="pt-BR"/>
    </w:rPr>
  </w:style>
  <w:style w:type="paragraph" w:customStyle="1" w:styleId="xl111">
    <w:name w:val="xl111"/>
    <w:basedOn w:val="Normal"/>
    <w:rsid w:val="001F728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0"/>
      <w:szCs w:val="30"/>
      <w:lang w:eastAsia="pt-BR"/>
    </w:rPr>
  </w:style>
  <w:style w:type="paragraph" w:customStyle="1" w:styleId="xl112">
    <w:name w:val="xl112"/>
    <w:basedOn w:val="Normal"/>
    <w:rsid w:val="001F728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0"/>
      <w:szCs w:val="30"/>
      <w:lang w:eastAsia="pt-BR"/>
    </w:rPr>
  </w:style>
  <w:style w:type="paragraph" w:customStyle="1" w:styleId="xl113">
    <w:name w:val="xl113"/>
    <w:basedOn w:val="Normal"/>
    <w:rsid w:val="001F728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0"/>
      <w:szCs w:val="30"/>
      <w:lang w:eastAsia="pt-BR"/>
    </w:rPr>
  </w:style>
  <w:style w:type="paragraph" w:customStyle="1" w:styleId="xl114">
    <w:name w:val="xl114"/>
    <w:basedOn w:val="Normal"/>
    <w:rsid w:val="001F7280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0"/>
      <w:szCs w:val="30"/>
      <w:lang w:eastAsia="pt-BR"/>
    </w:rPr>
  </w:style>
  <w:style w:type="paragraph" w:customStyle="1" w:styleId="xl115">
    <w:name w:val="xl115"/>
    <w:basedOn w:val="Normal"/>
    <w:rsid w:val="001F72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1F7280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1F7280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1F728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t-BR"/>
    </w:rPr>
  </w:style>
  <w:style w:type="paragraph" w:customStyle="1" w:styleId="xl119">
    <w:name w:val="xl119"/>
    <w:basedOn w:val="Normal"/>
    <w:rsid w:val="001F728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20">
    <w:name w:val="xl120"/>
    <w:basedOn w:val="Normal"/>
    <w:rsid w:val="001F7280"/>
    <w:pPr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color w:val="000000"/>
      <w:sz w:val="24"/>
      <w:szCs w:val="24"/>
      <w:lang w:eastAsia="pt-BR"/>
    </w:rPr>
  </w:style>
  <w:style w:type="paragraph" w:customStyle="1" w:styleId="xl124">
    <w:name w:val="xl124"/>
    <w:basedOn w:val="Normal"/>
    <w:rsid w:val="001F7280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1F7280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paragraph" w:customStyle="1" w:styleId="xl126">
    <w:name w:val="xl126"/>
    <w:basedOn w:val="Normal"/>
    <w:rsid w:val="001F728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8"/>
      <w:szCs w:val="28"/>
      <w:u w:val="single"/>
      <w:lang w:eastAsia="pt-BR"/>
    </w:rPr>
  </w:style>
  <w:style w:type="paragraph" w:customStyle="1" w:styleId="xl127">
    <w:name w:val="xl127"/>
    <w:basedOn w:val="Normal"/>
    <w:rsid w:val="001F728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8"/>
      <w:szCs w:val="28"/>
      <w:u w:val="single"/>
      <w:lang w:eastAsia="pt-BR"/>
    </w:rPr>
  </w:style>
  <w:style w:type="paragraph" w:customStyle="1" w:styleId="xl128">
    <w:name w:val="xl128"/>
    <w:basedOn w:val="Normal"/>
    <w:rsid w:val="001F728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8"/>
      <w:szCs w:val="28"/>
      <w:u w:val="single"/>
      <w:lang w:eastAsia="pt-BR"/>
    </w:rPr>
  </w:style>
  <w:style w:type="paragraph" w:customStyle="1" w:styleId="xl129">
    <w:name w:val="xl129"/>
    <w:basedOn w:val="Normal"/>
    <w:rsid w:val="001F7280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8"/>
      <w:szCs w:val="28"/>
      <w:u w:val="single"/>
      <w:lang w:eastAsia="pt-BR"/>
    </w:rPr>
  </w:style>
  <w:style w:type="paragraph" w:customStyle="1" w:styleId="xl130">
    <w:name w:val="xl130"/>
    <w:basedOn w:val="Normal"/>
    <w:rsid w:val="001F7280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customStyle="1" w:styleId="xl131">
    <w:name w:val="xl131"/>
    <w:basedOn w:val="Normal"/>
    <w:rsid w:val="001F7280"/>
    <w:pPr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color w:val="000000"/>
      <w:sz w:val="26"/>
      <w:szCs w:val="26"/>
      <w:lang w:eastAsia="pt-BR"/>
    </w:rPr>
  </w:style>
  <w:style w:type="paragraph" w:customStyle="1" w:styleId="xl132">
    <w:name w:val="xl132"/>
    <w:basedOn w:val="Normal"/>
    <w:rsid w:val="001F7280"/>
    <w:pPr>
      <w:spacing w:before="100" w:beforeAutospacing="1" w:after="100" w:afterAutospacing="1" w:line="240" w:lineRule="auto"/>
      <w:jc w:val="right"/>
      <w:textAlignment w:val="center"/>
    </w:pPr>
    <w:rPr>
      <w:rFonts w:ascii="Arial Narrow1" w:eastAsia="Times New Roman" w:hAnsi="Arial Narrow1" w:cs="Times New Roman"/>
      <w:b/>
      <w:bCs/>
      <w:color w:val="000000"/>
      <w:sz w:val="20"/>
      <w:szCs w:val="20"/>
      <w:lang w:eastAsia="pt-BR"/>
    </w:rPr>
  </w:style>
  <w:style w:type="paragraph" w:customStyle="1" w:styleId="xl133">
    <w:name w:val="xl133"/>
    <w:basedOn w:val="Normal"/>
    <w:rsid w:val="001F728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xl134">
    <w:name w:val="xl134"/>
    <w:basedOn w:val="Normal"/>
    <w:rsid w:val="001F728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xl135">
    <w:name w:val="xl135"/>
    <w:basedOn w:val="Normal"/>
    <w:rsid w:val="001F7280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xl136">
    <w:name w:val="xl136"/>
    <w:basedOn w:val="Normal"/>
    <w:rsid w:val="001F7280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t-BR"/>
    </w:rPr>
  </w:style>
  <w:style w:type="paragraph" w:customStyle="1" w:styleId="xl137">
    <w:name w:val="xl137"/>
    <w:basedOn w:val="Normal"/>
    <w:rsid w:val="001F728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138">
    <w:name w:val="xl138"/>
    <w:basedOn w:val="Normal"/>
    <w:rsid w:val="001F728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color w:val="000000"/>
      <w:sz w:val="24"/>
      <w:szCs w:val="24"/>
      <w:lang w:eastAsia="pt-BR"/>
    </w:rPr>
  </w:style>
  <w:style w:type="paragraph" w:customStyle="1" w:styleId="xl139">
    <w:name w:val="xl139"/>
    <w:basedOn w:val="Normal"/>
    <w:rsid w:val="001F7280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pt-BR"/>
    </w:rPr>
  </w:style>
  <w:style w:type="paragraph" w:customStyle="1" w:styleId="xl141">
    <w:name w:val="xl141"/>
    <w:basedOn w:val="Normal"/>
    <w:rsid w:val="001F7280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1F728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color w:val="000000"/>
      <w:sz w:val="26"/>
      <w:szCs w:val="26"/>
      <w:lang w:eastAsia="pt-BR"/>
    </w:rPr>
  </w:style>
  <w:style w:type="paragraph" w:customStyle="1" w:styleId="xl143">
    <w:name w:val="xl143"/>
    <w:basedOn w:val="Normal"/>
    <w:rsid w:val="001F7280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Courier" w:eastAsia="Times New Roman" w:hAnsi="Courier" w:cs="Times New Roman"/>
      <w:color w:val="005BAB"/>
      <w:sz w:val="16"/>
      <w:szCs w:val="16"/>
      <w:lang w:eastAsia="pt-BR"/>
    </w:rPr>
  </w:style>
  <w:style w:type="paragraph" w:customStyle="1" w:styleId="xl144">
    <w:name w:val="xl144"/>
    <w:basedOn w:val="Normal"/>
    <w:rsid w:val="001F728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1F728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pt-BR"/>
    </w:rPr>
  </w:style>
  <w:style w:type="paragraph" w:customStyle="1" w:styleId="xl146">
    <w:name w:val="xl146"/>
    <w:basedOn w:val="Normal"/>
    <w:rsid w:val="001F728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pt-BR"/>
    </w:rPr>
  </w:style>
  <w:style w:type="paragraph" w:customStyle="1" w:styleId="xl147">
    <w:name w:val="xl147"/>
    <w:basedOn w:val="Normal"/>
    <w:rsid w:val="001F728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pt-BR"/>
    </w:rPr>
  </w:style>
  <w:style w:type="paragraph" w:customStyle="1" w:styleId="xl148">
    <w:name w:val="xl148"/>
    <w:basedOn w:val="Normal"/>
    <w:rsid w:val="001F7280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color w:val="005BAB"/>
      <w:sz w:val="16"/>
      <w:szCs w:val="16"/>
      <w:lang w:eastAsia="pt-BR"/>
    </w:rPr>
  </w:style>
  <w:style w:type="paragraph" w:customStyle="1" w:styleId="xl149">
    <w:name w:val="xl149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DDD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0">
    <w:name w:val="xl150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pt-BR"/>
    </w:rPr>
  </w:style>
  <w:style w:type="paragraph" w:customStyle="1" w:styleId="xl151">
    <w:name w:val="xl151"/>
    <w:basedOn w:val="Normal"/>
    <w:rsid w:val="001F72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2">
    <w:name w:val="xl152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pt-BR"/>
    </w:rPr>
  </w:style>
  <w:style w:type="paragraph" w:customStyle="1" w:styleId="xl153">
    <w:name w:val="xl153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pt-BR"/>
    </w:rPr>
  </w:style>
  <w:style w:type="paragraph" w:customStyle="1" w:styleId="xl154">
    <w:name w:val="xl154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pt-BR"/>
    </w:rPr>
  </w:style>
  <w:style w:type="paragraph" w:customStyle="1" w:styleId="xl155">
    <w:name w:val="xl155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pt-BR"/>
    </w:rPr>
  </w:style>
  <w:style w:type="paragraph" w:customStyle="1" w:styleId="xl156">
    <w:name w:val="xl156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sz w:val="24"/>
      <w:szCs w:val="24"/>
      <w:lang w:eastAsia="pt-BR"/>
    </w:rPr>
  </w:style>
  <w:style w:type="paragraph" w:customStyle="1" w:styleId="xl157">
    <w:name w:val="xl157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sz w:val="24"/>
      <w:szCs w:val="24"/>
      <w:lang w:eastAsia="pt-BR"/>
    </w:rPr>
  </w:style>
  <w:style w:type="paragraph" w:customStyle="1" w:styleId="xl158">
    <w:name w:val="xl158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sz w:val="24"/>
      <w:szCs w:val="24"/>
      <w:lang w:eastAsia="pt-BR"/>
    </w:rPr>
  </w:style>
  <w:style w:type="paragraph" w:customStyle="1" w:styleId="xl159">
    <w:name w:val="xl159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sz w:val="24"/>
      <w:szCs w:val="24"/>
      <w:lang w:eastAsia="pt-BR"/>
    </w:rPr>
  </w:style>
  <w:style w:type="paragraph" w:customStyle="1" w:styleId="xl160">
    <w:name w:val="xl160"/>
    <w:basedOn w:val="Normal"/>
    <w:rsid w:val="001F728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xl161">
    <w:name w:val="xl161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xl162">
    <w:name w:val="xl162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xl163">
    <w:name w:val="xl163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xl164">
    <w:name w:val="xl164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color w:val="000000"/>
      <w:sz w:val="24"/>
      <w:szCs w:val="24"/>
      <w:lang w:eastAsia="pt-BR"/>
    </w:rPr>
  </w:style>
  <w:style w:type="paragraph" w:customStyle="1" w:styleId="xl165">
    <w:name w:val="xl165"/>
    <w:basedOn w:val="Normal"/>
    <w:rsid w:val="001F7280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166">
    <w:name w:val="xl166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167">
    <w:name w:val="xl167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pt-BR"/>
    </w:rPr>
  </w:style>
  <w:style w:type="paragraph" w:customStyle="1" w:styleId="xl168">
    <w:name w:val="xl168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DDD" w:fill="DDDD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pt-BR"/>
    </w:rPr>
  </w:style>
  <w:style w:type="paragraph" w:customStyle="1" w:styleId="xl169">
    <w:name w:val="xl169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DDD" w:fill="DDDD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pt-BR"/>
    </w:rPr>
  </w:style>
  <w:style w:type="paragraph" w:customStyle="1" w:styleId="xl170">
    <w:name w:val="xl170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DDD" w:fill="DDDD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pt-BR"/>
    </w:rPr>
  </w:style>
  <w:style w:type="paragraph" w:customStyle="1" w:styleId="xl171">
    <w:name w:val="xl171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DDD" w:fill="DDDD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pt-BR"/>
    </w:rPr>
  </w:style>
  <w:style w:type="paragraph" w:customStyle="1" w:styleId="xl172">
    <w:name w:val="xl172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DDD" w:fill="DDDD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pt-BR"/>
    </w:rPr>
  </w:style>
  <w:style w:type="paragraph" w:customStyle="1" w:styleId="xl173">
    <w:name w:val="xl173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DDD" w:fill="DDDD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pt-BR"/>
    </w:rPr>
  </w:style>
  <w:style w:type="paragraph" w:customStyle="1" w:styleId="xl174">
    <w:name w:val="xl174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color w:val="000000"/>
      <w:sz w:val="24"/>
      <w:szCs w:val="24"/>
      <w:lang w:eastAsia="pt-BR"/>
    </w:rPr>
  </w:style>
  <w:style w:type="paragraph" w:customStyle="1" w:styleId="xl175">
    <w:name w:val="xl175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color w:val="000000"/>
      <w:sz w:val="24"/>
      <w:szCs w:val="24"/>
      <w:lang w:eastAsia="pt-BR"/>
    </w:rPr>
  </w:style>
  <w:style w:type="paragraph" w:customStyle="1" w:styleId="xl176">
    <w:name w:val="xl176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DDD" w:fill="DDDDD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xl177">
    <w:name w:val="xl177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78">
    <w:name w:val="xl178"/>
    <w:basedOn w:val="Normal"/>
    <w:rsid w:val="001F7280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t-BR"/>
    </w:rPr>
  </w:style>
  <w:style w:type="paragraph" w:customStyle="1" w:styleId="xl179">
    <w:name w:val="xl179"/>
    <w:basedOn w:val="Normal"/>
    <w:rsid w:val="001F728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pt-BR"/>
    </w:rPr>
  </w:style>
  <w:style w:type="paragraph" w:customStyle="1" w:styleId="xl180">
    <w:name w:val="xl180"/>
    <w:basedOn w:val="Normal"/>
    <w:rsid w:val="001F7280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t-BR"/>
    </w:rPr>
  </w:style>
  <w:style w:type="paragraph" w:customStyle="1" w:styleId="xl181">
    <w:name w:val="xl181"/>
    <w:basedOn w:val="Normal"/>
    <w:rsid w:val="001F728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t-BR"/>
    </w:rPr>
  </w:style>
  <w:style w:type="paragraph" w:customStyle="1" w:styleId="xl182">
    <w:name w:val="xl182"/>
    <w:basedOn w:val="Normal"/>
    <w:rsid w:val="001F7280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t-BR"/>
    </w:rPr>
  </w:style>
  <w:style w:type="paragraph" w:customStyle="1" w:styleId="xl183">
    <w:name w:val="xl183"/>
    <w:basedOn w:val="Normal"/>
    <w:rsid w:val="001F7280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t-BR"/>
    </w:rPr>
  </w:style>
  <w:style w:type="paragraph" w:customStyle="1" w:styleId="xl184">
    <w:name w:val="xl184"/>
    <w:basedOn w:val="Normal"/>
    <w:rsid w:val="001F7280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t-BR"/>
    </w:rPr>
  </w:style>
  <w:style w:type="paragraph" w:customStyle="1" w:styleId="xl185">
    <w:name w:val="xl185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86">
    <w:name w:val="xl186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87">
    <w:name w:val="xl187"/>
    <w:basedOn w:val="Normal"/>
    <w:rsid w:val="001F728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pt-BR"/>
    </w:rPr>
  </w:style>
  <w:style w:type="paragraph" w:customStyle="1" w:styleId="xl188">
    <w:name w:val="xl188"/>
    <w:basedOn w:val="Normal"/>
    <w:rsid w:val="001F728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pt-BR"/>
    </w:rPr>
  </w:style>
  <w:style w:type="paragraph" w:customStyle="1" w:styleId="xl189">
    <w:name w:val="xl189"/>
    <w:basedOn w:val="Normal"/>
    <w:rsid w:val="001F728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20"/>
      <w:szCs w:val="20"/>
      <w:lang w:eastAsia="pt-BR"/>
    </w:rPr>
  </w:style>
  <w:style w:type="paragraph" w:customStyle="1" w:styleId="xl190">
    <w:name w:val="xl190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DDD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91">
    <w:name w:val="xl191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DDD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92">
    <w:name w:val="xl192"/>
    <w:basedOn w:val="Normal"/>
    <w:rsid w:val="001F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DDD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SemEspaamento2">
    <w:name w:val="Sem Espaçamento2"/>
    <w:rsid w:val="001F7280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SemEspaamento3">
    <w:name w:val="Sem Espaçamento3"/>
    <w:rsid w:val="001F7280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Normal0">
    <w:name w:val="[Normal]"/>
    <w:qFormat/>
    <w:rsid w:val="001F7280"/>
    <w:pPr>
      <w:widowControl w:val="0"/>
      <w:spacing w:after="0" w:line="240" w:lineRule="auto"/>
    </w:pPr>
    <w:rPr>
      <w:rFonts w:ascii="Arial" w:eastAsia="Calibri" w:hAnsi="Arial" w:cs="Arial"/>
      <w:sz w:val="24"/>
      <w:szCs w:val="24"/>
      <w:lang w:eastAsia="pt-BR"/>
    </w:rPr>
  </w:style>
  <w:style w:type="paragraph" w:customStyle="1" w:styleId="SemEspaamento4">
    <w:name w:val="Sem Espaçamento4"/>
    <w:rsid w:val="001F7280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SemEspaamento5">
    <w:name w:val="Sem Espaçamento5"/>
    <w:rsid w:val="001F7280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SemEspaamento6">
    <w:name w:val="Sem Espaçamento6"/>
    <w:rsid w:val="00BB58F8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font5">
    <w:name w:val="font5"/>
    <w:basedOn w:val="Normal"/>
    <w:rsid w:val="00A150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font6">
    <w:name w:val="font6"/>
    <w:basedOn w:val="Normal"/>
    <w:rsid w:val="00A150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21">
    <w:name w:val="xl121"/>
    <w:basedOn w:val="Normal"/>
    <w:rsid w:val="00A150D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A150D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23">
    <w:name w:val="xl123"/>
    <w:basedOn w:val="Normal"/>
    <w:rsid w:val="00A150D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table" w:customStyle="1" w:styleId="TabeladeGrade4-nfase11">
    <w:name w:val="Tabela de Grade 4 - Ênfase 11"/>
    <w:basedOn w:val="Tabelanormal"/>
    <w:uiPriority w:val="49"/>
    <w:rsid w:val="006873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0333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WW8Num4z3">
    <w:name w:val="WW8Num4z3"/>
    <w:rsid w:val="003B007C"/>
  </w:style>
  <w:style w:type="character" w:customStyle="1" w:styleId="WW8Num4z4">
    <w:name w:val="WW8Num4z4"/>
    <w:rsid w:val="003B007C"/>
  </w:style>
  <w:style w:type="character" w:customStyle="1" w:styleId="WW8Num4z5">
    <w:name w:val="WW8Num4z5"/>
    <w:rsid w:val="003B007C"/>
  </w:style>
  <w:style w:type="character" w:customStyle="1" w:styleId="WW8Num4z6">
    <w:name w:val="WW8Num4z6"/>
    <w:rsid w:val="003B007C"/>
  </w:style>
  <w:style w:type="character" w:customStyle="1" w:styleId="WW8Num4z7">
    <w:name w:val="WW8Num4z7"/>
    <w:rsid w:val="003B007C"/>
  </w:style>
  <w:style w:type="character" w:customStyle="1" w:styleId="WW8Num4z8">
    <w:name w:val="WW8Num4z8"/>
    <w:rsid w:val="003B007C"/>
  </w:style>
  <w:style w:type="character" w:customStyle="1" w:styleId="WW8Num5z0">
    <w:name w:val="WW8Num5z0"/>
    <w:rsid w:val="003B007C"/>
    <w:rPr>
      <w:rFonts w:ascii="Arial" w:hAnsi="Arial" w:cs="Arial"/>
      <w:b/>
      <w:bCs/>
      <w:sz w:val="24"/>
      <w:szCs w:val="24"/>
    </w:rPr>
  </w:style>
  <w:style w:type="character" w:customStyle="1" w:styleId="WW8Num6z0">
    <w:name w:val="WW8Num6z0"/>
    <w:rsid w:val="003B007C"/>
    <w:rPr>
      <w:rFonts w:ascii="Symbol" w:hAnsi="Symbol" w:cs="Symbol" w:hint="default"/>
      <w:b/>
      <w:bCs/>
      <w:sz w:val="24"/>
      <w:szCs w:val="24"/>
    </w:rPr>
  </w:style>
  <w:style w:type="character" w:customStyle="1" w:styleId="WW8Num7z3">
    <w:name w:val="WW8Num7z3"/>
    <w:rsid w:val="003B007C"/>
  </w:style>
  <w:style w:type="character" w:customStyle="1" w:styleId="WW8Num7z4">
    <w:name w:val="WW8Num7z4"/>
    <w:rsid w:val="003B007C"/>
  </w:style>
  <w:style w:type="character" w:customStyle="1" w:styleId="WW8Num7z5">
    <w:name w:val="WW8Num7z5"/>
    <w:rsid w:val="003B007C"/>
  </w:style>
  <w:style w:type="character" w:customStyle="1" w:styleId="WW8Num7z6">
    <w:name w:val="WW8Num7z6"/>
    <w:rsid w:val="003B007C"/>
  </w:style>
  <w:style w:type="character" w:customStyle="1" w:styleId="WW8Num7z7">
    <w:name w:val="WW8Num7z7"/>
    <w:rsid w:val="003B007C"/>
  </w:style>
  <w:style w:type="character" w:customStyle="1" w:styleId="WW8Num7z8">
    <w:name w:val="WW8Num7z8"/>
    <w:rsid w:val="003B007C"/>
  </w:style>
  <w:style w:type="character" w:customStyle="1" w:styleId="WW8Num8z1">
    <w:name w:val="WW8Num8z1"/>
    <w:rsid w:val="003B007C"/>
    <w:rPr>
      <w:rFonts w:ascii="OpenSymbol" w:hAnsi="OpenSymbol" w:cs="OpenSymbol"/>
    </w:rPr>
  </w:style>
  <w:style w:type="character" w:customStyle="1" w:styleId="WW8Num9z0">
    <w:name w:val="WW8Num9z0"/>
    <w:rsid w:val="003B007C"/>
    <w:rPr>
      <w:rFonts w:ascii="Symbol" w:hAnsi="Symbol" w:cs="OpenSymbol"/>
    </w:rPr>
  </w:style>
  <w:style w:type="character" w:customStyle="1" w:styleId="WW8Num9z1">
    <w:name w:val="WW8Num9z1"/>
    <w:rsid w:val="003B007C"/>
    <w:rPr>
      <w:rFonts w:ascii="OpenSymbol" w:hAnsi="OpenSymbol" w:cs="OpenSymbol"/>
    </w:rPr>
  </w:style>
  <w:style w:type="character" w:customStyle="1" w:styleId="WW8Num10z0">
    <w:name w:val="WW8Num10z0"/>
    <w:rsid w:val="003B007C"/>
    <w:rPr>
      <w:rFonts w:ascii="Symbol" w:hAnsi="Symbol" w:cs="OpenSymbol"/>
    </w:rPr>
  </w:style>
  <w:style w:type="character" w:customStyle="1" w:styleId="WW8Num10z1">
    <w:name w:val="WW8Num10z1"/>
    <w:rsid w:val="003B007C"/>
    <w:rPr>
      <w:rFonts w:ascii="OpenSymbol" w:hAnsi="OpenSymbol" w:cs="OpenSymbol"/>
    </w:rPr>
  </w:style>
  <w:style w:type="character" w:customStyle="1" w:styleId="WW8Num11z0">
    <w:name w:val="WW8Num11z0"/>
    <w:rsid w:val="003B007C"/>
    <w:rPr>
      <w:rFonts w:ascii="Symbol" w:hAnsi="Symbol" w:cs="OpenSymbol"/>
    </w:rPr>
  </w:style>
  <w:style w:type="character" w:customStyle="1" w:styleId="WW8Num11z1">
    <w:name w:val="WW8Num11z1"/>
    <w:rsid w:val="003B007C"/>
    <w:rPr>
      <w:rFonts w:ascii="OpenSymbol" w:hAnsi="OpenSymbol" w:cs="OpenSymbol"/>
    </w:rPr>
  </w:style>
  <w:style w:type="character" w:customStyle="1" w:styleId="WW8Num12z0">
    <w:name w:val="WW8Num12z0"/>
    <w:rsid w:val="003B007C"/>
    <w:rPr>
      <w:rFonts w:ascii="Symbol" w:hAnsi="Symbol" w:cs="OpenSymbol"/>
    </w:rPr>
  </w:style>
  <w:style w:type="character" w:customStyle="1" w:styleId="WW8Num12z1">
    <w:name w:val="WW8Num12z1"/>
    <w:rsid w:val="003B007C"/>
    <w:rPr>
      <w:rFonts w:ascii="OpenSymbol" w:hAnsi="OpenSymbol" w:cs="OpenSymbol"/>
    </w:rPr>
  </w:style>
  <w:style w:type="character" w:customStyle="1" w:styleId="WW8Num13z0">
    <w:name w:val="WW8Num13z0"/>
    <w:rsid w:val="003B007C"/>
    <w:rPr>
      <w:rFonts w:ascii="Symbol" w:hAnsi="Symbol" w:cs="OpenSymbol"/>
    </w:rPr>
  </w:style>
  <w:style w:type="character" w:customStyle="1" w:styleId="WW8Num13z1">
    <w:name w:val="WW8Num13z1"/>
    <w:rsid w:val="003B007C"/>
    <w:rPr>
      <w:rFonts w:ascii="OpenSymbol" w:hAnsi="OpenSymbol" w:cs="OpenSymbol"/>
    </w:rPr>
  </w:style>
  <w:style w:type="character" w:customStyle="1" w:styleId="WW8Num14z0">
    <w:name w:val="WW8Num14z0"/>
    <w:rsid w:val="003B007C"/>
    <w:rPr>
      <w:rFonts w:ascii="Symbol" w:hAnsi="Symbol" w:cs="OpenSymbol"/>
    </w:rPr>
  </w:style>
  <w:style w:type="character" w:customStyle="1" w:styleId="WW8Num14z1">
    <w:name w:val="WW8Num14z1"/>
    <w:rsid w:val="003B007C"/>
    <w:rPr>
      <w:rFonts w:ascii="OpenSymbol" w:hAnsi="OpenSymbol" w:cs="OpenSymbol"/>
    </w:rPr>
  </w:style>
  <w:style w:type="character" w:customStyle="1" w:styleId="WW8Num15z0">
    <w:name w:val="WW8Num15z0"/>
    <w:rsid w:val="003B007C"/>
    <w:rPr>
      <w:rFonts w:ascii="Symbol" w:hAnsi="Symbol" w:cs="OpenSymbol"/>
    </w:rPr>
  </w:style>
  <w:style w:type="character" w:customStyle="1" w:styleId="WW8Num15z1">
    <w:name w:val="WW8Num15z1"/>
    <w:rsid w:val="003B007C"/>
    <w:rPr>
      <w:rFonts w:ascii="OpenSymbol" w:hAnsi="OpenSymbol" w:cs="OpenSymbol"/>
    </w:rPr>
  </w:style>
  <w:style w:type="character" w:customStyle="1" w:styleId="WW8Num16z0">
    <w:name w:val="WW8Num16z0"/>
    <w:rsid w:val="003B007C"/>
    <w:rPr>
      <w:rFonts w:ascii="Symbol" w:hAnsi="Symbol" w:cs="OpenSymbol"/>
    </w:rPr>
  </w:style>
  <w:style w:type="character" w:customStyle="1" w:styleId="WW8Num16z1">
    <w:name w:val="WW8Num16z1"/>
    <w:rsid w:val="003B007C"/>
    <w:rPr>
      <w:rFonts w:ascii="OpenSymbol" w:hAnsi="OpenSymbol" w:cs="OpenSymbol"/>
    </w:rPr>
  </w:style>
  <w:style w:type="character" w:customStyle="1" w:styleId="WW8Num17z0">
    <w:name w:val="WW8Num17z0"/>
    <w:rsid w:val="003B007C"/>
    <w:rPr>
      <w:rFonts w:ascii="Symbol" w:hAnsi="Symbol" w:cs="OpenSymbol"/>
    </w:rPr>
  </w:style>
  <w:style w:type="character" w:customStyle="1" w:styleId="WW8Num17z1">
    <w:name w:val="WW8Num17z1"/>
    <w:rsid w:val="003B007C"/>
    <w:rPr>
      <w:rFonts w:ascii="OpenSymbol" w:hAnsi="OpenSymbol" w:cs="OpenSymbol"/>
    </w:rPr>
  </w:style>
  <w:style w:type="character" w:customStyle="1" w:styleId="WW8Num19z0">
    <w:name w:val="WW8Num19z0"/>
    <w:rsid w:val="003B007C"/>
    <w:rPr>
      <w:rFonts w:ascii="Symbol" w:hAnsi="Symbol" w:cs="OpenSymbol"/>
    </w:rPr>
  </w:style>
  <w:style w:type="character" w:customStyle="1" w:styleId="WW8Num19z1">
    <w:name w:val="WW8Num19z1"/>
    <w:rsid w:val="003B007C"/>
    <w:rPr>
      <w:rFonts w:ascii="OpenSymbol" w:hAnsi="OpenSymbol" w:cs="OpenSymbol"/>
    </w:rPr>
  </w:style>
  <w:style w:type="character" w:customStyle="1" w:styleId="WW8Num20z0">
    <w:name w:val="WW8Num20z0"/>
    <w:rsid w:val="003B007C"/>
    <w:rPr>
      <w:rFonts w:ascii="Symbol" w:hAnsi="Symbol" w:cs="OpenSymbol"/>
    </w:rPr>
  </w:style>
  <w:style w:type="character" w:customStyle="1" w:styleId="WW8Num20z1">
    <w:name w:val="WW8Num20z1"/>
    <w:rsid w:val="003B007C"/>
    <w:rPr>
      <w:rFonts w:ascii="OpenSymbol" w:hAnsi="OpenSymbol" w:cs="OpenSymbol"/>
    </w:rPr>
  </w:style>
  <w:style w:type="character" w:customStyle="1" w:styleId="WW8Num22z0">
    <w:name w:val="WW8Num22z0"/>
    <w:rsid w:val="003B007C"/>
    <w:rPr>
      <w:rFonts w:ascii="Symbol" w:hAnsi="Symbol" w:cs="OpenSymbol"/>
    </w:rPr>
  </w:style>
  <w:style w:type="character" w:customStyle="1" w:styleId="WW8Num22z1">
    <w:name w:val="WW8Num22z1"/>
    <w:rsid w:val="003B007C"/>
    <w:rPr>
      <w:rFonts w:ascii="OpenSymbol" w:hAnsi="OpenSymbol" w:cs="OpenSymbol"/>
    </w:rPr>
  </w:style>
  <w:style w:type="character" w:customStyle="1" w:styleId="WW8Num23z0">
    <w:name w:val="WW8Num23z0"/>
    <w:rsid w:val="003B007C"/>
    <w:rPr>
      <w:rFonts w:ascii="Symbol" w:hAnsi="Symbol" w:cs="OpenSymbol"/>
    </w:rPr>
  </w:style>
  <w:style w:type="character" w:customStyle="1" w:styleId="WW8Num23z1">
    <w:name w:val="WW8Num23z1"/>
    <w:rsid w:val="003B007C"/>
    <w:rPr>
      <w:rFonts w:ascii="OpenSymbol" w:hAnsi="OpenSymbol" w:cs="OpenSymbol"/>
    </w:rPr>
  </w:style>
  <w:style w:type="character" w:customStyle="1" w:styleId="WW8Num24z0">
    <w:name w:val="WW8Num24z0"/>
    <w:rsid w:val="003B007C"/>
    <w:rPr>
      <w:rFonts w:ascii="Symbol" w:hAnsi="Symbol" w:cs="OpenSymbol"/>
    </w:rPr>
  </w:style>
  <w:style w:type="character" w:customStyle="1" w:styleId="WW8Num24z1">
    <w:name w:val="WW8Num24z1"/>
    <w:rsid w:val="003B007C"/>
    <w:rPr>
      <w:rFonts w:ascii="OpenSymbol" w:hAnsi="OpenSymbol" w:cs="OpenSymbol"/>
    </w:rPr>
  </w:style>
  <w:style w:type="character" w:customStyle="1" w:styleId="WW8Num25z0">
    <w:name w:val="WW8Num25z0"/>
    <w:rsid w:val="003B007C"/>
    <w:rPr>
      <w:rFonts w:ascii="Symbol" w:hAnsi="Symbol" w:cs="OpenSymbol"/>
    </w:rPr>
  </w:style>
  <w:style w:type="character" w:customStyle="1" w:styleId="WW8Num25z1">
    <w:name w:val="WW8Num25z1"/>
    <w:rsid w:val="003B007C"/>
    <w:rPr>
      <w:rFonts w:ascii="OpenSymbol" w:hAnsi="OpenSymbol" w:cs="OpenSymbol"/>
    </w:rPr>
  </w:style>
  <w:style w:type="character" w:customStyle="1" w:styleId="WW8Num26z0">
    <w:name w:val="WW8Num26z0"/>
    <w:rsid w:val="003B007C"/>
    <w:rPr>
      <w:rFonts w:ascii="Symbol" w:hAnsi="Symbol" w:cs="OpenSymbol"/>
    </w:rPr>
  </w:style>
  <w:style w:type="character" w:customStyle="1" w:styleId="WW8Num26z1">
    <w:name w:val="WW8Num26z1"/>
    <w:rsid w:val="003B007C"/>
    <w:rPr>
      <w:rFonts w:ascii="OpenSymbol" w:hAnsi="OpenSymbol" w:cs="OpenSymbol"/>
    </w:rPr>
  </w:style>
  <w:style w:type="character" w:customStyle="1" w:styleId="WW8Num27z0">
    <w:name w:val="WW8Num27z0"/>
    <w:rsid w:val="003B007C"/>
    <w:rPr>
      <w:rFonts w:ascii="Symbol" w:hAnsi="Symbol" w:cs="OpenSymbol"/>
    </w:rPr>
  </w:style>
  <w:style w:type="character" w:customStyle="1" w:styleId="WW8Num27z1">
    <w:name w:val="WW8Num27z1"/>
    <w:rsid w:val="003B007C"/>
    <w:rPr>
      <w:rFonts w:ascii="OpenSymbol" w:hAnsi="OpenSymbol" w:cs="OpenSymbol"/>
    </w:rPr>
  </w:style>
  <w:style w:type="character" w:customStyle="1" w:styleId="WW8Num28z0">
    <w:name w:val="WW8Num28z0"/>
    <w:rsid w:val="003B007C"/>
    <w:rPr>
      <w:rFonts w:ascii="Symbol" w:hAnsi="Symbol" w:cs="OpenSymbol"/>
    </w:rPr>
  </w:style>
  <w:style w:type="character" w:customStyle="1" w:styleId="WW8Num28z1">
    <w:name w:val="WW8Num28z1"/>
    <w:rsid w:val="003B007C"/>
    <w:rPr>
      <w:rFonts w:ascii="OpenSymbol" w:hAnsi="OpenSymbol" w:cs="OpenSymbol"/>
    </w:rPr>
  </w:style>
  <w:style w:type="character" w:customStyle="1" w:styleId="WW8Num29z0">
    <w:name w:val="WW8Num29z0"/>
    <w:rsid w:val="003B007C"/>
    <w:rPr>
      <w:rFonts w:ascii="Symbol" w:hAnsi="Symbol" w:cs="OpenSymbol"/>
    </w:rPr>
  </w:style>
  <w:style w:type="character" w:customStyle="1" w:styleId="WW8Num29z1">
    <w:name w:val="WW8Num29z1"/>
    <w:rsid w:val="003B007C"/>
    <w:rPr>
      <w:rFonts w:ascii="OpenSymbol" w:hAnsi="OpenSymbol" w:cs="OpenSymbol"/>
    </w:rPr>
  </w:style>
  <w:style w:type="character" w:customStyle="1" w:styleId="WW8Num30z0">
    <w:name w:val="WW8Num30z0"/>
    <w:rsid w:val="003B007C"/>
    <w:rPr>
      <w:rFonts w:ascii="Symbol" w:hAnsi="Symbol" w:cs="OpenSymbol"/>
    </w:rPr>
  </w:style>
  <w:style w:type="character" w:customStyle="1" w:styleId="WW8Num30z1">
    <w:name w:val="WW8Num30z1"/>
    <w:rsid w:val="003B007C"/>
    <w:rPr>
      <w:rFonts w:ascii="OpenSymbol" w:hAnsi="OpenSymbol" w:cs="OpenSymbol"/>
    </w:rPr>
  </w:style>
  <w:style w:type="character" w:customStyle="1" w:styleId="WW8Num31z0">
    <w:name w:val="WW8Num31z0"/>
    <w:rsid w:val="003B007C"/>
    <w:rPr>
      <w:rFonts w:ascii="Arial" w:hAnsi="Arial" w:cs="Arial"/>
      <w:b/>
      <w:bCs/>
      <w:sz w:val="24"/>
      <w:szCs w:val="24"/>
    </w:rPr>
  </w:style>
  <w:style w:type="character" w:customStyle="1" w:styleId="WW8Num31z1">
    <w:name w:val="WW8Num31z1"/>
    <w:rsid w:val="003B007C"/>
  </w:style>
  <w:style w:type="character" w:customStyle="1" w:styleId="WW8Num31z2">
    <w:name w:val="WW8Num31z2"/>
    <w:rsid w:val="003B007C"/>
  </w:style>
  <w:style w:type="character" w:customStyle="1" w:styleId="WW8Num31z3">
    <w:name w:val="WW8Num31z3"/>
    <w:rsid w:val="003B007C"/>
  </w:style>
  <w:style w:type="character" w:customStyle="1" w:styleId="WW8Num31z4">
    <w:name w:val="WW8Num31z4"/>
    <w:rsid w:val="003B007C"/>
  </w:style>
  <w:style w:type="character" w:customStyle="1" w:styleId="WW8Num31z5">
    <w:name w:val="WW8Num31z5"/>
    <w:rsid w:val="003B007C"/>
  </w:style>
  <w:style w:type="character" w:customStyle="1" w:styleId="WW8Num31z6">
    <w:name w:val="WW8Num31z6"/>
    <w:rsid w:val="003B007C"/>
  </w:style>
  <w:style w:type="character" w:customStyle="1" w:styleId="WW8Num31z7">
    <w:name w:val="WW8Num31z7"/>
    <w:rsid w:val="003B007C"/>
  </w:style>
  <w:style w:type="character" w:customStyle="1" w:styleId="WW8Num31z8">
    <w:name w:val="WW8Num31z8"/>
    <w:rsid w:val="003B007C"/>
  </w:style>
  <w:style w:type="character" w:customStyle="1" w:styleId="WW8Num8z2">
    <w:name w:val="WW8Num8z2"/>
    <w:rsid w:val="003B007C"/>
  </w:style>
  <w:style w:type="character" w:customStyle="1" w:styleId="WW8Num8z3">
    <w:name w:val="WW8Num8z3"/>
    <w:rsid w:val="003B007C"/>
  </w:style>
  <w:style w:type="character" w:customStyle="1" w:styleId="WW8Num8z4">
    <w:name w:val="WW8Num8z4"/>
    <w:rsid w:val="003B007C"/>
  </w:style>
  <w:style w:type="character" w:customStyle="1" w:styleId="WW8Num8z5">
    <w:name w:val="WW8Num8z5"/>
    <w:rsid w:val="003B007C"/>
  </w:style>
  <w:style w:type="character" w:customStyle="1" w:styleId="WW8Num8z6">
    <w:name w:val="WW8Num8z6"/>
    <w:rsid w:val="003B007C"/>
  </w:style>
  <w:style w:type="character" w:customStyle="1" w:styleId="WW8Num8z7">
    <w:name w:val="WW8Num8z7"/>
    <w:rsid w:val="003B007C"/>
  </w:style>
  <w:style w:type="character" w:customStyle="1" w:styleId="WW8Num8z8">
    <w:name w:val="WW8Num8z8"/>
    <w:rsid w:val="003B007C"/>
  </w:style>
  <w:style w:type="character" w:customStyle="1" w:styleId="WW8Num32z0">
    <w:name w:val="WW8Num32z0"/>
    <w:rsid w:val="003B007C"/>
    <w:rPr>
      <w:rFonts w:ascii="Arial" w:hAnsi="Arial" w:cs="Arial"/>
      <w:b/>
      <w:bCs/>
      <w:sz w:val="24"/>
      <w:szCs w:val="24"/>
    </w:rPr>
  </w:style>
  <w:style w:type="character" w:customStyle="1" w:styleId="WW8Num32z1">
    <w:name w:val="WW8Num32z1"/>
    <w:rsid w:val="003B007C"/>
  </w:style>
  <w:style w:type="character" w:customStyle="1" w:styleId="WW8Num32z2">
    <w:name w:val="WW8Num32z2"/>
    <w:rsid w:val="003B007C"/>
  </w:style>
  <w:style w:type="character" w:customStyle="1" w:styleId="WW8Num32z3">
    <w:name w:val="WW8Num32z3"/>
    <w:rsid w:val="003B007C"/>
  </w:style>
  <w:style w:type="character" w:customStyle="1" w:styleId="WW8Num32z4">
    <w:name w:val="WW8Num32z4"/>
    <w:rsid w:val="003B007C"/>
  </w:style>
  <w:style w:type="character" w:customStyle="1" w:styleId="WW8Num32z5">
    <w:name w:val="WW8Num32z5"/>
    <w:rsid w:val="003B007C"/>
  </w:style>
  <w:style w:type="character" w:customStyle="1" w:styleId="WW8Num32z6">
    <w:name w:val="WW8Num32z6"/>
    <w:rsid w:val="003B007C"/>
  </w:style>
  <w:style w:type="character" w:customStyle="1" w:styleId="WW8Num32z7">
    <w:name w:val="WW8Num32z7"/>
    <w:rsid w:val="003B007C"/>
  </w:style>
  <w:style w:type="character" w:customStyle="1" w:styleId="WW8Num32z8">
    <w:name w:val="WW8Num32z8"/>
    <w:rsid w:val="003B007C"/>
  </w:style>
  <w:style w:type="character" w:customStyle="1" w:styleId="WW8Num33z0">
    <w:name w:val="WW8Num33z0"/>
    <w:rsid w:val="003B007C"/>
  </w:style>
  <w:style w:type="character" w:customStyle="1" w:styleId="WW8Num33z1">
    <w:name w:val="WW8Num33z1"/>
    <w:rsid w:val="003B007C"/>
  </w:style>
  <w:style w:type="character" w:customStyle="1" w:styleId="WW8Num33z2">
    <w:name w:val="WW8Num33z2"/>
    <w:rsid w:val="003B007C"/>
  </w:style>
  <w:style w:type="character" w:customStyle="1" w:styleId="WW8Num33z3">
    <w:name w:val="WW8Num33z3"/>
    <w:rsid w:val="003B007C"/>
  </w:style>
  <w:style w:type="character" w:customStyle="1" w:styleId="WW8Num33z4">
    <w:name w:val="WW8Num33z4"/>
    <w:rsid w:val="003B007C"/>
  </w:style>
  <w:style w:type="character" w:customStyle="1" w:styleId="WW8Num33z5">
    <w:name w:val="WW8Num33z5"/>
    <w:rsid w:val="003B007C"/>
  </w:style>
  <w:style w:type="character" w:customStyle="1" w:styleId="WW8Num33z6">
    <w:name w:val="WW8Num33z6"/>
    <w:rsid w:val="003B007C"/>
  </w:style>
  <w:style w:type="character" w:customStyle="1" w:styleId="WW8Num33z7">
    <w:name w:val="WW8Num33z7"/>
    <w:rsid w:val="003B007C"/>
  </w:style>
  <w:style w:type="character" w:customStyle="1" w:styleId="WW8Num33z8">
    <w:name w:val="WW8Num33z8"/>
    <w:rsid w:val="003B007C"/>
  </w:style>
  <w:style w:type="character" w:customStyle="1" w:styleId="WW8Num34z0">
    <w:name w:val="WW8Num34z0"/>
    <w:rsid w:val="003B007C"/>
    <w:rPr>
      <w:rFonts w:ascii="Arial" w:hAnsi="Arial" w:cs="Arial"/>
      <w:b/>
      <w:bCs/>
      <w:sz w:val="24"/>
      <w:szCs w:val="24"/>
    </w:rPr>
  </w:style>
  <w:style w:type="character" w:customStyle="1" w:styleId="WW8Num34z2">
    <w:name w:val="WW8Num34z2"/>
    <w:rsid w:val="003B007C"/>
    <w:rPr>
      <w:b/>
      <w:bCs/>
      <w:sz w:val="24"/>
      <w:szCs w:val="24"/>
    </w:rPr>
  </w:style>
  <w:style w:type="character" w:customStyle="1" w:styleId="WW8Num35z0">
    <w:name w:val="WW8Num35z0"/>
    <w:rsid w:val="003B007C"/>
    <w:rPr>
      <w:rFonts w:ascii="Arial" w:hAnsi="Arial" w:cs="Arial"/>
      <w:b/>
      <w:bCs/>
      <w:sz w:val="24"/>
      <w:szCs w:val="24"/>
    </w:rPr>
  </w:style>
  <w:style w:type="character" w:customStyle="1" w:styleId="WW8Num35z2">
    <w:name w:val="WW8Num35z2"/>
    <w:rsid w:val="003B007C"/>
    <w:rPr>
      <w:b/>
      <w:bCs/>
      <w:sz w:val="24"/>
      <w:szCs w:val="24"/>
    </w:rPr>
  </w:style>
  <w:style w:type="character" w:customStyle="1" w:styleId="WW8Num36z0">
    <w:name w:val="WW8Num36z0"/>
    <w:rsid w:val="003B007C"/>
    <w:rPr>
      <w:rFonts w:hint="default"/>
      <w:b/>
      <w:sz w:val="24"/>
    </w:rPr>
  </w:style>
  <w:style w:type="character" w:customStyle="1" w:styleId="WW8Num37z0">
    <w:name w:val="WW8Num37z0"/>
    <w:rsid w:val="003B007C"/>
    <w:rPr>
      <w:rFonts w:ascii="Symbol" w:hAnsi="Symbol" w:cs="Symbol" w:hint="default"/>
    </w:rPr>
  </w:style>
  <w:style w:type="character" w:customStyle="1" w:styleId="WW8Num37z1">
    <w:name w:val="WW8Num37z1"/>
    <w:rsid w:val="003B007C"/>
    <w:rPr>
      <w:rFonts w:ascii="Courier New" w:hAnsi="Courier New" w:cs="Courier New" w:hint="default"/>
    </w:rPr>
  </w:style>
  <w:style w:type="character" w:customStyle="1" w:styleId="WW8Num37z2">
    <w:name w:val="WW8Num37z2"/>
    <w:rsid w:val="003B007C"/>
    <w:rPr>
      <w:rFonts w:ascii="Wingdings" w:hAnsi="Wingdings" w:cs="Wingdings" w:hint="default"/>
    </w:rPr>
  </w:style>
  <w:style w:type="character" w:customStyle="1" w:styleId="WW8Num38z0">
    <w:name w:val="WW8Num38z0"/>
    <w:rsid w:val="003B007C"/>
    <w:rPr>
      <w:rFonts w:ascii="Symbol" w:hAnsi="Symbol" w:cs="Symbol" w:hint="default"/>
    </w:rPr>
  </w:style>
  <w:style w:type="character" w:customStyle="1" w:styleId="WW8Num38z1">
    <w:name w:val="WW8Num38z1"/>
    <w:rsid w:val="003B007C"/>
    <w:rPr>
      <w:rFonts w:ascii="Courier New" w:hAnsi="Courier New" w:cs="Courier New" w:hint="default"/>
    </w:rPr>
  </w:style>
  <w:style w:type="character" w:customStyle="1" w:styleId="WW8Num38z2">
    <w:name w:val="WW8Num38z2"/>
    <w:rsid w:val="003B007C"/>
    <w:rPr>
      <w:rFonts w:ascii="Wingdings" w:hAnsi="Wingdings" w:cs="Wingdings" w:hint="default"/>
    </w:rPr>
  </w:style>
  <w:style w:type="character" w:customStyle="1" w:styleId="WW8Num39z0">
    <w:name w:val="WW8Num39z0"/>
    <w:rsid w:val="003B007C"/>
  </w:style>
  <w:style w:type="character" w:customStyle="1" w:styleId="WW8Num39z1">
    <w:name w:val="WW8Num39z1"/>
    <w:rsid w:val="003B007C"/>
  </w:style>
  <w:style w:type="character" w:customStyle="1" w:styleId="WW8Num39z2">
    <w:name w:val="WW8Num39z2"/>
    <w:rsid w:val="003B007C"/>
  </w:style>
  <w:style w:type="character" w:customStyle="1" w:styleId="WW8Num39z3">
    <w:name w:val="WW8Num39z3"/>
    <w:rsid w:val="003B007C"/>
  </w:style>
  <w:style w:type="character" w:customStyle="1" w:styleId="WW8Num39z4">
    <w:name w:val="WW8Num39z4"/>
    <w:rsid w:val="003B007C"/>
  </w:style>
  <w:style w:type="character" w:customStyle="1" w:styleId="WW8Num39z5">
    <w:name w:val="WW8Num39z5"/>
    <w:rsid w:val="003B007C"/>
  </w:style>
  <w:style w:type="character" w:customStyle="1" w:styleId="WW8Num39z6">
    <w:name w:val="WW8Num39z6"/>
    <w:rsid w:val="003B007C"/>
  </w:style>
  <w:style w:type="character" w:customStyle="1" w:styleId="WW8Num39z7">
    <w:name w:val="WW8Num39z7"/>
    <w:rsid w:val="003B007C"/>
  </w:style>
  <w:style w:type="character" w:customStyle="1" w:styleId="WW8Num39z8">
    <w:name w:val="WW8Num39z8"/>
    <w:rsid w:val="003B007C"/>
  </w:style>
  <w:style w:type="character" w:customStyle="1" w:styleId="Fontepargpadro8">
    <w:name w:val="Fonte parág. padrão8"/>
    <w:rsid w:val="003B007C"/>
  </w:style>
  <w:style w:type="character" w:customStyle="1" w:styleId="WW8Num9z2">
    <w:name w:val="WW8Num9z2"/>
    <w:rsid w:val="003B007C"/>
  </w:style>
  <w:style w:type="character" w:customStyle="1" w:styleId="WW8Num9z3">
    <w:name w:val="WW8Num9z3"/>
    <w:rsid w:val="003B007C"/>
  </w:style>
  <w:style w:type="character" w:customStyle="1" w:styleId="WW8Num9z4">
    <w:name w:val="WW8Num9z4"/>
    <w:rsid w:val="003B007C"/>
  </w:style>
  <w:style w:type="character" w:customStyle="1" w:styleId="WW8Num9z5">
    <w:name w:val="WW8Num9z5"/>
    <w:rsid w:val="003B007C"/>
  </w:style>
  <w:style w:type="character" w:customStyle="1" w:styleId="WW8Num9z6">
    <w:name w:val="WW8Num9z6"/>
    <w:rsid w:val="003B007C"/>
  </w:style>
  <w:style w:type="character" w:customStyle="1" w:styleId="WW8Num9z7">
    <w:name w:val="WW8Num9z7"/>
    <w:rsid w:val="003B007C"/>
  </w:style>
  <w:style w:type="character" w:customStyle="1" w:styleId="WW8Num9z8">
    <w:name w:val="WW8Num9z8"/>
    <w:rsid w:val="003B007C"/>
  </w:style>
  <w:style w:type="character" w:customStyle="1" w:styleId="WW8Num5z1">
    <w:name w:val="WW8Num5z1"/>
    <w:rsid w:val="003B007C"/>
    <w:rPr>
      <w:rFonts w:ascii="Arial" w:eastAsia="Arial" w:hAnsi="Arial" w:cs="Arial"/>
      <w:b/>
      <w:bCs/>
      <w:sz w:val="24"/>
      <w:szCs w:val="24"/>
      <w:highlight w:val="yellow"/>
    </w:rPr>
  </w:style>
  <w:style w:type="character" w:customStyle="1" w:styleId="WW8Num5z2">
    <w:name w:val="WW8Num5z2"/>
    <w:rsid w:val="003B007C"/>
  </w:style>
  <w:style w:type="character" w:customStyle="1" w:styleId="WW8Num5z3">
    <w:name w:val="WW8Num5z3"/>
    <w:rsid w:val="003B007C"/>
  </w:style>
  <w:style w:type="character" w:customStyle="1" w:styleId="WW8Num5z4">
    <w:name w:val="WW8Num5z4"/>
    <w:rsid w:val="003B007C"/>
  </w:style>
  <w:style w:type="character" w:customStyle="1" w:styleId="WW8Num5z5">
    <w:name w:val="WW8Num5z5"/>
    <w:rsid w:val="003B007C"/>
  </w:style>
  <w:style w:type="character" w:customStyle="1" w:styleId="WW8Num5z6">
    <w:name w:val="WW8Num5z6"/>
    <w:rsid w:val="003B007C"/>
  </w:style>
  <w:style w:type="character" w:customStyle="1" w:styleId="WW8Num5z7">
    <w:name w:val="WW8Num5z7"/>
    <w:rsid w:val="003B007C"/>
  </w:style>
  <w:style w:type="character" w:customStyle="1" w:styleId="WW8Num5z8">
    <w:name w:val="WW8Num5z8"/>
    <w:rsid w:val="003B007C"/>
  </w:style>
  <w:style w:type="character" w:customStyle="1" w:styleId="WW8Num10z2">
    <w:name w:val="WW8Num10z2"/>
    <w:rsid w:val="003B007C"/>
  </w:style>
  <w:style w:type="character" w:customStyle="1" w:styleId="WW8Num10z3">
    <w:name w:val="WW8Num10z3"/>
    <w:rsid w:val="003B007C"/>
  </w:style>
  <w:style w:type="character" w:customStyle="1" w:styleId="WW8Num10z4">
    <w:name w:val="WW8Num10z4"/>
    <w:rsid w:val="003B007C"/>
  </w:style>
  <w:style w:type="character" w:customStyle="1" w:styleId="WW8Num10z5">
    <w:name w:val="WW8Num10z5"/>
    <w:rsid w:val="003B007C"/>
  </w:style>
  <w:style w:type="character" w:customStyle="1" w:styleId="WW8Num10z6">
    <w:name w:val="WW8Num10z6"/>
    <w:rsid w:val="003B007C"/>
  </w:style>
  <w:style w:type="character" w:customStyle="1" w:styleId="WW8Num10z7">
    <w:name w:val="WW8Num10z7"/>
    <w:rsid w:val="003B007C"/>
  </w:style>
  <w:style w:type="character" w:customStyle="1" w:styleId="WW8Num10z8">
    <w:name w:val="WW8Num10z8"/>
    <w:rsid w:val="003B007C"/>
  </w:style>
  <w:style w:type="character" w:customStyle="1" w:styleId="WW8Num11z2">
    <w:name w:val="WW8Num11z2"/>
    <w:rsid w:val="003B007C"/>
  </w:style>
  <w:style w:type="character" w:customStyle="1" w:styleId="WW8Num11z3">
    <w:name w:val="WW8Num11z3"/>
    <w:rsid w:val="003B007C"/>
  </w:style>
  <w:style w:type="character" w:customStyle="1" w:styleId="WW8Num11z4">
    <w:name w:val="WW8Num11z4"/>
    <w:rsid w:val="003B007C"/>
  </w:style>
  <w:style w:type="character" w:customStyle="1" w:styleId="WW8Num11z5">
    <w:name w:val="WW8Num11z5"/>
    <w:rsid w:val="003B007C"/>
  </w:style>
  <w:style w:type="character" w:customStyle="1" w:styleId="WW8Num11z6">
    <w:name w:val="WW8Num11z6"/>
    <w:rsid w:val="003B007C"/>
  </w:style>
  <w:style w:type="character" w:customStyle="1" w:styleId="WW8Num11z7">
    <w:name w:val="WW8Num11z7"/>
    <w:rsid w:val="003B007C"/>
  </w:style>
  <w:style w:type="character" w:customStyle="1" w:styleId="WW8Num11z8">
    <w:name w:val="WW8Num11z8"/>
    <w:rsid w:val="003B007C"/>
  </w:style>
  <w:style w:type="character" w:customStyle="1" w:styleId="WW8Num12z2">
    <w:name w:val="WW8Num12z2"/>
    <w:rsid w:val="003B007C"/>
    <w:rPr>
      <w:rFonts w:ascii="Wingdings" w:hAnsi="Wingdings" w:cs="Wingdings"/>
      <w:sz w:val="24"/>
      <w:szCs w:val="24"/>
    </w:rPr>
  </w:style>
  <w:style w:type="character" w:customStyle="1" w:styleId="WW8Num13z2">
    <w:name w:val="WW8Num13z2"/>
    <w:rsid w:val="003B007C"/>
    <w:rPr>
      <w:rFonts w:ascii="Wingdings" w:hAnsi="Wingdings" w:cs="Wingdings"/>
      <w:sz w:val="24"/>
      <w:szCs w:val="24"/>
    </w:rPr>
  </w:style>
  <w:style w:type="character" w:customStyle="1" w:styleId="Fontepargpadro7">
    <w:name w:val="Fonte parág. padrão7"/>
    <w:rsid w:val="003B007C"/>
  </w:style>
  <w:style w:type="character" w:customStyle="1" w:styleId="Fontepargpadro6">
    <w:name w:val="Fonte parág. padrão6"/>
    <w:rsid w:val="003B007C"/>
  </w:style>
  <w:style w:type="character" w:customStyle="1" w:styleId="WW8Num12z3">
    <w:name w:val="WW8Num12z3"/>
    <w:rsid w:val="003B007C"/>
  </w:style>
  <w:style w:type="character" w:customStyle="1" w:styleId="WW8Num12z4">
    <w:name w:val="WW8Num12z4"/>
    <w:rsid w:val="003B007C"/>
  </w:style>
  <w:style w:type="character" w:customStyle="1" w:styleId="WW8Num12z5">
    <w:name w:val="WW8Num12z5"/>
    <w:rsid w:val="003B007C"/>
  </w:style>
  <w:style w:type="character" w:customStyle="1" w:styleId="WW8Num12z6">
    <w:name w:val="WW8Num12z6"/>
    <w:rsid w:val="003B007C"/>
  </w:style>
  <w:style w:type="character" w:customStyle="1" w:styleId="WW8Num12z7">
    <w:name w:val="WW8Num12z7"/>
    <w:rsid w:val="003B007C"/>
  </w:style>
  <w:style w:type="character" w:customStyle="1" w:styleId="WW8Num12z8">
    <w:name w:val="WW8Num12z8"/>
    <w:rsid w:val="003B007C"/>
  </w:style>
  <w:style w:type="character" w:customStyle="1" w:styleId="WW8Num14z2">
    <w:name w:val="WW8Num14z2"/>
    <w:rsid w:val="003B007C"/>
    <w:rPr>
      <w:rFonts w:ascii="Wingdings" w:hAnsi="Wingdings" w:cs="Wingdings"/>
      <w:sz w:val="24"/>
      <w:szCs w:val="24"/>
    </w:rPr>
  </w:style>
  <w:style w:type="character" w:customStyle="1" w:styleId="Fontepargpadro5">
    <w:name w:val="Fonte parág. padrão5"/>
    <w:rsid w:val="003B007C"/>
  </w:style>
  <w:style w:type="character" w:customStyle="1" w:styleId="Fontepargpadro4">
    <w:name w:val="Fonte parág. padrão4"/>
    <w:rsid w:val="003B007C"/>
  </w:style>
  <w:style w:type="character" w:customStyle="1" w:styleId="WW8Num13z3">
    <w:name w:val="WW8Num13z3"/>
    <w:rsid w:val="003B007C"/>
  </w:style>
  <w:style w:type="character" w:customStyle="1" w:styleId="WW8Num13z4">
    <w:name w:val="WW8Num13z4"/>
    <w:rsid w:val="003B007C"/>
  </w:style>
  <w:style w:type="character" w:customStyle="1" w:styleId="WW8Num13z5">
    <w:name w:val="WW8Num13z5"/>
    <w:rsid w:val="003B007C"/>
  </w:style>
  <w:style w:type="character" w:customStyle="1" w:styleId="WW8Num13z6">
    <w:name w:val="WW8Num13z6"/>
    <w:rsid w:val="003B007C"/>
  </w:style>
  <w:style w:type="character" w:customStyle="1" w:styleId="WW8Num13z7">
    <w:name w:val="WW8Num13z7"/>
    <w:rsid w:val="003B007C"/>
  </w:style>
  <w:style w:type="character" w:customStyle="1" w:styleId="WW8Num13z8">
    <w:name w:val="WW8Num13z8"/>
    <w:rsid w:val="003B007C"/>
  </w:style>
  <w:style w:type="character" w:customStyle="1" w:styleId="WW8Num14z3">
    <w:name w:val="WW8Num14z3"/>
    <w:rsid w:val="003B007C"/>
  </w:style>
  <w:style w:type="character" w:customStyle="1" w:styleId="WW8Num14z4">
    <w:name w:val="WW8Num14z4"/>
    <w:rsid w:val="003B007C"/>
  </w:style>
  <w:style w:type="character" w:customStyle="1" w:styleId="WW8Num14z5">
    <w:name w:val="WW8Num14z5"/>
    <w:rsid w:val="003B007C"/>
  </w:style>
  <w:style w:type="character" w:customStyle="1" w:styleId="WW8Num14z6">
    <w:name w:val="WW8Num14z6"/>
    <w:rsid w:val="003B007C"/>
  </w:style>
  <w:style w:type="character" w:customStyle="1" w:styleId="WW8Num14z7">
    <w:name w:val="WW8Num14z7"/>
    <w:rsid w:val="003B007C"/>
  </w:style>
  <w:style w:type="character" w:customStyle="1" w:styleId="WW8Num14z8">
    <w:name w:val="WW8Num14z8"/>
    <w:rsid w:val="003B007C"/>
  </w:style>
  <w:style w:type="character" w:customStyle="1" w:styleId="WW8Num15z2">
    <w:name w:val="WW8Num15z2"/>
    <w:rsid w:val="003B007C"/>
  </w:style>
  <w:style w:type="character" w:customStyle="1" w:styleId="WW8Num15z3">
    <w:name w:val="WW8Num15z3"/>
    <w:rsid w:val="003B007C"/>
  </w:style>
  <w:style w:type="character" w:customStyle="1" w:styleId="WW8Num15z4">
    <w:name w:val="WW8Num15z4"/>
    <w:rsid w:val="003B007C"/>
  </w:style>
  <w:style w:type="character" w:customStyle="1" w:styleId="WW8Num15z5">
    <w:name w:val="WW8Num15z5"/>
    <w:rsid w:val="003B007C"/>
  </w:style>
  <w:style w:type="character" w:customStyle="1" w:styleId="WW8Num15z6">
    <w:name w:val="WW8Num15z6"/>
    <w:rsid w:val="003B007C"/>
  </w:style>
  <w:style w:type="character" w:customStyle="1" w:styleId="WW8Num15z7">
    <w:name w:val="WW8Num15z7"/>
    <w:rsid w:val="003B007C"/>
  </w:style>
  <w:style w:type="character" w:customStyle="1" w:styleId="WW8Num15z8">
    <w:name w:val="WW8Num15z8"/>
    <w:rsid w:val="003B007C"/>
  </w:style>
  <w:style w:type="character" w:customStyle="1" w:styleId="WW8Num16z2">
    <w:name w:val="WW8Num16z2"/>
    <w:rsid w:val="003B007C"/>
  </w:style>
  <w:style w:type="character" w:customStyle="1" w:styleId="WW8Num16z3">
    <w:name w:val="WW8Num16z3"/>
    <w:rsid w:val="003B007C"/>
  </w:style>
  <w:style w:type="character" w:customStyle="1" w:styleId="WW8Num16z4">
    <w:name w:val="WW8Num16z4"/>
    <w:rsid w:val="003B007C"/>
  </w:style>
  <w:style w:type="character" w:customStyle="1" w:styleId="WW8Num16z5">
    <w:name w:val="WW8Num16z5"/>
    <w:rsid w:val="003B007C"/>
  </w:style>
  <w:style w:type="character" w:customStyle="1" w:styleId="WW8Num16z6">
    <w:name w:val="WW8Num16z6"/>
    <w:rsid w:val="003B007C"/>
  </w:style>
  <w:style w:type="character" w:customStyle="1" w:styleId="WW8Num16z7">
    <w:name w:val="WW8Num16z7"/>
    <w:rsid w:val="003B007C"/>
  </w:style>
  <w:style w:type="character" w:customStyle="1" w:styleId="WW8Num16z8">
    <w:name w:val="WW8Num16z8"/>
    <w:rsid w:val="003B007C"/>
  </w:style>
  <w:style w:type="character" w:customStyle="1" w:styleId="WW8Num17z2">
    <w:name w:val="WW8Num17z2"/>
    <w:rsid w:val="003B007C"/>
  </w:style>
  <w:style w:type="character" w:customStyle="1" w:styleId="WW8Num17z3">
    <w:name w:val="WW8Num17z3"/>
    <w:rsid w:val="003B007C"/>
  </w:style>
  <w:style w:type="character" w:customStyle="1" w:styleId="WW8Num17z4">
    <w:name w:val="WW8Num17z4"/>
    <w:rsid w:val="003B007C"/>
  </w:style>
  <w:style w:type="character" w:customStyle="1" w:styleId="WW8Num17z5">
    <w:name w:val="WW8Num17z5"/>
    <w:rsid w:val="003B007C"/>
  </w:style>
  <w:style w:type="character" w:customStyle="1" w:styleId="WW8Num17z6">
    <w:name w:val="WW8Num17z6"/>
    <w:rsid w:val="003B007C"/>
  </w:style>
  <w:style w:type="character" w:customStyle="1" w:styleId="WW8Num17z7">
    <w:name w:val="WW8Num17z7"/>
    <w:rsid w:val="003B007C"/>
  </w:style>
  <w:style w:type="character" w:customStyle="1" w:styleId="WW8Num17z8">
    <w:name w:val="WW8Num17z8"/>
    <w:rsid w:val="003B007C"/>
  </w:style>
  <w:style w:type="character" w:customStyle="1" w:styleId="WW8Num18z4">
    <w:name w:val="WW8Num18z4"/>
    <w:rsid w:val="003B007C"/>
  </w:style>
  <w:style w:type="character" w:customStyle="1" w:styleId="WW8Num18z5">
    <w:name w:val="WW8Num18z5"/>
    <w:rsid w:val="003B007C"/>
  </w:style>
  <w:style w:type="character" w:customStyle="1" w:styleId="WW8Num18z6">
    <w:name w:val="WW8Num18z6"/>
    <w:rsid w:val="003B007C"/>
  </w:style>
  <w:style w:type="character" w:customStyle="1" w:styleId="WW8Num18z7">
    <w:name w:val="WW8Num18z7"/>
    <w:rsid w:val="003B007C"/>
  </w:style>
  <w:style w:type="character" w:customStyle="1" w:styleId="WW8Num18z8">
    <w:name w:val="WW8Num18z8"/>
    <w:rsid w:val="003B007C"/>
  </w:style>
  <w:style w:type="character" w:customStyle="1" w:styleId="WW8Num19z2">
    <w:name w:val="WW8Num19z2"/>
    <w:rsid w:val="003B007C"/>
  </w:style>
  <w:style w:type="character" w:customStyle="1" w:styleId="WW8Num19z3">
    <w:name w:val="WW8Num19z3"/>
    <w:rsid w:val="003B007C"/>
  </w:style>
  <w:style w:type="character" w:customStyle="1" w:styleId="WW8Num19z4">
    <w:name w:val="WW8Num19z4"/>
    <w:rsid w:val="003B007C"/>
  </w:style>
  <w:style w:type="character" w:customStyle="1" w:styleId="WW8Num19z5">
    <w:name w:val="WW8Num19z5"/>
    <w:rsid w:val="003B007C"/>
  </w:style>
  <w:style w:type="character" w:customStyle="1" w:styleId="WW8Num19z6">
    <w:name w:val="WW8Num19z6"/>
    <w:rsid w:val="003B007C"/>
  </w:style>
  <w:style w:type="character" w:customStyle="1" w:styleId="WW8Num19z7">
    <w:name w:val="WW8Num19z7"/>
    <w:rsid w:val="003B007C"/>
  </w:style>
  <w:style w:type="character" w:customStyle="1" w:styleId="WW8Num19z8">
    <w:name w:val="WW8Num19z8"/>
    <w:rsid w:val="003B007C"/>
  </w:style>
  <w:style w:type="character" w:customStyle="1" w:styleId="WW8Num20z2">
    <w:name w:val="WW8Num20z2"/>
    <w:rsid w:val="003B007C"/>
  </w:style>
  <w:style w:type="character" w:customStyle="1" w:styleId="WW8Num20z3">
    <w:name w:val="WW8Num20z3"/>
    <w:rsid w:val="003B007C"/>
  </w:style>
  <w:style w:type="character" w:customStyle="1" w:styleId="WW8Num20z4">
    <w:name w:val="WW8Num20z4"/>
    <w:rsid w:val="003B007C"/>
  </w:style>
  <w:style w:type="character" w:customStyle="1" w:styleId="WW8Num20z5">
    <w:name w:val="WW8Num20z5"/>
    <w:rsid w:val="003B007C"/>
  </w:style>
  <w:style w:type="character" w:customStyle="1" w:styleId="WW8Num20z6">
    <w:name w:val="WW8Num20z6"/>
    <w:rsid w:val="003B007C"/>
  </w:style>
  <w:style w:type="character" w:customStyle="1" w:styleId="WW8Num20z7">
    <w:name w:val="WW8Num20z7"/>
    <w:rsid w:val="003B007C"/>
  </w:style>
  <w:style w:type="character" w:customStyle="1" w:styleId="WW8Num20z8">
    <w:name w:val="WW8Num20z8"/>
    <w:rsid w:val="003B007C"/>
  </w:style>
  <w:style w:type="character" w:customStyle="1" w:styleId="Fontepargpadro3">
    <w:name w:val="Fonte parág. padrão3"/>
    <w:rsid w:val="003B007C"/>
  </w:style>
  <w:style w:type="character" w:customStyle="1" w:styleId="WW8Num6z1">
    <w:name w:val="WW8Num6z1"/>
    <w:rsid w:val="003B007C"/>
    <w:rPr>
      <w:rFonts w:ascii="Arial" w:hAnsi="Arial" w:cs="Arial"/>
      <w:color w:val="000000"/>
    </w:rPr>
  </w:style>
  <w:style w:type="character" w:customStyle="1" w:styleId="WW8Num6z2">
    <w:name w:val="WW8Num6z2"/>
    <w:rsid w:val="003B007C"/>
  </w:style>
  <w:style w:type="character" w:customStyle="1" w:styleId="WW8Num6z3">
    <w:name w:val="WW8Num6z3"/>
    <w:rsid w:val="003B007C"/>
  </w:style>
  <w:style w:type="character" w:customStyle="1" w:styleId="WW8Num6z4">
    <w:name w:val="WW8Num6z4"/>
    <w:rsid w:val="003B007C"/>
  </w:style>
  <w:style w:type="character" w:customStyle="1" w:styleId="WW8Num6z5">
    <w:name w:val="WW8Num6z5"/>
    <w:rsid w:val="003B007C"/>
  </w:style>
  <w:style w:type="character" w:customStyle="1" w:styleId="WW8Num6z6">
    <w:name w:val="WW8Num6z6"/>
    <w:rsid w:val="003B007C"/>
  </w:style>
  <w:style w:type="character" w:customStyle="1" w:styleId="WW8Num6z7">
    <w:name w:val="WW8Num6z7"/>
    <w:rsid w:val="003B007C"/>
  </w:style>
  <w:style w:type="character" w:customStyle="1" w:styleId="WW8Num6z8">
    <w:name w:val="WW8Num6z8"/>
    <w:rsid w:val="003B007C"/>
  </w:style>
  <w:style w:type="character" w:customStyle="1" w:styleId="HiperlinkVisitado2">
    <w:name w:val="HiperlinkVisitado2"/>
    <w:rsid w:val="003B007C"/>
    <w:rPr>
      <w:color w:val="800080"/>
      <w:u w:val="single"/>
    </w:rPr>
  </w:style>
  <w:style w:type="character" w:customStyle="1" w:styleId="WW8Num34z1">
    <w:name w:val="WW8Num34z1"/>
    <w:rsid w:val="003B007C"/>
  </w:style>
  <w:style w:type="character" w:customStyle="1" w:styleId="WW8Num34z3">
    <w:name w:val="WW8Num34z3"/>
    <w:rsid w:val="003B007C"/>
  </w:style>
  <w:style w:type="character" w:customStyle="1" w:styleId="WW8Num34z4">
    <w:name w:val="WW8Num34z4"/>
    <w:rsid w:val="003B007C"/>
  </w:style>
  <w:style w:type="character" w:customStyle="1" w:styleId="WW8Num34z5">
    <w:name w:val="WW8Num34z5"/>
    <w:rsid w:val="003B007C"/>
  </w:style>
  <w:style w:type="character" w:customStyle="1" w:styleId="WW8Num34z6">
    <w:name w:val="WW8Num34z6"/>
    <w:rsid w:val="003B007C"/>
  </w:style>
  <w:style w:type="character" w:customStyle="1" w:styleId="WW8Num34z7">
    <w:name w:val="WW8Num34z7"/>
    <w:rsid w:val="003B007C"/>
  </w:style>
  <w:style w:type="character" w:customStyle="1" w:styleId="WW8Num34z8">
    <w:name w:val="WW8Num34z8"/>
    <w:rsid w:val="003B007C"/>
  </w:style>
  <w:style w:type="character" w:customStyle="1" w:styleId="Marcas">
    <w:name w:val="Marcas"/>
    <w:rsid w:val="003B007C"/>
    <w:rPr>
      <w:rFonts w:ascii="OpenSymbol" w:eastAsia="OpenSymbol" w:hAnsi="OpenSymbol" w:cs="OpenSymbol"/>
    </w:rPr>
  </w:style>
  <w:style w:type="paragraph" w:customStyle="1" w:styleId="Ttulo80">
    <w:name w:val="Título8"/>
    <w:basedOn w:val="Normal"/>
    <w:next w:val="Corpodetexto"/>
    <w:rsid w:val="003B007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Ttulo70">
    <w:name w:val="Título7"/>
    <w:basedOn w:val="Normal"/>
    <w:next w:val="Corpodetexto"/>
    <w:rsid w:val="003B007C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Ttulo60">
    <w:name w:val="Título6"/>
    <w:basedOn w:val="Normal"/>
    <w:next w:val="Corpodetexto"/>
    <w:rsid w:val="003B007C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Ttulo20">
    <w:name w:val="Título2"/>
    <w:basedOn w:val="Normal"/>
    <w:next w:val="Corpodetexto"/>
    <w:rsid w:val="003B007C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3B007C"/>
    <w:pPr>
      <w:jc w:val="center"/>
    </w:pPr>
    <w:rPr>
      <w:b/>
      <w:bCs/>
      <w:sz w:val="56"/>
      <w:szCs w:val="56"/>
    </w:rPr>
  </w:style>
  <w:style w:type="paragraph" w:customStyle="1" w:styleId="Ttulo40">
    <w:name w:val="Título4"/>
    <w:basedOn w:val="Ttulo30"/>
    <w:next w:val="Corpodetexto"/>
    <w:rsid w:val="003B007C"/>
  </w:style>
  <w:style w:type="paragraph" w:customStyle="1" w:styleId="Ttulo50">
    <w:name w:val="Título5"/>
    <w:basedOn w:val="Ttulo40"/>
    <w:next w:val="Corpodetexto"/>
    <w:rsid w:val="003B007C"/>
  </w:style>
  <w:style w:type="paragraph" w:customStyle="1" w:styleId="Ttulo32">
    <w:name w:val="Título 32"/>
    <w:basedOn w:val="Normal"/>
    <w:next w:val="Normal"/>
    <w:rsid w:val="003B007C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customStyle="1" w:styleId="Rodap2">
    <w:name w:val="Rodapé2"/>
    <w:basedOn w:val="Normal"/>
    <w:rsid w:val="003B007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vantGarde Bk BT" w:eastAsia="Times New Roman" w:hAnsi="AvantGarde Bk BT" w:cs="AvantGarde Bk BT"/>
      <w:i/>
      <w:color w:val="000080"/>
      <w:sz w:val="20"/>
      <w:szCs w:val="20"/>
      <w:lang w:eastAsia="zh-CN"/>
    </w:rPr>
  </w:style>
  <w:style w:type="paragraph" w:customStyle="1" w:styleId="Citaes">
    <w:name w:val="Citações"/>
    <w:basedOn w:val="Normal"/>
    <w:rsid w:val="003B007C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grafodaLista2">
    <w:name w:val="Parágrafo da Lista2"/>
    <w:basedOn w:val="Normal"/>
    <w:rsid w:val="003B007C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27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D8198-308B-4CCF-B366-235D919F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1395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Jose Paczuk</dc:creator>
  <cp:lastModifiedBy>Clarice Maria Galisa</cp:lastModifiedBy>
  <cp:revision>4</cp:revision>
  <cp:lastPrinted>2022-12-27T16:25:00Z</cp:lastPrinted>
  <dcterms:created xsi:type="dcterms:W3CDTF">2023-02-28T14:49:00Z</dcterms:created>
  <dcterms:modified xsi:type="dcterms:W3CDTF">2023-03-21T21:56:00Z</dcterms:modified>
</cp:coreProperties>
</file>