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F95B8" w14:textId="01FAAA7F" w:rsidR="001F7280" w:rsidRPr="007E3D70" w:rsidRDefault="001F7280" w:rsidP="00877E03">
      <w:pPr>
        <w:pStyle w:val="Ttulo2"/>
        <w:numPr>
          <w:ilvl w:val="0"/>
          <w:numId w:val="0"/>
        </w:numPr>
        <w:pBdr>
          <w:top w:val="single" w:sz="4" w:space="1" w:color="auto"/>
          <w:left w:val="single" w:sz="4" w:space="4" w:color="auto"/>
          <w:bottom w:val="single" w:sz="4" w:space="1" w:color="auto"/>
          <w:right w:val="single" w:sz="4" w:space="4" w:color="auto"/>
        </w:pBdr>
        <w:spacing w:line="276" w:lineRule="auto"/>
        <w:rPr>
          <w:sz w:val="24"/>
          <w:szCs w:val="24"/>
        </w:rPr>
      </w:pPr>
      <w:r w:rsidRPr="007E3D70">
        <w:rPr>
          <w:sz w:val="24"/>
          <w:szCs w:val="24"/>
        </w:rPr>
        <w:t xml:space="preserve">ANEXO I – </w:t>
      </w:r>
      <w:r w:rsidR="00F83C7F" w:rsidRPr="007E3D70">
        <w:rPr>
          <w:sz w:val="24"/>
          <w:szCs w:val="24"/>
        </w:rPr>
        <w:t>Carta de credenciamento</w:t>
      </w:r>
    </w:p>
    <w:p w14:paraId="613F7DA5" w14:textId="706C4FE7" w:rsidR="001F7280" w:rsidRPr="007E3D70" w:rsidRDefault="001F7280" w:rsidP="001F7280">
      <w:pPr>
        <w:tabs>
          <w:tab w:val="left" w:pos="567"/>
        </w:tabs>
        <w:spacing w:before="480" w:after="360" w:line="276" w:lineRule="auto"/>
        <w:jc w:val="center"/>
        <w:rPr>
          <w:rFonts w:ascii="Century Gothic" w:hAnsi="Century Gothic"/>
          <w:b/>
          <w:sz w:val="24"/>
          <w:szCs w:val="24"/>
        </w:rPr>
      </w:pPr>
      <w:r w:rsidRPr="007E3D70">
        <w:rPr>
          <w:rFonts w:ascii="Century Gothic" w:hAnsi="Century Gothic"/>
          <w:b/>
          <w:sz w:val="24"/>
          <w:szCs w:val="24"/>
        </w:rPr>
        <w:t xml:space="preserve">TOMADA DE PREÇOS Nº </w:t>
      </w:r>
      <w:r w:rsidR="00877E03" w:rsidRPr="007E3D70">
        <w:rPr>
          <w:rFonts w:ascii="Century Gothic" w:hAnsi="Century Gothic"/>
          <w:b/>
          <w:sz w:val="24"/>
          <w:szCs w:val="24"/>
        </w:rPr>
        <w:t>00</w:t>
      </w:r>
      <w:r w:rsidR="0067773A">
        <w:rPr>
          <w:rFonts w:ascii="Century Gothic" w:hAnsi="Century Gothic"/>
          <w:b/>
          <w:sz w:val="24"/>
          <w:szCs w:val="24"/>
        </w:rPr>
        <w:t>3</w:t>
      </w:r>
      <w:r w:rsidRPr="007E3D70">
        <w:rPr>
          <w:rFonts w:ascii="Century Gothic" w:hAnsi="Century Gothic"/>
          <w:b/>
          <w:sz w:val="24"/>
          <w:szCs w:val="24"/>
        </w:rPr>
        <w:t>/202</w:t>
      </w:r>
      <w:r w:rsidR="00877E03" w:rsidRPr="007E3D70">
        <w:rPr>
          <w:rFonts w:ascii="Century Gothic" w:hAnsi="Century Gothic"/>
          <w:b/>
          <w:sz w:val="24"/>
          <w:szCs w:val="24"/>
        </w:rPr>
        <w:t>1</w:t>
      </w:r>
      <w:r w:rsidRPr="007E3D70">
        <w:rPr>
          <w:rFonts w:ascii="Century Gothic" w:hAnsi="Century Gothic"/>
          <w:b/>
          <w:sz w:val="24"/>
          <w:szCs w:val="24"/>
        </w:rPr>
        <w:t xml:space="preserve"> - PMBC</w:t>
      </w:r>
    </w:p>
    <w:p w14:paraId="5BC41FEC" w14:textId="77777777" w:rsidR="001F7280" w:rsidRPr="007E3D70" w:rsidRDefault="001F7280" w:rsidP="00F83C7F">
      <w:pPr>
        <w:tabs>
          <w:tab w:val="left" w:pos="567"/>
        </w:tabs>
        <w:spacing w:after="480" w:line="276" w:lineRule="auto"/>
        <w:jc w:val="center"/>
        <w:rPr>
          <w:rFonts w:ascii="Century Gothic" w:hAnsi="Century Gothic"/>
          <w:b/>
          <w:sz w:val="24"/>
          <w:szCs w:val="24"/>
        </w:rPr>
      </w:pPr>
      <w:r w:rsidRPr="007E3D70">
        <w:rPr>
          <w:rFonts w:ascii="Century Gothic" w:hAnsi="Century Gothic"/>
          <w:b/>
          <w:sz w:val="24"/>
          <w:szCs w:val="24"/>
        </w:rPr>
        <w:t>CARTA DE CREDENCIAMENTO</w:t>
      </w:r>
    </w:p>
    <w:p w14:paraId="0E0979AD"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NOME D</w:t>
      </w:r>
      <w:r w:rsidR="003F3F97" w:rsidRPr="007E3D70">
        <w:rPr>
          <w:rFonts w:ascii="Century Gothic" w:hAnsi="Century Gothic"/>
          <w:b/>
          <w:sz w:val="21"/>
          <w:szCs w:val="21"/>
        </w:rPr>
        <w:t>O</w:t>
      </w:r>
      <w:r w:rsidRPr="007E3D70">
        <w:rPr>
          <w:rFonts w:ascii="Century Gothic" w:hAnsi="Century Gothic"/>
          <w:b/>
          <w:sz w:val="21"/>
          <w:szCs w:val="21"/>
        </w:rPr>
        <w:t xml:space="preserve"> LICITANTE: (...)</w:t>
      </w:r>
    </w:p>
    <w:p w14:paraId="1C8DACA1"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ENDEREÇO COMPLETO: (...)</w:t>
      </w:r>
    </w:p>
    <w:p w14:paraId="02245A9C"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TELEFONE: (...)</w:t>
      </w:r>
    </w:p>
    <w:p w14:paraId="47B4B60A"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E-MAIL: (...)</w:t>
      </w:r>
    </w:p>
    <w:p w14:paraId="7AB86D48" w14:textId="77777777" w:rsidR="001F7280" w:rsidRPr="007E3D70" w:rsidRDefault="001F7280" w:rsidP="001F7280">
      <w:pPr>
        <w:tabs>
          <w:tab w:val="left" w:pos="567"/>
        </w:tabs>
        <w:spacing w:before="360" w:after="360" w:line="276" w:lineRule="auto"/>
        <w:jc w:val="both"/>
        <w:rPr>
          <w:rFonts w:ascii="Century Gothic" w:hAnsi="Century Gothic"/>
          <w:sz w:val="21"/>
          <w:szCs w:val="21"/>
        </w:rPr>
      </w:pPr>
      <w:r w:rsidRPr="007E3D70">
        <w:rPr>
          <w:rFonts w:ascii="Century Gothic" w:hAnsi="Century Gothic"/>
          <w:sz w:val="21"/>
          <w:szCs w:val="21"/>
        </w:rPr>
        <w:t>Prezados senhores,</w:t>
      </w:r>
    </w:p>
    <w:p w14:paraId="10455739" w14:textId="1C18B5F7" w:rsidR="001F7280" w:rsidRPr="007E3D70" w:rsidRDefault="001F7280" w:rsidP="001F7280">
      <w:pPr>
        <w:tabs>
          <w:tab w:val="left" w:pos="567"/>
        </w:tabs>
        <w:spacing w:after="60" w:line="360" w:lineRule="auto"/>
        <w:jc w:val="both"/>
        <w:rPr>
          <w:rFonts w:ascii="Century Gothic" w:hAnsi="Century Gothic"/>
          <w:sz w:val="21"/>
          <w:szCs w:val="21"/>
        </w:rPr>
      </w:pPr>
      <w:r w:rsidRPr="007E3D70">
        <w:rPr>
          <w:rFonts w:ascii="Century Gothic" w:hAnsi="Century Gothic"/>
          <w:sz w:val="21"/>
          <w:szCs w:val="21"/>
        </w:rPr>
        <w:t xml:space="preserve">Pela presente, </w:t>
      </w:r>
      <w:r w:rsidR="00F83C7F" w:rsidRPr="007E3D70">
        <w:rPr>
          <w:rFonts w:ascii="Century Gothic" w:hAnsi="Century Gothic"/>
          <w:sz w:val="21"/>
          <w:szCs w:val="21"/>
        </w:rPr>
        <w:t>o</w:t>
      </w:r>
      <w:r w:rsidRPr="007E3D70">
        <w:rPr>
          <w:rFonts w:ascii="Century Gothic" w:hAnsi="Century Gothic"/>
          <w:sz w:val="21"/>
          <w:szCs w:val="21"/>
        </w:rPr>
        <w:t xml:space="preserve"> </w:t>
      </w:r>
      <w:r w:rsidRPr="007E3D70">
        <w:rPr>
          <w:rFonts w:ascii="Century Gothic" w:hAnsi="Century Gothic"/>
          <w:b/>
          <w:sz w:val="21"/>
          <w:szCs w:val="21"/>
        </w:rPr>
        <w:t>(NOME D</w:t>
      </w:r>
      <w:r w:rsidR="00F83C7F" w:rsidRPr="007E3D70">
        <w:rPr>
          <w:rFonts w:ascii="Century Gothic" w:hAnsi="Century Gothic"/>
          <w:b/>
          <w:sz w:val="21"/>
          <w:szCs w:val="21"/>
        </w:rPr>
        <w:t>O</w:t>
      </w:r>
      <w:r w:rsidRPr="007E3D70">
        <w:rPr>
          <w:rFonts w:ascii="Century Gothic" w:hAnsi="Century Gothic"/>
          <w:b/>
          <w:sz w:val="21"/>
          <w:szCs w:val="21"/>
        </w:rPr>
        <w:t xml:space="preserve"> LICITANTE)</w:t>
      </w:r>
      <w:r w:rsidRPr="007E3D70">
        <w:rPr>
          <w:rFonts w:ascii="Century Gothic" w:hAnsi="Century Gothic"/>
          <w:sz w:val="21"/>
          <w:szCs w:val="21"/>
        </w:rPr>
        <w:t xml:space="preserve">, CNPJ nº </w:t>
      </w:r>
      <w:r w:rsidRPr="007E3D70">
        <w:rPr>
          <w:rFonts w:ascii="Century Gothic" w:hAnsi="Century Gothic"/>
          <w:b/>
          <w:sz w:val="21"/>
          <w:szCs w:val="21"/>
        </w:rPr>
        <w:t>(...)</w:t>
      </w:r>
      <w:r w:rsidRPr="007E3D70">
        <w:rPr>
          <w:rFonts w:ascii="Century Gothic" w:hAnsi="Century Gothic"/>
          <w:sz w:val="21"/>
          <w:szCs w:val="21"/>
        </w:rPr>
        <w:t xml:space="preserve">, com sede na </w:t>
      </w:r>
      <w:r w:rsidRPr="007E3D70">
        <w:rPr>
          <w:rFonts w:ascii="Century Gothic" w:hAnsi="Century Gothic"/>
          <w:b/>
          <w:sz w:val="21"/>
          <w:szCs w:val="21"/>
        </w:rPr>
        <w:t>(ENDEREÇO COMPLETO)</w:t>
      </w:r>
      <w:r w:rsidRPr="007E3D70">
        <w:rPr>
          <w:rFonts w:ascii="Century Gothic" w:hAnsi="Century Gothic"/>
          <w:sz w:val="21"/>
          <w:szCs w:val="21"/>
        </w:rPr>
        <w:t xml:space="preserve">, informa que o(a) Sr.(a) </w:t>
      </w:r>
      <w:r w:rsidRPr="007E3D70">
        <w:rPr>
          <w:rFonts w:ascii="Century Gothic" w:hAnsi="Century Gothic"/>
          <w:b/>
          <w:sz w:val="21"/>
          <w:szCs w:val="21"/>
        </w:rPr>
        <w:t>(NOME DE REPRESENTANTE)</w:t>
      </w:r>
      <w:r w:rsidRPr="007E3D70">
        <w:rPr>
          <w:rFonts w:ascii="Century Gothic" w:hAnsi="Century Gothic"/>
          <w:sz w:val="21"/>
          <w:szCs w:val="21"/>
        </w:rPr>
        <w:t>, portador(a) da carteira de identidade nº</w:t>
      </w:r>
      <w:r w:rsidRPr="007E3D70">
        <w:rPr>
          <w:rFonts w:ascii="Century Gothic" w:hAnsi="Century Gothic"/>
          <w:b/>
          <w:sz w:val="21"/>
          <w:szCs w:val="21"/>
        </w:rPr>
        <w:t xml:space="preserve"> (...)</w:t>
      </w:r>
      <w:r w:rsidRPr="007E3D70">
        <w:rPr>
          <w:rFonts w:ascii="Century Gothic" w:hAnsi="Century Gothic"/>
          <w:sz w:val="21"/>
          <w:szCs w:val="21"/>
        </w:rPr>
        <w:t xml:space="preserve">, expedida pelo </w:t>
      </w:r>
      <w:r w:rsidRPr="007E3D70">
        <w:rPr>
          <w:rFonts w:ascii="Century Gothic" w:hAnsi="Century Gothic"/>
          <w:b/>
          <w:sz w:val="21"/>
          <w:szCs w:val="21"/>
        </w:rPr>
        <w:t>(ÓRGÃO EMISSOR)</w:t>
      </w:r>
      <w:r w:rsidRPr="007E3D70">
        <w:rPr>
          <w:rFonts w:ascii="Century Gothic" w:hAnsi="Century Gothic"/>
          <w:sz w:val="21"/>
          <w:szCs w:val="21"/>
        </w:rPr>
        <w:t xml:space="preserve">, inscrito no CPF sob o nº </w:t>
      </w:r>
      <w:r w:rsidRPr="007E3D70">
        <w:rPr>
          <w:rFonts w:ascii="Century Gothic" w:hAnsi="Century Gothic"/>
          <w:b/>
          <w:sz w:val="21"/>
          <w:szCs w:val="21"/>
        </w:rPr>
        <w:t>(...)</w:t>
      </w:r>
      <w:r w:rsidRPr="007E3D70">
        <w:rPr>
          <w:rFonts w:ascii="Century Gothic" w:hAnsi="Century Gothic"/>
          <w:sz w:val="21"/>
          <w:szCs w:val="21"/>
        </w:rPr>
        <w:t xml:space="preserve">, é a pessoa designada para representar a empresa no processo licitatório relativo à </w:t>
      </w:r>
      <w:r w:rsidRPr="007E3D70">
        <w:rPr>
          <w:rFonts w:ascii="Century Gothic" w:hAnsi="Century Gothic"/>
          <w:b/>
          <w:sz w:val="21"/>
          <w:szCs w:val="21"/>
        </w:rPr>
        <w:t xml:space="preserve">Tomada de Preços nº </w:t>
      </w:r>
      <w:r w:rsidR="00877E03" w:rsidRPr="007E3D70">
        <w:rPr>
          <w:rFonts w:ascii="Century Gothic" w:hAnsi="Century Gothic"/>
          <w:b/>
          <w:sz w:val="21"/>
          <w:szCs w:val="21"/>
        </w:rPr>
        <w:t>00</w:t>
      </w:r>
      <w:r w:rsidR="00C654A7">
        <w:rPr>
          <w:rFonts w:ascii="Century Gothic" w:hAnsi="Century Gothic"/>
          <w:b/>
          <w:sz w:val="21"/>
          <w:szCs w:val="21"/>
        </w:rPr>
        <w:t>3</w:t>
      </w:r>
      <w:r w:rsidR="00F83C7F" w:rsidRPr="007E3D70">
        <w:rPr>
          <w:rFonts w:ascii="Century Gothic" w:hAnsi="Century Gothic"/>
          <w:b/>
          <w:sz w:val="21"/>
          <w:szCs w:val="21"/>
        </w:rPr>
        <w:t>/202</w:t>
      </w:r>
      <w:r w:rsidR="00877E03" w:rsidRPr="007E3D70">
        <w:rPr>
          <w:rFonts w:ascii="Century Gothic" w:hAnsi="Century Gothic"/>
          <w:b/>
          <w:sz w:val="21"/>
          <w:szCs w:val="21"/>
        </w:rPr>
        <w:t>1</w:t>
      </w:r>
      <w:r w:rsidRPr="007E3D70">
        <w:rPr>
          <w:rFonts w:ascii="Century Gothic" w:hAnsi="Century Gothic"/>
          <w:b/>
          <w:sz w:val="21"/>
          <w:szCs w:val="21"/>
        </w:rPr>
        <w:t xml:space="preserve"> - PMBC</w:t>
      </w:r>
      <w:r w:rsidRPr="007E3D70">
        <w:rPr>
          <w:rFonts w:ascii="Century Gothic" w:hAnsi="Century Gothic"/>
          <w:sz w:val="21"/>
          <w:szCs w:val="21"/>
        </w:rPr>
        <w:t>, podendo pronunciar-se em nome da empresa, rubricar e ratificar documentos, renunciar ao direito de recurso e impugnação a recursos, assinar atas, recorrer de decisões administrativas, assinar termo de contrato ou retirar nota de empenho, enfim, praticar todos os atos inerentes à referida licitação.</w:t>
      </w:r>
    </w:p>
    <w:p w14:paraId="4F2FE71E" w14:textId="77777777" w:rsidR="001F7280" w:rsidRPr="007E3D70" w:rsidRDefault="001F7280" w:rsidP="001F7280">
      <w:pPr>
        <w:tabs>
          <w:tab w:val="left" w:pos="567"/>
        </w:tabs>
        <w:spacing w:after="60" w:line="276" w:lineRule="auto"/>
        <w:jc w:val="right"/>
        <w:rPr>
          <w:rFonts w:ascii="Century Gothic" w:hAnsi="Century Gothic"/>
          <w:sz w:val="21"/>
          <w:szCs w:val="21"/>
        </w:rPr>
      </w:pPr>
      <w:r w:rsidRPr="007E3D70">
        <w:rPr>
          <w:rFonts w:ascii="Century Gothic" w:hAnsi="Century Gothic"/>
          <w:sz w:val="21"/>
          <w:szCs w:val="21"/>
        </w:rPr>
        <w:t xml:space="preserve">Local </w:t>
      </w:r>
      <w:r w:rsidRPr="007E3D70">
        <w:rPr>
          <w:rFonts w:ascii="Century Gothic" w:hAnsi="Century Gothic"/>
          <w:b/>
          <w:sz w:val="21"/>
          <w:szCs w:val="21"/>
        </w:rPr>
        <w:t>(...)</w:t>
      </w:r>
      <w:r w:rsidRPr="007E3D70">
        <w:rPr>
          <w:rFonts w:ascii="Century Gothic" w:hAnsi="Century Gothic"/>
          <w:sz w:val="21"/>
          <w:szCs w:val="21"/>
        </w:rPr>
        <w:t xml:space="preserve">, data </w:t>
      </w:r>
      <w:r w:rsidRPr="007E3D70">
        <w:rPr>
          <w:rFonts w:ascii="Century Gothic" w:hAnsi="Century Gothic"/>
          <w:b/>
          <w:sz w:val="21"/>
          <w:szCs w:val="21"/>
        </w:rPr>
        <w:t>(...)</w:t>
      </w:r>
      <w:r w:rsidRPr="007E3D70">
        <w:rPr>
          <w:rFonts w:ascii="Century Gothic" w:hAnsi="Century Gothic"/>
          <w:sz w:val="21"/>
          <w:szCs w:val="21"/>
        </w:rPr>
        <w:t>.</w:t>
      </w:r>
    </w:p>
    <w:p w14:paraId="7BC259B0" w14:textId="77777777" w:rsidR="001F7280" w:rsidRPr="007E3D70" w:rsidRDefault="001F7280" w:rsidP="001F7280">
      <w:pPr>
        <w:tabs>
          <w:tab w:val="left" w:pos="567"/>
        </w:tabs>
        <w:spacing w:after="60" w:line="276" w:lineRule="auto"/>
        <w:rPr>
          <w:rFonts w:ascii="Century Gothic" w:hAnsi="Century Gothic"/>
          <w:sz w:val="21"/>
          <w:szCs w:val="21"/>
        </w:rPr>
      </w:pPr>
    </w:p>
    <w:p w14:paraId="69F7B570" w14:textId="77777777" w:rsidR="001F7280" w:rsidRPr="007E3D70" w:rsidRDefault="001F7280" w:rsidP="001F7280">
      <w:pPr>
        <w:tabs>
          <w:tab w:val="left" w:pos="567"/>
        </w:tabs>
        <w:spacing w:after="60" w:line="276" w:lineRule="auto"/>
        <w:rPr>
          <w:rFonts w:ascii="Century Gothic" w:hAnsi="Century Gothic"/>
          <w:sz w:val="21"/>
          <w:szCs w:val="21"/>
        </w:rPr>
      </w:pPr>
    </w:p>
    <w:p w14:paraId="5EF8774E" w14:textId="77777777" w:rsidR="001F7280" w:rsidRPr="007E3D70" w:rsidRDefault="001F7280" w:rsidP="001F7280">
      <w:pPr>
        <w:tabs>
          <w:tab w:val="left" w:pos="567"/>
        </w:tabs>
        <w:spacing w:after="60" w:line="276" w:lineRule="auto"/>
        <w:jc w:val="center"/>
        <w:rPr>
          <w:rFonts w:ascii="Century Gothic" w:hAnsi="Century Gothic"/>
          <w:b/>
          <w:sz w:val="21"/>
          <w:szCs w:val="21"/>
        </w:rPr>
      </w:pPr>
    </w:p>
    <w:p w14:paraId="7D05E192" w14:textId="77777777" w:rsidR="001F7280" w:rsidRPr="007E3D70" w:rsidRDefault="001F7280" w:rsidP="001F7280">
      <w:pPr>
        <w:tabs>
          <w:tab w:val="left" w:pos="567"/>
        </w:tabs>
        <w:jc w:val="center"/>
        <w:rPr>
          <w:rFonts w:ascii="Century Gothic" w:hAnsi="Century Gothic"/>
          <w:b/>
          <w:sz w:val="21"/>
          <w:szCs w:val="21"/>
        </w:rPr>
      </w:pPr>
      <w:r w:rsidRPr="007E3D70">
        <w:rPr>
          <w:rFonts w:ascii="Century Gothic" w:hAnsi="Century Gothic"/>
          <w:b/>
          <w:sz w:val="21"/>
          <w:szCs w:val="21"/>
        </w:rPr>
        <w:t>NOME DO REPRESENTANTE</w:t>
      </w:r>
    </w:p>
    <w:p w14:paraId="65AB9001" w14:textId="77777777" w:rsidR="001F7280" w:rsidRPr="007E3D70" w:rsidRDefault="001F7280" w:rsidP="001F7280">
      <w:pPr>
        <w:tabs>
          <w:tab w:val="left" w:pos="567"/>
        </w:tabs>
        <w:spacing w:after="60" w:line="276" w:lineRule="auto"/>
        <w:jc w:val="center"/>
        <w:rPr>
          <w:rFonts w:ascii="Century Gothic" w:hAnsi="Century Gothic"/>
          <w:b/>
          <w:sz w:val="21"/>
          <w:szCs w:val="21"/>
        </w:rPr>
      </w:pPr>
      <w:r w:rsidRPr="007E3D70">
        <w:rPr>
          <w:rFonts w:ascii="Century Gothic" w:hAnsi="Century Gothic"/>
          <w:b/>
          <w:sz w:val="21"/>
          <w:szCs w:val="21"/>
        </w:rPr>
        <w:t>NOME D</w:t>
      </w:r>
      <w:r w:rsidR="00F83C7F" w:rsidRPr="007E3D70">
        <w:rPr>
          <w:rFonts w:ascii="Century Gothic" w:hAnsi="Century Gothic"/>
          <w:b/>
          <w:sz w:val="21"/>
          <w:szCs w:val="21"/>
        </w:rPr>
        <w:t>O</w:t>
      </w:r>
      <w:r w:rsidRPr="007E3D70">
        <w:rPr>
          <w:rFonts w:ascii="Century Gothic" w:hAnsi="Century Gothic"/>
          <w:b/>
          <w:sz w:val="21"/>
          <w:szCs w:val="21"/>
        </w:rPr>
        <w:t xml:space="preserve"> LICITANTE</w:t>
      </w:r>
    </w:p>
    <w:p w14:paraId="01C05AD9" w14:textId="77777777" w:rsidR="001F7280" w:rsidRPr="007E3D70" w:rsidRDefault="001F7280" w:rsidP="001F7280">
      <w:pPr>
        <w:tabs>
          <w:tab w:val="left" w:pos="567"/>
        </w:tabs>
        <w:spacing w:after="60" w:line="276" w:lineRule="auto"/>
        <w:jc w:val="center"/>
        <w:rPr>
          <w:rFonts w:ascii="Century Gothic" w:hAnsi="Century Gothic"/>
          <w:b/>
          <w:sz w:val="21"/>
          <w:szCs w:val="21"/>
        </w:rPr>
      </w:pPr>
    </w:p>
    <w:p w14:paraId="4B69DA33" w14:textId="77777777" w:rsidR="001F7280" w:rsidRPr="007E3D70" w:rsidRDefault="001F7280" w:rsidP="001F7280">
      <w:pPr>
        <w:rPr>
          <w:sz w:val="21"/>
          <w:szCs w:val="21"/>
        </w:rPr>
      </w:pPr>
      <w:r w:rsidRPr="007E3D70">
        <w:rPr>
          <w:rFonts w:ascii="Century Gothic" w:hAnsi="Century Gothic"/>
          <w:b/>
          <w:color w:val="C00000"/>
          <w:sz w:val="21"/>
          <w:szCs w:val="21"/>
        </w:rPr>
        <w:t>NOTA: Recomenda-se o emprego de papel timbrado d</w:t>
      </w:r>
      <w:r w:rsidR="00BF50B3" w:rsidRPr="007E3D70">
        <w:rPr>
          <w:rFonts w:ascii="Century Gothic" w:hAnsi="Century Gothic"/>
          <w:b/>
          <w:color w:val="C00000"/>
          <w:sz w:val="21"/>
          <w:szCs w:val="21"/>
        </w:rPr>
        <w:t>o</w:t>
      </w:r>
      <w:r w:rsidRPr="007E3D70">
        <w:rPr>
          <w:rFonts w:ascii="Century Gothic" w:hAnsi="Century Gothic"/>
          <w:b/>
          <w:color w:val="C00000"/>
          <w:sz w:val="21"/>
          <w:szCs w:val="21"/>
        </w:rPr>
        <w:t xml:space="preserve"> licitante.</w:t>
      </w:r>
    </w:p>
    <w:p w14:paraId="36E4A62E" w14:textId="77777777" w:rsidR="001F7280" w:rsidRPr="007E3D70" w:rsidRDefault="001F7280" w:rsidP="001F7280">
      <w:pPr>
        <w:pStyle w:val="Ttulo2"/>
        <w:pBdr>
          <w:top w:val="single" w:sz="4" w:space="1" w:color="auto"/>
          <w:left w:val="single" w:sz="4" w:space="4" w:color="auto"/>
          <w:bottom w:val="single" w:sz="4" w:space="1" w:color="auto"/>
          <w:right w:val="single" w:sz="4" w:space="4" w:color="auto"/>
        </w:pBdr>
        <w:spacing w:line="276" w:lineRule="auto"/>
        <w:jc w:val="both"/>
        <w:rPr>
          <w:sz w:val="24"/>
          <w:szCs w:val="24"/>
        </w:rPr>
      </w:pPr>
      <w:bookmarkStart w:id="0" w:name="_ANEXO_II_–"/>
      <w:bookmarkEnd w:id="0"/>
      <w:r w:rsidRPr="007E3D70">
        <w:rPr>
          <w:sz w:val="21"/>
          <w:szCs w:val="21"/>
        </w:rPr>
        <w:br w:type="page"/>
      </w:r>
      <w:r w:rsidRPr="007E3D70">
        <w:rPr>
          <w:sz w:val="24"/>
          <w:szCs w:val="24"/>
        </w:rPr>
        <w:lastRenderedPageBreak/>
        <w:t xml:space="preserve">ANEXO II – </w:t>
      </w:r>
      <w:r w:rsidR="00F83C7F" w:rsidRPr="007E3D70">
        <w:rPr>
          <w:sz w:val="24"/>
          <w:szCs w:val="24"/>
        </w:rPr>
        <w:t>Declaração de cumprimento do disposto no art</w:t>
      </w:r>
      <w:r w:rsidRPr="007E3D70">
        <w:rPr>
          <w:sz w:val="24"/>
          <w:szCs w:val="24"/>
        </w:rPr>
        <w:t xml:space="preserve">. 7°, XXXIII, </w:t>
      </w:r>
      <w:r w:rsidR="00F83C7F" w:rsidRPr="007E3D70">
        <w:rPr>
          <w:sz w:val="24"/>
          <w:szCs w:val="24"/>
        </w:rPr>
        <w:t xml:space="preserve">da </w:t>
      </w:r>
      <w:r w:rsidRPr="007E3D70">
        <w:rPr>
          <w:sz w:val="24"/>
          <w:szCs w:val="24"/>
        </w:rPr>
        <w:t>CRFB/1988</w:t>
      </w:r>
    </w:p>
    <w:p w14:paraId="7CC80068" w14:textId="36E4E8F3" w:rsidR="001F7280" w:rsidRPr="007E3D70" w:rsidRDefault="001F7280" w:rsidP="001F7280">
      <w:pPr>
        <w:tabs>
          <w:tab w:val="left" w:pos="567"/>
        </w:tabs>
        <w:spacing w:before="480" w:after="360" w:line="276" w:lineRule="auto"/>
        <w:jc w:val="center"/>
        <w:rPr>
          <w:rFonts w:ascii="Century Gothic" w:hAnsi="Century Gothic"/>
          <w:b/>
          <w:sz w:val="24"/>
          <w:szCs w:val="24"/>
        </w:rPr>
      </w:pPr>
      <w:r w:rsidRPr="007E3D70">
        <w:rPr>
          <w:rFonts w:ascii="Century Gothic" w:hAnsi="Century Gothic"/>
          <w:b/>
          <w:sz w:val="24"/>
          <w:szCs w:val="24"/>
        </w:rPr>
        <w:t xml:space="preserve">TOMADA DE PREÇOS Nº </w:t>
      </w:r>
      <w:r w:rsidR="00877E03" w:rsidRPr="007E3D70">
        <w:rPr>
          <w:rFonts w:ascii="Century Gothic" w:hAnsi="Century Gothic"/>
          <w:b/>
          <w:sz w:val="24"/>
          <w:szCs w:val="24"/>
        </w:rPr>
        <w:t>00</w:t>
      </w:r>
      <w:r w:rsidR="00C654A7">
        <w:rPr>
          <w:rFonts w:ascii="Century Gothic" w:hAnsi="Century Gothic"/>
          <w:b/>
          <w:sz w:val="24"/>
          <w:szCs w:val="24"/>
        </w:rPr>
        <w:t>3</w:t>
      </w:r>
      <w:r w:rsidR="00877E03" w:rsidRPr="007E3D70">
        <w:rPr>
          <w:rFonts w:ascii="Century Gothic" w:hAnsi="Century Gothic"/>
          <w:b/>
          <w:sz w:val="24"/>
          <w:szCs w:val="24"/>
        </w:rPr>
        <w:t>/</w:t>
      </w:r>
      <w:r w:rsidRPr="007E3D70">
        <w:rPr>
          <w:rFonts w:ascii="Century Gothic" w:hAnsi="Century Gothic"/>
          <w:b/>
          <w:sz w:val="24"/>
          <w:szCs w:val="24"/>
        </w:rPr>
        <w:t>202</w:t>
      </w:r>
      <w:r w:rsidR="00877E03" w:rsidRPr="007E3D70">
        <w:rPr>
          <w:rFonts w:ascii="Century Gothic" w:hAnsi="Century Gothic"/>
          <w:b/>
          <w:sz w:val="24"/>
          <w:szCs w:val="24"/>
        </w:rPr>
        <w:t>1</w:t>
      </w:r>
      <w:r w:rsidRPr="007E3D70">
        <w:rPr>
          <w:rFonts w:ascii="Century Gothic" w:hAnsi="Century Gothic"/>
          <w:b/>
          <w:sz w:val="24"/>
          <w:szCs w:val="24"/>
        </w:rPr>
        <w:t xml:space="preserve"> - PMBC</w:t>
      </w:r>
    </w:p>
    <w:p w14:paraId="1FC4A3D9" w14:textId="77777777" w:rsidR="001F7280" w:rsidRPr="007E3D70" w:rsidRDefault="001F7280" w:rsidP="00F83C7F">
      <w:pPr>
        <w:tabs>
          <w:tab w:val="left" w:pos="1318"/>
        </w:tabs>
        <w:spacing w:after="480" w:line="276" w:lineRule="auto"/>
        <w:jc w:val="center"/>
        <w:rPr>
          <w:rFonts w:ascii="Century Gothic" w:hAnsi="Century Gothic"/>
          <w:b/>
          <w:sz w:val="24"/>
          <w:szCs w:val="24"/>
        </w:rPr>
      </w:pPr>
      <w:r w:rsidRPr="007E3D70">
        <w:rPr>
          <w:rFonts w:ascii="Century Gothic" w:hAnsi="Century Gothic"/>
          <w:b/>
          <w:sz w:val="24"/>
          <w:szCs w:val="24"/>
        </w:rPr>
        <w:t>DECLARAÇÃO DE CUMPRIMENTO DO DISPOSTO NO INCISO XXXIII DO ART. 7° DA CONSTITUIÇÃO DA REPÚBLICA FEDERATIVA DO BRASIL DE 1988</w:t>
      </w:r>
    </w:p>
    <w:p w14:paraId="55CE7E4B"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NOME D</w:t>
      </w:r>
      <w:r w:rsidR="003F3F97" w:rsidRPr="007E3D70">
        <w:rPr>
          <w:rFonts w:ascii="Century Gothic" w:hAnsi="Century Gothic"/>
          <w:b/>
          <w:sz w:val="21"/>
          <w:szCs w:val="21"/>
        </w:rPr>
        <w:t>O</w:t>
      </w:r>
      <w:r w:rsidRPr="007E3D70">
        <w:rPr>
          <w:rFonts w:ascii="Century Gothic" w:hAnsi="Century Gothic"/>
          <w:b/>
          <w:sz w:val="21"/>
          <w:szCs w:val="21"/>
        </w:rPr>
        <w:t xml:space="preserve"> LICITANTE: (...)</w:t>
      </w:r>
    </w:p>
    <w:p w14:paraId="6DCFE181"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ENDEREÇO COMPLETO: (...)</w:t>
      </w:r>
    </w:p>
    <w:p w14:paraId="5B0AFF08"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TELEFONE: (...)</w:t>
      </w:r>
    </w:p>
    <w:p w14:paraId="4FE6C8C5" w14:textId="77777777" w:rsidR="001F7280" w:rsidRPr="007E3D70" w:rsidRDefault="001F7280" w:rsidP="00F83C7F">
      <w:pPr>
        <w:tabs>
          <w:tab w:val="left" w:pos="567"/>
        </w:tabs>
        <w:spacing w:after="360" w:line="276" w:lineRule="auto"/>
        <w:rPr>
          <w:rFonts w:ascii="Century Gothic" w:hAnsi="Century Gothic"/>
          <w:b/>
          <w:sz w:val="21"/>
          <w:szCs w:val="21"/>
        </w:rPr>
      </w:pPr>
      <w:r w:rsidRPr="007E3D70">
        <w:rPr>
          <w:rFonts w:ascii="Century Gothic" w:hAnsi="Century Gothic"/>
          <w:b/>
          <w:sz w:val="21"/>
          <w:szCs w:val="21"/>
        </w:rPr>
        <w:t>E-MAIL: (...)</w:t>
      </w:r>
    </w:p>
    <w:p w14:paraId="63B118DD" w14:textId="77777777" w:rsidR="001F7280" w:rsidRPr="007E3D70" w:rsidRDefault="001F7280" w:rsidP="003F3F97">
      <w:pPr>
        <w:tabs>
          <w:tab w:val="left" w:pos="1318"/>
        </w:tabs>
        <w:spacing w:after="240" w:line="360" w:lineRule="auto"/>
        <w:jc w:val="both"/>
        <w:rPr>
          <w:rFonts w:ascii="Century Gothic" w:hAnsi="Century Gothic"/>
          <w:sz w:val="21"/>
          <w:szCs w:val="21"/>
        </w:rPr>
      </w:pPr>
      <w:r w:rsidRPr="007E3D70">
        <w:rPr>
          <w:rFonts w:ascii="Century Gothic" w:hAnsi="Century Gothic"/>
          <w:sz w:val="21"/>
          <w:szCs w:val="21"/>
        </w:rPr>
        <w:t xml:space="preserve">A </w:t>
      </w:r>
      <w:r w:rsidRPr="007E3D70">
        <w:rPr>
          <w:rFonts w:ascii="Century Gothic" w:hAnsi="Century Gothic"/>
          <w:b/>
          <w:sz w:val="21"/>
          <w:szCs w:val="21"/>
        </w:rPr>
        <w:t>(NOME D</w:t>
      </w:r>
      <w:r w:rsidR="00F83C7F" w:rsidRPr="007E3D70">
        <w:rPr>
          <w:rFonts w:ascii="Century Gothic" w:hAnsi="Century Gothic"/>
          <w:b/>
          <w:sz w:val="21"/>
          <w:szCs w:val="21"/>
        </w:rPr>
        <w:t>O</w:t>
      </w:r>
      <w:r w:rsidRPr="007E3D70">
        <w:rPr>
          <w:rFonts w:ascii="Century Gothic" w:hAnsi="Century Gothic"/>
          <w:b/>
          <w:sz w:val="21"/>
          <w:szCs w:val="21"/>
        </w:rPr>
        <w:t xml:space="preserve"> LICITANTE)</w:t>
      </w:r>
      <w:r w:rsidRPr="007E3D70">
        <w:rPr>
          <w:rFonts w:ascii="Century Gothic" w:hAnsi="Century Gothic"/>
          <w:sz w:val="21"/>
          <w:szCs w:val="21"/>
        </w:rPr>
        <w:t xml:space="preserve">, CNPJ nº </w:t>
      </w:r>
      <w:r w:rsidRPr="007E3D70">
        <w:rPr>
          <w:rFonts w:ascii="Century Gothic" w:hAnsi="Century Gothic"/>
          <w:b/>
          <w:sz w:val="21"/>
          <w:szCs w:val="21"/>
        </w:rPr>
        <w:t>(...)</w:t>
      </w:r>
      <w:r w:rsidRPr="007E3D70">
        <w:rPr>
          <w:rFonts w:ascii="Century Gothic" w:hAnsi="Century Gothic"/>
          <w:sz w:val="21"/>
          <w:szCs w:val="21"/>
        </w:rPr>
        <w:t xml:space="preserve">, com sede na </w:t>
      </w:r>
      <w:r w:rsidRPr="007E3D70">
        <w:rPr>
          <w:rFonts w:ascii="Century Gothic" w:hAnsi="Century Gothic"/>
          <w:b/>
          <w:sz w:val="21"/>
          <w:szCs w:val="21"/>
        </w:rPr>
        <w:t>(ENDEREÇO COMPLETO)</w:t>
      </w:r>
      <w:r w:rsidRPr="007E3D70">
        <w:rPr>
          <w:rFonts w:ascii="Century Gothic" w:hAnsi="Century Gothic"/>
          <w:sz w:val="21"/>
          <w:szCs w:val="21"/>
        </w:rPr>
        <w:t xml:space="preserve">, por intermédio de seu representante legal, </w:t>
      </w:r>
      <w:r w:rsidRPr="007E3D70">
        <w:rPr>
          <w:rFonts w:ascii="Century Gothic" w:hAnsi="Century Gothic"/>
          <w:b/>
          <w:sz w:val="21"/>
          <w:szCs w:val="21"/>
        </w:rPr>
        <w:t>(NOME DO REPRESENTANTE LEGAL)</w:t>
      </w:r>
      <w:r w:rsidRPr="007E3D70">
        <w:rPr>
          <w:rFonts w:ascii="Century Gothic" w:hAnsi="Century Gothic"/>
          <w:sz w:val="21"/>
          <w:szCs w:val="21"/>
        </w:rPr>
        <w:t xml:space="preserve">, inscrito no CPF sob o nº </w:t>
      </w:r>
      <w:r w:rsidRPr="007E3D70">
        <w:rPr>
          <w:rFonts w:ascii="Century Gothic" w:hAnsi="Century Gothic"/>
          <w:b/>
          <w:sz w:val="21"/>
          <w:szCs w:val="21"/>
        </w:rPr>
        <w:t>(...)</w:t>
      </w:r>
      <w:r w:rsidRPr="007E3D70">
        <w:rPr>
          <w:rFonts w:ascii="Century Gothic" w:hAnsi="Century Gothic"/>
          <w:sz w:val="21"/>
          <w:szCs w:val="21"/>
        </w:rPr>
        <w:t xml:space="preserve">, </w:t>
      </w:r>
      <w:r w:rsidRPr="007E3D70">
        <w:rPr>
          <w:rFonts w:ascii="Century Gothic" w:hAnsi="Century Gothic"/>
          <w:b/>
          <w:sz w:val="21"/>
          <w:szCs w:val="21"/>
        </w:rPr>
        <w:t>DECLARA</w:t>
      </w:r>
      <w:r w:rsidRPr="007E3D70">
        <w:rPr>
          <w:rFonts w:ascii="Century Gothic" w:hAnsi="Century Gothic"/>
          <w:sz w:val="21"/>
          <w:szCs w:val="21"/>
        </w:rPr>
        <w:t xml:space="preserve"> que não utiliza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(catorze) anos, cumprindo integralmente a norma contida no art. 7°, inciso XXXIII, da Constituição da República Federativa do Brasil de 1988, ciente de que declaração falsa a sujeitará à declaração de inidoneidade, sem prejuízo das demais cominações legais.</w:t>
      </w:r>
    </w:p>
    <w:p w14:paraId="1C13B453" w14:textId="77777777" w:rsidR="00B4216E" w:rsidRPr="007E3D70" w:rsidRDefault="00B4216E" w:rsidP="003F3F97">
      <w:pPr>
        <w:tabs>
          <w:tab w:val="left" w:pos="1318"/>
        </w:tabs>
        <w:spacing w:after="240" w:line="360" w:lineRule="auto"/>
        <w:jc w:val="both"/>
        <w:rPr>
          <w:rFonts w:ascii="Century Gothic" w:hAnsi="Century Gothic"/>
          <w:b/>
          <w:sz w:val="21"/>
          <w:szCs w:val="21"/>
        </w:rPr>
      </w:pPr>
      <w:r w:rsidRPr="007E3D70">
        <w:rPr>
          <w:rFonts w:ascii="Century Gothic" w:hAnsi="Century Gothic"/>
          <w:b/>
          <w:sz w:val="21"/>
          <w:szCs w:val="21"/>
        </w:rPr>
        <w:t>RESSALVA:</w:t>
      </w:r>
    </w:p>
    <w:p w14:paraId="3AF9860E" w14:textId="77777777" w:rsidR="00B4216E" w:rsidRPr="007E3D70" w:rsidRDefault="00B4216E" w:rsidP="003F3F97">
      <w:pPr>
        <w:tabs>
          <w:tab w:val="left" w:pos="1318"/>
        </w:tabs>
        <w:spacing w:after="240" w:line="360" w:lineRule="auto"/>
        <w:jc w:val="both"/>
        <w:rPr>
          <w:rFonts w:ascii="Century Gothic" w:hAnsi="Century Gothic"/>
          <w:sz w:val="21"/>
          <w:szCs w:val="21"/>
        </w:rPr>
      </w:pPr>
      <w:proofErr w:type="gramStart"/>
      <w:r w:rsidRPr="007E3D70">
        <w:rPr>
          <w:rFonts w:ascii="Century Gothic" w:hAnsi="Century Gothic"/>
          <w:sz w:val="21"/>
          <w:szCs w:val="21"/>
        </w:rPr>
        <w:t xml:space="preserve">(  </w:t>
      </w:r>
      <w:proofErr w:type="gramEnd"/>
      <w:r w:rsidRPr="007E3D70">
        <w:rPr>
          <w:rFonts w:ascii="Century Gothic" w:hAnsi="Century Gothic"/>
          <w:sz w:val="21"/>
          <w:szCs w:val="21"/>
        </w:rPr>
        <w:t xml:space="preserve"> ) Emprega menor de idade, a partir de 14 (quatorze) anos, na condição de aprendiz.</w:t>
      </w:r>
    </w:p>
    <w:p w14:paraId="11989FE1" w14:textId="77777777" w:rsidR="001F7280" w:rsidRPr="007E3D70" w:rsidRDefault="001F7280" w:rsidP="001F7280">
      <w:pPr>
        <w:tabs>
          <w:tab w:val="left" w:pos="1318"/>
        </w:tabs>
        <w:spacing w:after="60" w:line="276" w:lineRule="auto"/>
        <w:jc w:val="right"/>
        <w:rPr>
          <w:rFonts w:ascii="Century Gothic" w:hAnsi="Century Gothic"/>
          <w:sz w:val="21"/>
          <w:szCs w:val="21"/>
        </w:rPr>
      </w:pPr>
      <w:r w:rsidRPr="007E3D70">
        <w:rPr>
          <w:rFonts w:ascii="Century Gothic" w:hAnsi="Century Gothic"/>
          <w:sz w:val="21"/>
          <w:szCs w:val="21"/>
        </w:rPr>
        <w:t xml:space="preserve">Local </w:t>
      </w:r>
      <w:r w:rsidRPr="007E3D70">
        <w:rPr>
          <w:rFonts w:ascii="Century Gothic" w:hAnsi="Century Gothic"/>
          <w:b/>
          <w:sz w:val="21"/>
          <w:szCs w:val="21"/>
        </w:rPr>
        <w:t>(...)</w:t>
      </w:r>
      <w:r w:rsidRPr="007E3D70">
        <w:rPr>
          <w:rFonts w:ascii="Century Gothic" w:hAnsi="Century Gothic"/>
          <w:sz w:val="21"/>
          <w:szCs w:val="21"/>
        </w:rPr>
        <w:t xml:space="preserve">, data </w:t>
      </w:r>
      <w:r w:rsidRPr="007E3D70">
        <w:rPr>
          <w:rFonts w:ascii="Century Gothic" w:hAnsi="Century Gothic"/>
          <w:b/>
          <w:sz w:val="21"/>
          <w:szCs w:val="21"/>
        </w:rPr>
        <w:t>(...)</w:t>
      </w:r>
      <w:r w:rsidRPr="007E3D70">
        <w:rPr>
          <w:rFonts w:ascii="Century Gothic" w:hAnsi="Century Gothic"/>
          <w:sz w:val="21"/>
          <w:szCs w:val="21"/>
        </w:rPr>
        <w:t>.</w:t>
      </w:r>
    </w:p>
    <w:p w14:paraId="273A3795" w14:textId="77777777" w:rsidR="001F7280" w:rsidRPr="007E3D70" w:rsidRDefault="001F7280" w:rsidP="001F7280">
      <w:pPr>
        <w:tabs>
          <w:tab w:val="left" w:pos="1318"/>
        </w:tabs>
        <w:spacing w:after="60" w:line="276" w:lineRule="auto"/>
        <w:rPr>
          <w:rFonts w:ascii="Century Gothic" w:hAnsi="Century Gothic"/>
          <w:sz w:val="21"/>
          <w:szCs w:val="21"/>
        </w:rPr>
      </w:pPr>
    </w:p>
    <w:p w14:paraId="7F73157C" w14:textId="77777777" w:rsidR="001F7280" w:rsidRPr="007E3D70" w:rsidRDefault="001F7280" w:rsidP="001F7280">
      <w:pPr>
        <w:tabs>
          <w:tab w:val="left" w:pos="1318"/>
        </w:tabs>
        <w:spacing w:after="60" w:line="276" w:lineRule="auto"/>
        <w:rPr>
          <w:rFonts w:ascii="Century Gothic" w:hAnsi="Century Gothic"/>
          <w:sz w:val="21"/>
          <w:szCs w:val="21"/>
        </w:rPr>
      </w:pPr>
    </w:p>
    <w:p w14:paraId="7D0C2563" w14:textId="77777777" w:rsidR="001F7280" w:rsidRPr="007E3D70" w:rsidRDefault="001F7280" w:rsidP="001F7280">
      <w:pPr>
        <w:tabs>
          <w:tab w:val="left" w:pos="1318"/>
        </w:tabs>
        <w:spacing w:after="60" w:line="276" w:lineRule="auto"/>
        <w:rPr>
          <w:rFonts w:ascii="Century Gothic" w:hAnsi="Century Gothic"/>
          <w:sz w:val="21"/>
          <w:szCs w:val="21"/>
        </w:rPr>
      </w:pPr>
    </w:p>
    <w:p w14:paraId="5603442B" w14:textId="77777777" w:rsidR="001F7280" w:rsidRPr="007E3D70" w:rsidRDefault="001F7280" w:rsidP="001F7280">
      <w:pPr>
        <w:tabs>
          <w:tab w:val="left" w:pos="1318"/>
        </w:tabs>
        <w:jc w:val="center"/>
        <w:rPr>
          <w:rFonts w:ascii="Century Gothic" w:hAnsi="Century Gothic"/>
          <w:b/>
          <w:sz w:val="21"/>
          <w:szCs w:val="21"/>
        </w:rPr>
      </w:pPr>
      <w:r w:rsidRPr="007E3D70">
        <w:rPr>
          <w:rFonts w:ascii="Century Gothic" w:hAnsi="Century Gothic"/>
          <w:b/>
          <w:sz w:val="21"/>
          <w:szCs w:val="21"/>
        </w:rPr>
        <w:t>NOME DO REPRESENTANTE</w:t>
      </w:r>
    </w:p>
    <w:p w14:paraId="565B138A" w14:textId="77777777" w:rsidR="001F7280" w:rsidRPr="007E3D70" w:rsidRDefault="001F7280" w:rsidP="001F7280">
      <w:pPr>
        <w:tabs>
          <w:tab w:val="left" w:pos="1318"/>
        </w:tabs>
        <w:spacing w:after="60" w:line="276" w:lineRule="auto"/>
        <w:jc w:val="center"/>
        <w:rPr>
          <w:rFonts w:ascii="Century Gothic" w:hAnsi="Century Gothic"/>
          <w:b/>
          <w:sz w:val="21"/>
          <w:szCs w:val="21"/>
        </w:rPr>
      </w:pPr>
      <w:r w:rsidRPr="007E3D70">
        <w:rPr>
          <w:rFonts w:ascii="Century Gothic" w:hAnsi="Century Gothic"/>
          <w:b/>
          <w:sz w:val="21"/>
          <w:szCs w:val="21"/>
        </w:rPr>
        <w:t>NOME D</w:t>
      </w:r>
      <w:r w:rsidR="00F83C7F" w:rsidRPr="007E3D70">
        <w:rPr>
          <w:rFonts w:ascii="Century Gothic" w:hAnsi="Century Gothic"/>
          <w:b/>
          <w:sz w:val="21"/>
          <w:szCs w:val="21"/>
        </w:rPr>
        <w:t>O</w:t>
      </w:r>
      <w:r w:rsidRPr="007E3D70">
        <w:rPr>
          <w:rFonts w:ascii="Century Gothic" w:hAnsi="Century Gothic"/>
          <w:b/>
          <w:sz w:val="21"/>
          <w:szCs w:val="21"/>
        </w:rPr>
        <w:t xml:space="preserve"> LICITANTE</w:t>
      </w:r>
    </w:p>
    <w:p w14:paraId="7F0980E0" w14:textId="77777777" w:rsidR="001F7280" w:rsidRPr="007E3D70" w:rsidRDefault="001F7280" w:rsidP="001F7280">
      <w:pPr>
        <w:tabs>
          <w:tab w:val="left" w:pos="1318"/>
        </w:tabs>
        <w:spacing w:after="60" w:line="276" w:lineRule="auto"/>
        <w:jc w:val="center"/>
        <w:rPr>
          <w:rFonts w:ascii="Century Gothic" w:hAnsi="Century Gothic"/>
          <w:b/>
          <w:sz w:val="21"/>
          <w:szCs w:val="21"/>
        </w:rPr>
      </w:pPr>
    </w:p>
    <w:p w14:paraId="2AA21939" w14:textId="77777777" w:rsidR="001F7280" w:rsidRPr="007E3D70" w:rsidRDefault="001F7280" w:rsidP="001F7280">
      <w:pPr>
        <w:rPr>
          <w:rFonts w:ascii="Century Gothic" w:hAnsi="Century Gothic"/>
          <w:b/>
          <w:color w:val="C00000"/>
          <w:sz w:val="21"/>
          <w:szCs w:val="21"/>
        </w:rPr>
      </w:pPr>
      <w:r w:rsidRPr="007E3D70">
        <w:rPr>
          <w:rFonts w:ascii="Century Gothic" w:hAnsi="Century Gothic"/>
          <w:b/>
          <w:color w:val="C00000"/>
          <w:sz w:val="21"/>
          <w:szCs w:val="21"/>
        </w:rPr>
        <w:t>NOTA: Recomenda-se o emprego de papel timbrado d</w:t>
      </w:r>
      <w:r w:rsidR="00BF50B3" w:rsidRPr="007E3D70">
        <w:rPr>
          <w:rFonts w:ascii="Century Gothic" w:hAnsi="Century Gothic"/>
          <w:b/>
          <w:color w:val="C00000"/>
          <w:sz w:val="21"/>
          <w:szCs w:val="21"/>
        </w:rPr>
        <w:t>o</w:t>
      </w:r>
      <w:r w:rsidRPr="007E3D70">
        <w:rPr>
          <w:rFonts w:ascii="Century Gothic" w:hAnsi="Century Gothic"/>
          <w:b/>
          <w:color w:val="C00000"/>
          <w:sz w:val="21"/>
          <w:szCs w:val="21"/>
        </w:rPr>
        <w:t xml:space="preserve"> licitante.</w:t>
      </w:r>
    </w:p>
    <w:p w14:paraId="27AE5F53" w14:textId="77777777" w:rsidR="001F7280" w:rsidRPr="007E3D70" w:rsidRDefault="001F7280" w:rsidP="001F7280">
      <w:pPr>
        <w:pStyle w:val="Ttulo2"/>
        <w:pBdr>
          <w:top w:val="single" w:sz="4" w:space="1" w:color="auto"/>
          <w:left w:val="single" w:sz="4" w:space="4" w:color="auto"/>
          <w:bottom w:val="single" w:sz="4" w:space="1" w:color="auto"/>
          <w:right w:val="single" w:sz="4" w:space="4" w:color="auto"/>
        </w:pBdr>
        <w:spacing w:before="120" w:line="276" w:lineRule="auto"/>
        <w:rPr>
          <w:sz w:val="24"/>
          <w:szCs w:val="24"/>
        </w:rPr>
      </w:pPr>
      <w:bookmarkStart w:id="1" w:name="_ANEXO_III_–"/>
      <w:bookmarkEnd w:id="1"/>
      <w:r w:rsidRPr="007E3D70">
        <w:rPr>
          <w:sz w:val="21"/>
          <w:szCs w:val="21"/>
        </w:rPr>
        <w:br w:type="page"/>
      </w:r>
      <w:r w:rsidRPr="007E3D70">
        <w:rPr>
          <w:sz w:val="24"/>
          <w:szCs w:val="24"/>
        </w:rPr>
        <w:lastRenderedPageBreak/>
        <w:t xml:space="preserve">ANEXO III – </w:t>
      </w:r>
      <w:r w:rsidR="003F3F97" w:rsidRPr="007E3D70">
        <w:rPr>
          <w:sz w:val="24"/>
          <w:szCs w:val="24"/>
        </w:rPr>
        <w:t>Declaração de não parentesco</w:t>
      </w:r>
    </w:p>
    <w:p w14:paraId="678BAECB" w14:textId="7D6768B0" w:rsidR="001F7280" w:rsidRPr="007E3D70" w:rsidRDefault="001F7280" w:rsidP="001F7280">
      <w:pPr>
        <w:tabs>
          <w:tab w:val="left" w:pos="567"/>
        </w:tabs>
        <w:spacing w:before="480" w:after="360" w:line="276" w:lineRule="auto"/>
        <w:jc w:val="center"/>
        <w:rPr>
          <w:rFonts w:ascii="Century Gothic" w:hAnsi="Century Gothic"/>
          <w:b/>
          <w:sz w:val="24"/>
          <w:szCs w:val="24"/>
        </w:rPr>
      </w:pPr>
      <w:r w:rsidRPr="007E3D70">
        <w:rPr>
          <w:rFonts w:ascii="Century Gothic" w:hAnsi="Century Gothic"/>
          <w:b/>
          <w:sz w:val="24"/>
          <w:szCs w:val="24"/>
        </w:rPr>
        <w:t xml:space="preserve">TOMADA DE PREÇOS Nº </w:t>
      </w:r>
      <w:r w:rsidR="00877E03" w:rsidRPr="007E3D70">
        <w:rPr>
          <w:rFonts w:ascii="Century Gothic" w:hAnsi="Century Gothic"/>
          <w:b/>
          <w:sz w:val="24"/>
          <w:szCs w:val="24"/>
        </w:rPr>
        <w:t>00</w:t>
      </w:r>
      <w:r w:rsidR="00C654A7">
        <w:rPr>
          <w:rFonts w:ascii="Century Gothic" w:hAnsi="Century Gothic"/>
          <w:b/>
          <w:sz w:val="24"/>
          <w:szCs w:val="24"/>
        </w:rPr>
        <w:t>3</w:t>
      </w:r>
      <w:r w:rsidR="00877E03" w:rsidRPr="007E3D70">
        <w:rPr>
          <w:rFonts w:ascii="Century Gothic" w:hAnsi="Century Gothic"/>
          <w:b/>
          <w:sz w:val="24"/>
          <w:szCs w:val="24"/>
        </w:rPr>
        <w:t>/</w:t>
      </w:r>
      <w:r w:rsidRPr="007E3D70">
        <w:rPr>
          <w:rFonts w:ascii="Century Gothic" w:hAnsi="Century Gothic"/>
          <w:b/>
          <w:sz w:val="24"/>
          <w:szCs w:val="24"/>
        </w:rPr>
        <w:t>202</w:t>
      </w:r>
      <w:r w:rsidR="00877E03" w:rsidRPr="007E3D70">
        <w:rPr>
          <w:rFonts w:ascii="Century Gothic" w:hAnsi="Century Gothic"/>
          <w:b/>
          <w:sz w:val="24"/>
          <w:szCs w:val="24"/>
        </w:rPr>
        <w:t>1</w:t>
      </w:r>
      <w:r w:rsidRPr="007E3D70">
        <w:rPr>
          <w:rFonts w:ascii="Century Gothic" w:hAnsi="Century Gothic"/>
          <w:b/>
          <w:sz w:val="24"/>
          <w:szCs w:val="24"/>
        </w:rPr>
        <w:t xml:space="preserve"> - PMBC</w:t>
      </w:r>
    </w:p>
    <w:p w14:paraId="74BD9210" w14:textId="77777777" w:rsidR="001F7280" w:rsidRPr="007E3D70" w:rsidRDefault="001F7280" w:rsidP="003F3F97">
      <w:pPr>
        <w:numPr>
          <w:ilvl w:val="0"/>
          <w:numId w:val="1"/>
        </w:numPr>
        <w:tabs>
          <w:tab w:val="left" w:pos="1318"/>
        </w:tabs>
        <w:suppressAutoHyphens/>
        <w:spacing w:after="480" w:line="276" w:lineRule="auto"/>
        <w:jc w:val="center"/>
        <w:rPr>
          <w:rFonts w:ascii="Century Gothic" w:hAnsi="Century Gothic"/>
          <w:b/>
          <w:sz w:val="24"/>
          <w:szCs w:val="24"/>
        </w:rPr>
      </w:pPr>
      <w:r w:rsidRPr="007E3D70">
        <w:rPr>
          <w:rFonts w:ascii="Century Gothic" w:hAnsi="Century Gothic"/>
          <w:b/>
          <w:sz w:val="24"/>
          <w:szCs w:val="24"/>
        </w:rPr>
        <w:t>DECLARAÇÃO DE NÃO PARENTESCO</w:t>
      </w:r>
    </w:p>
    <w:p w14:paraId="2799545E"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NOME D</w:t>
      </w:r>
      <w:r w:rsidR="003F3F97" w:rsidRPr="007E3D70">
        <w:rPr>
          <w:rFonts w:ascii="Century Gothic" w:hAnsi="Century Gothic"/>
          <w:b/>
          <w:sz w:val="21"/>
          <w:szCs w:val="21"/>
        </w:rPr>
        <w:t>O</w:t>
      </w:r>
      <w:r w:rsidRPr="007E3D70">
        <w:rPr>
          <w:rFonts w:ascii="Century Gothic" w:hAnsi="Century Gothic"/>
          <w:b/>
          <w:sz w:val="21"/>
          <w:szCs w:val="21"/>
        </w:rPr>
        <w:t xml:space="preserve"> LICITANTE: (...)</w:t>
      </w:r>
    </w:p>
    <w:p w14:paraId="40466AFF"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ENDEREÇO COMPLETO: (...)</w:t>
      </w:r>
    </w:p>
    <w:p w14:paraId="68839219" w14:textId="77777777" w:rsidR="003A2C12" w:rsidRPr="007E3D70" w:rsidRDefault="003A2C12" w:rsidP="003A2C12">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TELEFONE: (...)</w:t>
      </w:r>
    </w:p>
    <w:p w14:paraId="1A88C4A4" w14:textId="77777777" w:rsidR="001F7280" w:rsidRPr="007E3D70" w:rsidRDefault="001F7280" w:rsidP="003A2C12">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E-MAIL: (...)</w:t>
      </w:r>
    </w:p>
    <w:p w14:paraId="0BEC8F37" w14:textId="77777777" w:rsidR="003A2C12" w:rsidRPr="007E3D70" w:rsidRDefault="003A2C12" w:rsidP="003A2C12">
      <w:pPr>
        <w:tabs>
          <w:tab w:val="left" w:pos="567"/>
        </w:tabs>
        <w:spacing w:after="120" w:line="276" w:lineRule="auto"/>
        <w:rPr>
          <w:rFonts w:ascii="Century Gothic" w:hAnsi="Century Gothic"/>
          <w:b/>
          <w:sz w:val="21"/>
          <w:szCs w:val="21"/>
        </w:rPr>
      </w:pPr>
    </w:p>
    <w:p w14:paraId="0D3ED6F9" w14:textId="77777777" w:rsidR="001F7280" w:rsidRPr="007E3D70" w:rsidRDefault="00F83C7F" w:rsidP="003F3F97">
      <w:pPr>
        <w:numPr>
          <w:ilvl w:val="0"/>
          <w:numId w:val="1"/>
        </w:numPr>
        <w:tabs>
          <w:tab w:val="left" w:pos="1318"/>
        </w:tabs>
        <w:suppressAutoHyphens/>
        <w:spacing w:after="240" w:line="360" w:lineRule="auto"/>
        <w:jc w:val="both"/>
        <w:rPr>
          <w:rFonts w:ascii="Century Gothic" w:hAnsi="Century Gothic"/>
          <w:sz w:val="21"/>
          <w:szCs w:val="21"/>
        </w:rPr>
      </w:pPr>
      <w:r w:rsidRPr="007E3D70">
        <w:rPr>
          <w:rFonts w:ascii="Century Gothic" w:hAnsi="Century Gothic"/>
          <w:sz w:val="21"/>
          <w:szCs w:val="21"/>
        </w:rPr>
        <w:t>O</w:t>
      </w:r>
      <w:r w:rsidR="001F7280" w:rsidRPr="007E3D70">
        <w:rPr>
          <w:rFonts w:ascii="Century Gothic" w:hAnsi="Century Gothic"/>
          <w:sz w:val="21"/>
          <w:szCs w:val="21"/>
        </w:rPr>
        <w:t xml:space="preserve"> </w:t>
      </w:r>
      <w:r w:rsidR="001F7280" w:rsidRPr="007E3D70">
        <w:rPr>
          <w:rFonts w:ascii="Century Gothic" w:hAnsi="Century Gothic"/>
          <w:b/>
          <w:sz w:val="21"/>
          <w:szCs w:val="21"/>
        </w:rPr>
        <w:t>(NOME D</w:t>
      </w:r>
      <w:r w:rsidRPr="007E3D70">
        <w:rPr>
          <w:rFonts w:ascii="Century Gothic" w:hAnsi="Century Gothic"/>
          <w:b/>
          <w:sz w:val="21"/>
          <w:szCs w:val="21"/>
        </w:rPr>
        <w:t>O</w:t>
      </w:r>
      <w:r w:rsidR="001F7280" w:rsidRPr="007E3D70">
        <w:rPr>
          <w:rFonts w:ascii="Century Gothic" w:hAnsi="Century Gothic"/>
          <w:b/>
          <w:sz w:val="21"/>
          <w:szCs w:val="21"/>
        </w:rPr>
        <w:t xml:space="preserve"> LICITANTE)</w:t>
      </w:r>
      <w:r w:rsidR="001F7280" w:rsidRPr="007E3D70">
        <w:rPr>
          <w:rFonts w:ascii="Century Gothic" w:hAnsi="Century Gothic"/>
          <w:sz w:val="21"/>
          <w:szCs w:val="21"/>
        </w:rPr>
        <w:t xml:space="preserve">, CNPJ nº </w:t>
      </w:r>
      <w:r w:rsidR="001F7280" w:rsidRPr="007E3D70">
        <w:rPr>
          <w:rFonts w:ascii="Century Gothic" w:hAnsi="Century Gothic"/>
          <w:b/>
          <w:sz w:val="21"/>
          <w:szCs w:val="21"/>
        </w:rPr>
        <w:t>(...)</w:t>
      </w:r>
      <w:r w:rsidR="001F7280" w:rsidRPr="007E3D70">
        <w:rPr>
          <w:rFonts w:ascii="Century Gothic" w:hAnsi="Century Gothic"/>
          <w:sz w:val="21"/>
          <w:szCs w:val="21"/>
        </w:rPr>
        <w:t xml:space="preserve">, com sede na </w:t>
      </w:r>
      <w:r w:rsidR="001F7280" w:rsidRPr="007E3D70">
        <w:rPr>
          <w:rFonts w:ascii="Century Gothic" w:hAnsi="Century Gothic"/>
          <w:b/>
          <w:sz w:val="21"/>
          <w:szCs w:val="21"/>
        </w:rPr>
        <w:t>(ENDEREÇO COMPLETO)</w:t>
      </w:r>
      <w:r w:rsidR="001F7280" w:rsidRPr="007E3D70">
        <w:rPr>
          <w:rFonts w:ascii="Century Gothic" w:hAnsi="Century Gothic"/>
          <w:sz w:val="21"/>
          <w:szCs w:val="21"/>
        </w:rPr>
        <w:t xml:space="preserve">, por intermédio de seu representante legal, </w:t>
      </w:r>
      <w:r w:rsidR="001F7280" w:rsidRPr="007E3D70">
        <w:rPr>
          <w:rFonts w:ascii="Century Gothic" w:hAnsi="Century Gothic"/>
          <w:b/>
          <w:sz w:val="21"/>
          <w:szCs w:val="21"/>
        </w:rPr>
        <w:t>(NOME DO REPRESENTANTE LEGAL)</w:t>
      </w:r>
      <w:r w:rsidR="001F7280" w:rsidRPr="007E3D70">
        <w:rPr>
          <w:rFonts w:ascii="Century Gothic" w:hAnsi="Century Gothic"/>
          <w:sz w:val="21"/>
          <w:szCs w:val="21"/>
        </w:rPr>
        <w:t xml:space="preserve">, inscrito no CPF sob o nº </w:t>
      </w:r>
      <w:r w:rsidR="001F7280" w:rsidRPr="007E3D70">
        <w:rPr>
          <w:rFonts w:ascii="Century Gothic" w:hAnsi="Century Gothic"/>
          <w:b/>
          <w:sz w:val="21"/>
          <w:szCs w:val="21"/>
        </w:rPr>
        <w:t>(...)</w:t>
      </w:r>
      <w:r w:rsidR="001F7280" w:rsidRPr="007E3D70">
        <w:rPr>
          <w:rFonts w:ascii="Century Gothic" w:hAnsi="Century Gothic"/>
          <w:sz w:val="21"/>
          <w:szCs w:val="21"/>
        </w:rPr>
        <w:t xml:space="preserve">, </w:t>
      </w:r>
      <w:r w:rsidR="001F7280" w:rsidRPr="007E3D70">
        <w:rPr>
          <w:rFonts w:ascii="Century Gothic" w:hAnsi="Century Gothic"/>
          <w:b/>
          <w:sz w:val="21"/>
          <w:szCs w:val="21"/>
        </w:rPr>
        <w:t>DECLARA</w:t>
      </w:r>
      <w:r w:rsidR="001F7280" w:rsidRPr="007E3D70">
        <w:rPr>
          <w:rFonts w:ascii="Century Gothic" w:hAnsi="Century Gothic"/>
          <w:sz w:val="21"/>
          <w:szCs w:val="21"/>
        </w:rPr>
        <w:t>:</w:t>
      </w:r>
    </w:p>
    <w:p w14:paraId="3EC9C574" w14:textId="77777777" w:rsidR="001F7280" w:rsidRPr="007E3D70" w:rsidRDefault="001F7280" w:rsidP="003F3F97">
      <w:pPr>
        <w:numPr>
          <w:ilvl w:val="0"/>
          <w:numId w:val="5"/>
        </w:numPr>
        <w:tabs>
          <w:tab w:val="clear" w:pos="0"/>
          <w:tab w:val="left" w:pos="1026"/>
        </w:tabs>
        <w:suppressAutoHyphens/>
        <w:spacing w:after="240" w:line="360" w:lineRule="auto"/>
        <w:ind w:left="601"/>
        <w:jc w:val="both"/>
        <w:rPr>
          <w:rFonts w:ascii="Century Gothic" w:hAnsi="Century Gothic"/>
          <w:sz w:val="21"/>
          <w:szCs w:val="21"/>
        </w:rPr>
      </w:pPr>
      <w:r w:rsidRPr="007E3D70">
        <w:rPr>
          <w:rFonts w:ascii="Century Gothic" w:hAnsi="Century Gothic"/>
          <w:sz w:val="21"/>
          <w:szCs w:val="21"/>
        </w:rPr>
        <w:t>Não possuir proprietário, sócio ou empregado que seja servidor ou agente político do órgão ou entidade contratante ou responsável pela licitação;</w:t>
      </w:r>
    </w:p>
    <w:p w14:paraId="5DA8D96B" w14:textId="77777777" w:rsidR="001F7280" w:rsidRPr="007E3D70" w:rsidRDefault="001F7280" w:rsidP="003F3F97">
      <w:pPr>
        <w:numPr>
          <w:ilvl w:val="0"/>
          <w:numId w:val="5"/>
        </w:numPr>
        <w:tabs>
          <w:tab w:val="clear" w:pos="0"/>
          <w:tab w:val="left" w:pos="1026"/>
        </w:tabs>
        <w:suppressAutoHyphens/>
        <w:spacing w:after="240" w:line="360" w:lineRule="auto"/>
        <w:ind w:left="601"/>
        <w:jc w:val="both"/>
        <w:rPr>
          <w:rFonts w:ascii="Century Gothic" w:hAnsi="Century Gothic"/>
          <w:sz w:val="21"/>
          <w:szCs w:val="21"/>
        </w:rPr>
      </w:pPr>
      <w:r w:rsidRPr="007E3D70">
        <w:rPr>
          <w:rFonts w:ascii="Century Gothic" w:hAnsi="Century Gothic"/>
          <w:sz w:val="21"/>
          <w:szCs w:val="21"/>
        </w:rPr>
        <w:t>Não possuir proprietário ou sócio que seja cônjuge, companheiro ou parente em linha reta, colateral ou por afinidade, até o terceiro grau, e por afinidade, até o segundo grau, de agente político do órgão ou entidade contratante ou responsável pela licitação.</w:t>
      </w:r>
    </w:p>
    <w:p w14:paraId="31A9B563" w14:textId="77777777" w:rsidR="00F83C7F" w:rsidRPr="007E3D70" w:rsidRDefault="00F83C7F" w:rsidP="003F3F97">
      <w:pPr>
        <w:numPr>
          <w:ilvl w:val="0"/>
          <w:numId w:val="1"/>
        </w:numPr>
        <w:tabs>
          <w:tab w:val="left" w:pos="1318"/>
        </w:tabs>
        <w:suppressAutoHyphens/>
        <w:spacing w:after="240" w:line="360" w:lineRule="auto"/>
        <w:jc w:val="both"/>
        <w:rPr>
          <w:rFonts w:ascii="Century Gothic" w:hAnsi="Century Gothic"/>
          <w:sz w:val="21"/>
          <w:szCs w:val="21"/>
        </w:rPr>
      </w:pPr>
      <w:r w:rsidRPr="007E3D70">
        <w:rPr>
          <w:rFonts w:ascii="Century Gothic" w:hAnsi="Century Gothic"/>
          <w:sz w:val="21"/>
          <w:szCs w:val="21"/>
        </w:rPr>
        <w:t xml:space="preserve">Por fim, </w:t>
      </w:r>
      <w:r w:rsidRPr="007E3D70">
        <w:rPr>
          <w:rFonts w:ascii="Century Gothic" w:hAnsi="Century Gothic"/>
          <w:b/>
          <w:sz w:val="21"/>
          <w:szCs w:val="21"/>
        </w:rPr>
        <w:t>DECLARA</w:t>
      </w:r>
      <w:r w:rsidRPr="007E3D70">
        <w:rPr>
          <w:rFonts w:ascii="Century Gothic" w:hAnsi="Century Gothic"/>
          <w:sz w:val="21"/>
          <w:szCs w:val="21"/>
        </w:rPr>
        <w:t xml:space="preserve"> estar ciente de que a declaração falsa a sujeitará à declaração de inidoneidade, sem prejuízo das demais cominações legais.</w:t>
      </w:r>
    </w:p>
    <w:p w14:paraId="56A076CC" w14:textId="77777777" w:rsidR="00F83C7F" w:rsidRPr="007E3D70" w:rsidRDefault="00F83C7F" w:rsidP="003F3F97">
      <w:pPr>
        <w:numPr>
          <w:ilvl w:val="0"/>
          <w:numId w:val="1"/>
        </w:numPr>
        <w:tabs>
          <w:tab w:val="left" w:pos="1318"/>
        </w:tabs>
        <w:suppressAutoHyphens/>
        <w:spacing w:after="240" w:line="360" w:lineRule="auto"/>
        <w:jc w:val="both"/>
        <w:rPr>
          <w:rFonts w:ascii="Century Gothic" w:hAnsi="Century Gothic"/>
          <w:sz w:val="21"/>
          <w:szCs w:val="21"/>
        </w:rPr>
      </w:pPr>
      <w:r w:rsidRPr="007E3D70">
        <w:rPr>
          <w:rFonts w:ascii="Century Gothic" w:hAnsi="Century Gothic"/>
          <w:sz w:val="21"/>
          <w:szCs w:val="21"/>
        </w:rPr>
        <w:t xml:space="preserve">Por fim, </w:t>
      </w:r>
      <w:r w:rsidRPr="007E3D70">
        <w:rPr>
          <w:rFonts w:ascii="Century Gothic" w:hAnsi="Century Gothic"/>
          <w:b/>
          <w:sz w:val="21"/>
          <w:szCs w:val="21"/>
        </w:rPr>
        <w:t>DECLARA</w:t>
      </w:r>
      <w:r w:rsidRPr="007E3D70">
        <w:rPr>
          <w:rFonts w:ascii="Century Gothic" w:hAnsi="Century Gothic"/>
          <w:sz w:val="21"/>
          <w:szCs w:val="21"/>
        </w:rPr>
        <w:t xml:space="preserve"> que comunicará qualquer ocorrência posterior que modifique as declarações aqui prestadas, ciente de que a não comunicação a sujeitará à declaração de inidoneidade, sem prejuízo das demais cominações legais.</w:t>
      </w:r>
    </w:p>
    <w:p w14:paraId="64FA5629" w14:textId="77777777" w:rsidR="001F7280" w:rsidRPr="007E3D70" w:rsidRDefault="001F7280" w:rsidP="001F7280">
      <w:pPr>
        <w:numPr>
          <w:ilvl w:val="0"/>
          <w:numId w:val="1"/>
        </w:numPr>
        <w:tabs>
          <w:tab w:val="left" w:pos="1318"/>
        </w:tabs>
        <w:suppressAutoHyphens/>
        <w:spacing w:after="60" w:line="276" w:lineRule="auto"/>
        <w:jc w:val="right"/>
        <w:rPr>
          <w:rFonts w:ascii="Century Gothic" w:hAnsi="Century Gothic"/>
          <w:sz w:val="21"/>
          <w:szCs w:val="21"/>
        </w:rPr>
      </w:pPr>
      <w:r w:rsidRPr="007E3D70">
        <w:rPr>
          <w:rFonts w:ascii="Century Gothic" w:hAnsi="Century Gothic"/>
          <w:sz w:val="21"/>
          <w:szCs w:val="21"/>
        </w:rPr>
        <w:t xml:space="preserve">Local </w:t>
      </w:r>
      <w:r w:rsidRPr="007E3D70">
        <w:rPr>
          <w:rFonts w:ascii="Century Gothic" w:hAnsi="Century Gothic"/>
          <w:b/>
          <w:sz w:val="21"/>
          <w:szCs w:val="21"/>
        </w:rPr>
        <w:t>(...)</w:t>
      </w:r>
      <w:r w:rsidRPr="007E3D70">
        <w:rPr>
          <w:rFonts w:ascii="Century Gothic" w:hAnsi="Century Gothic"/>
          <w:sz w:val="21"/>
          <w:szCs w:val="21"/>
        </w:rPr>
        <w:t xml:space="preserve">, data </w:t>
      </w:r>
      <w:r w:rsidRPr="007E3D70">
        <w:rPr>
          <w:rFonts w:ascii="Century Gothic" w:hAnsi="Century Gothic"/>
          <w:b/>
          <w:sz w:val="21"/>
          <w:szCs w:val="21"/>
        </w:rPr>
        <w:t>(...)</w:t>
      </w:r>
      <w:r w:rsidRPr="007E3D70">
        <w:rPr>
          <w:rFonts w:ascii="Century Gothic" w:hAnsi="Century Gothic"/>
          <w:sz w:val="21"/>
          <w:szCs w:val="21"/>
        </w:rPr>
        <w:t>.</w:t>
      </w:r>
    </w:p>
    <w:p w14:paraId="72C84BDE" w14:textId="77777777" w:rsidR="001F7280" w:rsidRPr="007E3D70" w:rsidRDefault="001F7280" w:rsidP="001F7280">
      <w:pPr>
        <w:numPr>
          <w:ilvl w:val="0"/>
          <w:numId w:val="1"/>
        </w:numPr>
        <w:tabs>
          <w:tab w:val="left" w:pos="1318"/>
        </w:tabs>
        <w:suppressAutoHyphens/>
        <w:spacing w:after="60" w:line="276" w:lineRule="auto"/>
        <w:rPr>
          <w:rFonts w:ascii="Century Gothic" w:hAnsi="Century Gothic"/>
          <w:sz w:val="21"/>
          <w:szCs w:val="21"/>
        </w:rPr>
      </w:pPr>
    </w:p>
    <w:p w14:paraId="09136FD9" w14:textId="77777777" w:rsidR="001F7280" w:rsidRPr="007E3D70" w:rsidRDefault="001F7280" w:rsidP="001F7280">
      <w:pPr>
        <w:numPr>
          <w:ilvl w:val="0"/>
          <w:numId w:val="1"/>
        </w:numPr>
        <w:tabs>
          <w:tab w:val="left" w:pos="1318"/>
        </w:tabs>
        <w:suppressAutoHyphens/>
        <w:spacing w:after="60" w:line="276" w:lineRule="auto"/>
        <w:rPr>
          <w:rFonts w:ascii="Century Gothic" w:hAnsi="Century Gothic"/>
          <w:sz w:val="21"/>
          <w:szCs w:val="21"/>
        </w:rPr>
      </w:pPr>
    </w:p>
    <w:p w14:paraId="49B69666" w14:textId="77777777" w:rsidR="001F7280" w:rsidRPr="007E3D70" w:rsidRDefault="001F7280" w:rsidP="001F7280">
      <w:pPr>
        <w:numPr>
          <w:ilvl w:val="0"/>
          <w:numId w:val="1"/>
        </w:numPr>
        <w:tabs>
          <w:tab w:val="left" w:pos="1318"/>
        </w:tabs>
        <w:suppressAutoHyphens/>
        <w:spacing w:after="60" w:line="276" w:lineRule="auto"/>
        <w:rPr>
          <w:rFonts w:ascii="Century Gothic" w:hAnsi="Century Gothic"/>
          <w:sz w:val="21"/>
          <w:szCs w:val="21"/>
        </w:rPr>
      </w:pPr>
    </w:p>
    <w:p w14:paraId="7CB4943A" w14:textId="77777777" w:rsidR="001F7280" w:rsidRPr="007E3D70" w:rsidRDefault="001F7280" w:rsidP="001F7280">
      <w:pPr>
        <w:numPr>
          <w:ilvl w:val="0"/>
          <w:numId w:val="1"/>
        </w:numPr>
        <w:tabs>
          <w:tab w:val="left" w:pos="1318"/>
        </w:tabs>
        <w:suppressAutoHyphens/>
        <w:spacing w:after="0" w:line="240" w:lineRule="auto"/>
        <w:jc w:val="center"/>
        <w:rPr>
          <w:rFonts w:ascii="Century Gothic" w:hAnsi="Century Gothic"/>
          <w:b/>
          <w:sz w:val="21"/>
          <w:szCs w:val="21"/>
        </w:rPr>
      </w:pPr>
      <w:r w:rsidRPr="007E3D70">
        <w:rPr>
          <w:rFonts w:ascii="Century Gothic" w:hAnsi="Century Gothic"/>
          <w:b/>
          <w:sz w:val="21"/>
          <w:szCs w:val="21"/>
        </w:rPr>
        <w:t>NOME DO REPRESENTANTE</w:t>
      </w:r>
    </w:p>
    <w:p w14:paraId="36A778B8" w14:textId="77777777" w:rsidR="001F7280" w:rsidRPr="007E3D70" w:rsidRDefault="001F7280" w:rsidP="001F7280">
      <w:pPr>
        <w:numPr>
          <w:ilvl w:val="0"/>
          <w:numId w:val="1"/>
        </w:numPr>
        <w:tabs>
          <w:tab w:val="left" w:pos="1318"/>
        </w:tabs>
        <w:suppressAutoHyphens/>
        <w:spacing w:after="60" w:line="276" w:lineRule="auto"/>
        <w:jc w:val="center"/>
        <w:rPr>
          <w:rFonts w:ascii="Century Gothic" w:hAnsi="Century Gothic"/>
          <w:sz w:val="21"/>
          <w:szCs w:val="21"/>
        </w:rPr>
      </w:pPr>
      <w:r w:rsidRPr="007E3D70">
        <w:rPr>
          <w:rFonts w:ascii="Century Gothic" w:hAnsi="Century Gothic"/>
          <w:b/>
          <w:sz w:val="21"/>
          <w:szCs w:val="21"/>
        </w:rPr>
        <w:t>NOME D</w:t>
      </w:r>
      <w:r w:rsidR="00BF50B3" w:rsidRPr="007E3D70">
        <w:rPr>
          <w:rFonts w:ascii="Century Gothic" w:hAnsi="Century Gothic"/>
          <w:b/>
          <w:sz w:val="21"/>
          <w:szCs w:val="21"/>
        </w:rPr>
        <w:t>O</w:t>
      </w:r>
      <w:r w:rsidRPr="007E3D70">
        <w:rPr>
          <w:rFonts w:ascii="Century Gothic" w:hAnsi="Century Gothic"/>
          <w:b/>
          <w:sz w:val="21"/>
          <w:szCs w:val="21"/>
        </w:rPr>
        <w:t xml:space="preserve"> LICITANTE</w:t>
      </w:r>
    </w:p>
    <w:p w14:paraId="51CF0A3A" w14:textId="77777777" w:rsidR="001F7280" w:rsidRPr="007E3D70" w:rsidRDefault="001F7280" w:rsidP="001F7280">
      <w:pPr>
        <w:tabs>
          <w:tab w:val="left" w:pos="1318"/>
        </w:tabs>
        <w:spacing w:after="60" w:line="276" w:lineRule="auto"/>
        <w:jc w:val="center"/>
        <w:rPr>
          <w:rFonts w:ascii="Century Gothic" w:hAnsi="Century Gothic"/>
          <w:sz w:val="21"/>
          <w:szCs w:val="21"/>
        </w:rPr>
      </w:pPr>
    </w:p>
    <w:p w14:paraId="0EC835AE" w14:textId="77777777" w:rsidR="001F7280" w:rsidRPr="007E3D70" w:rsidRDefault="001F7280" w:rsidP="001F7280">
      <w:pPr>
        <w:rPr>
          <w:sz w:val="21"/>
          <w:szCs w:val="21"/>
        </w:rPr>
      </w:pPr>
      <w:r w:rsidRPr="007E3D70">
        <w:rPr>
          <w:rFonts w:ascii="Century Gothic" w:hAnsi="Century Gothic"/>
          <w:b/>
          <w:color w:val="C00000"/>
          <w:sz w:val="21"/>
          <w:szCs w:val="21"/>
        </w:rPr>
        <w:t>NOTA: Recomenda-se o emprego de papel timbrado d</w:t>
      </w:r>
      <w:r w:rsidR="00BF50B3" w:rsidRPr="007E3D70">
        <w:rPr>
          <w:rFonts w:ascii="Century Gothic" w:hAnsi="Century Gothic"/>
          <w:b/>
          <w:color w:val="C00000"/>
          <w:sz w:val="21"/>
          <w:szCs w:val="21"/>
        </w:rPr>
        <w:t>o</w:t>
      </w:r>
      <w:r w:rsidRPr="007E3D70">
        <w:rPr>
          <w:rFonts w:ascii="Century Gothic" w:hAnsi="Century Gothic"/>
          <w:b/>
          <w:color w:val="C00000"/>
          <w:sz w:val="21"/>
          <w:szCs w:val="21"/>
        </w:rPr>
        <w:t xml:space="preserve"> licitante.</w:t>
      </w:r>
    </w:p>
    <w:p w14:paraId="31C00930" w14:textId="77777777" w:rsidR="001F7280" w:rsidRPr="007E3D70" w:rsidRDefault="001F7280" w:rsidP="001F7280">
      <w:pPr>
        <w:pStyle w:val="Ttulo2"/>
        <w:pBdr>
          <w:top w:val="single" w:sz="4" w:space="1" w:color="auto"/>
          <w:left w:val="single" w:sz="4" w:space="4" w:color="auto"/>
          <w:bottom w:val="single" w:sz="4" w:space="1" w:color="auto"/>
          <w:right w:val="single" w:sz="4" w:space="4" w:color="auto"/>
        </w:pBdr>
        <w:spacing w:line="276" w:lineRule="auto"/>
        <w:rPr>
          <w:sz w:val="24"/>
          <w:szCs w:val="24"/>
        </w:rPr>
      </w:pPr>
      <w:bookmarkStart w:id="2" w:name="_ANEXO_IV_–"/>
      <w:bookmarkEnd w:id="2"/>
      <w:r w:rsidRPr="007E3D70">
        <w:rPr>
          <w:sz w:val="21"/>
          <w:szCs w:val="21"/>
        </w:rPr>
        <w:br w:type="page"/>
      </w:r>
      <w:r w:rsidRPr="007E3D70">
        <w:rPr>
          <w:sz w:val="24"/>
          <w:szCs w:val="24"/>
        </w:rPr>
        <w:lastRenderedPageBreak/>
        <w:t xml:space="preserve">ANEXO IV – </w:t>
      </w:r>
      <w:r w:rsidR="003F3F97" w:rsidRPr="007E3D70">
        <w:rPr>
          <w:sz w:val="24"/>
          <w:szCs w:val="24"/>
        </w:rPr>
        <w:t>Declaração de inexistência de fato impeditivo</w:t>
      </w:r>
    </w:p>
    <w:p w14:paraId="2F2D3A06" w14:textId="353FCE58" w:rsidR="001F7280" w:rsidRPr="007E3D70" w:rsidRDefault="001F7280" w:rsidP="001F7280">
      <w:pPr>
        <w:tabs>
          <w:tab w:val="left" w:pos="567"/>
        </w:tabs>
        <w:spacing w:before="480" w:after="360" w:line="276" w:lineRule="auto"/>
        <w:jc w:val="center"/>
        <w:rPr>
          <w:rFonts w:ascii="Century Gothic" w:hAnsi="Century Gothic"/>
          <w:b/>
          <w:sz w:val="24"/>
          <w:szCs w:val="24"/>
        </w:rPr>
      </w:pPr>
      <w:r w:rsidRPr="007E3D70">
        <w:rPr>
          <w:rFonts w:ascii="Century Gothic" w:hAnsi="Century Gothic"/>
          <w:b/>
          <w:sz w:val="24"/>
          <w:szCs w:val="24"/>
        </w:rPr>
        <w:t xml:space="preserve">TOMADA DE PREÇOS Nº </w:t>
      </w:r>
      <w:r w:rsidR="00877E03" w:rsidRPr="007E3D70">
        <w:rPr>
          <w:rFonts w:ascii="Century Gothic" w:hAnsi="Century Gothic"/>
          <w:b/>
          <w:sz w:val="24"/>
          <w:szCs w:val="24"/>
        </w:rPr>
        <w:t>00</w:t>
      </w:r>
      <w:r w:rsidR="00C654A7">
        <w:rPr>
          <w:rFonts w:ascii="Century Gothic" w:hAnsi="Century Gothic"/>
          <w:b/>
          <w:sz w:val="24"/>
          <w:szCs w:val="24"/>
        </w:rPr>
        <w:t>3</w:t>
      </w:r>
      <w:r w:rsidRPr="007E3D70">
        <w:rPr>
          <w:rFonts w:ascii="Century Gothic" w:hAnsi="Century Gothic"/>
          <w:b/>
          <w:sz w:val="24"/>
          <w:szCs w:val="24"/>
        </w:rPr>
        <w:t>/202</w:t>
      </w:r>
      <w:r w:rsidR="00877E03" w:rsidRPr="007E3D70">
        <w:rPr>
          <w:rFonts w:ascii="Century Gothic" w:hAnsi="Century Gothic"/>
          <w:b/>
          <w:sz w:val="24"/>
          <w:szCs w:val="24"/>
        </w:rPr>
        <w:t>1</w:t>
      </w:r>
      <w:r w:rsidRPr="007E3D70">
        <w:rPr>
          <w:rFonts w:ascii="Century Gothic" w:hAnsi="Century Gothic"/>
          <w:b/>
          <w:sz w:val="24"/>
          <w:szCs w:val="24"/>
        </w:rPr>
        <w:t xml:space="preserve"> - PMBC</w:t>
      </w:r>
    </w:p>
    <w:p w14:paraId="7517CBDF" w14:textId="77777777" w:rsidR="001F7280" w:rsidRPr="007E3D70" w:rsidRDefault="001F7280" w:rsidP="003F3F97">
      <w:pPr>
        <w:numPr>
          <w:ilvl w:val="0"/>
          <w:numId w:val="1"/>
        </w:numPr>
        <w:tabs>
          <w:tab w:val="left" w:pos="1318"/>
        </w:tabs>
        <w:suppressAutoHyphens/>
        <w:spacing w:after="480" w:line="276" w:lineRule="auto"/>
        <w:jc w:val="center"/>
        <w:rPr>
          <w:rFonts w:ascii="Century Gothic" w:hAnsi="Century Gothic"/>
          <w:b/>
          <w:sz w:val="24"/>
          <w:szCs w:val="24"/>
        </w:rPr>
      </w:pPr>
      <w:r w:rsidRPr="007E3D70">
        <w:rPr>
          <w:rFonts w:ascii="Century Gothic" w:hAnsi="Century Gothic"/>
          <w:b/>
          <w:sz w:val="24"/>
          <w:szCs w:val="24"/>
        </w:rPr>
        <w:t>DECLARAÇÃO DE INEXISTÊNCIA DE FATO IMPEDITIVO</w:t>
      </w:r>
    </w:p>
    <w:p w14:paraId="2CF52618"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NOME D</w:t>
      </w:r>
      <w:r w:rsidR="003F3F97" w:rsidRPr="007E3D70">
        <w:rPr>
          <w:rFonts w:ascii="Century Gothic" w:hAnsi="Century Gothic"/>
          <w:b/>
          <w:sz w:val="21"/>
          <w:szCs w:val="21"/>
        </w:rPr>
        <w:t>O</w:t>
      </w:r>
      <w:r w:rsidRPr="007E3D70">
        <w:rPr>
          <w:rFonts w:ascii="Century Gothic" w:hAnsi="Century Gothic"/>
          <w:b/>
          <w:sz w:val="21"/>
          <w:szCs w:val="21"/>
        </w:rPr>
        <w:t xml:space="preserve"> LICITANTE: (...)</w:t>
      </w:r>
    </w:p>
    <w:p w14:paraId="53C338C4"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ENDEREÇO COMPLETO: (...)</w:t>
      </w:r>
    </w:p>
    <w:p w14:paraId="03658D13"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TELEFONE: (...)</w:t>
      </w:r>
    </w:p>
    <w:p w14:paraId="69E1CB85" w14:textId="77777777" w:rsidR="001F7280" w:rsidRPr="007E3D70" w:rsidRDefault="001F7280" w:rsidP="003F3F97">
      <w:pPr>
        <w:tabs>
          <w:tab w:val="left" w:pos="567"/>
        </w:tabs>
        <w:spacing w:after="360" w:line="276" w:lineRule="auto"/>
        <w:rPr>
          <w:rFonts w:ascii="Century Gothic" w:hAnsi="Century Gothic"/>
          <w:b/>
          <w:sz w:val="21"/>
          <w:szCs w:val="21"/>
        </w:rPr>
      </w:pPr>
      <w:r w:rsidRPr="007E3D70">
        <w:rPr>
          <w:rFonts w:ascii="Century Gothic" w:hAnsi="Century Gothic"/>
          <w:b/>
          <w:sz w:val="21"/>
          <w:szCs w:val="21"/>
        </w:rPr>
        <w:t>E-MAIL: (...)</w:t>
      </w:r>
    </w:p>
    <w:p w14:paraId="1649A14F" w14:textId="77777777" w:rsidR="001F7280" w:rsidRPr="007E3D70" w:rsidRDefault="003F3F97" w:rsidP="003F3F97">
      <w:pPr>
        <w:tabs>
          <w:tab w:val="left" w:pos="1318"/>
        </w:tabs>
        <w:spacing w:after="240" w:line="360" w:lineRule="auto"/>
        <w:jc w:val="both"/>
        <w:rPr>
          <w:rFonts w:ascii="Century Gothic" w:hAnsi="Century Gothic"/>
          <w:sz w:val="21"/>
          <w:szCs w:val="21"/>
        </w:rPr>
      </w:pPr>
      <w:r w:rsidRPr="007E3D70">
        <w:rPr>
          <w:rFonts w:ascii="Century Gothic" w:hAnsi="Century Gothic"/>
          <w:sz w:val="21"/>
          <w:szCs w:val="21"/>
        </w:rPr>
        <w:t xml:space="preserve">O </w:t>
      </w:r>
      <w:r w:rsidR="001F7280" w:rsidRPr="007E3D70">
        <w:rPr>
          <w:rFonts w:ascii="Century Gothic" w:hAnsi="Century Gothic"/>
          <w:b/>
          <w:sz w:val="21"/>
          <w:szCs w:val="21"/>
        </w:rPr>
        <w:t>(NOME D</w:t>
      </w:r>
      <w:r w:rsidRPr="007E3D70">
        <w:rPr>
          <w:rFonts w:ascii="Century Gothic" w:hAnsi="Century Gothic"/>
          <w:b/>
          <w:sz w:val="21"/>
          <w:szCs w:val="21"/>
        </w:rPr>
        <w:t>O</w:t>
      </w:r>
      <w:r w:rsidR="001F7280" w:rsidRPr="007E3D70">
        <w:rPr>
          <w:rFonts w:ascii="Century Gothic" w:hAnsi="Century Gothic"/>
          <w:b/>
          <w:sz w:val="21"/>
          <w:szCs w:val="21"/>
        </w:rPr>
        <w:t xml:space="preserve"> LICITANTE)</w:t>
      </w:r>
      <w:r w:rsidR="001F7280" w:rsidRPr="007E3D70">
        <w:rPr>
          <w:rFonts w:ascii="Century Gothic" w:hAnsi="Century Gothic"/>
          <w:sz w:val="21"/>
          <w:szCs w:val="21"/>
        </w:rPr>
        <w:t xml:space="preserve">, CNPJ nº </w:t>
      </w:r>
      <w:r w:rsidR="001F7280" w:rsidRPr="007E3D70">
        <w:rPr>
          <w:rFonts w:ascii="Century Gothic" w:hAnsi="Century Gothic"/>
          <w:b/>
          <w:sz w:val="21"/>
          <w:szCs w:val="21"/>
        </w:rPr>
        <w:t>(...)</w:t>
      </w:r>
      <w:r w:rsidR="001F7280" w:rsidRPr="007E3D70">
        <w:rPr>
          <w:rFonts w:ascii="Century Gothic" w:hAnsi="Century Gothic"/>
          <w:sz w:val="21"/>
          <w:szCs w:val="21"/>
        </w:rPr>
        <w:t xml:space="preserve">, com sede na </w:t>
      </w:r>
      <w:r w:rsidR="001F7280" w:rsidRPr="007E3D70">
        <w:rPr>
          <w:rFonts w:ascii="Century Gothic" w:hAnsi="Century Gothic"/>
          <w:b/>
          <w:sz w:val="21"/>
          <w:szCs w:val="21"/>
        </w:rPr>
        <w:t>(ENDEREÇO COMPLETO)</w:t>
      </w:r>
      <w:r w:rsidR="001F7280" w:rsidRPr="007E3D70">
        <w:rPr>
          <w:rFonts w:ascii="Century Gothic" w:hAnsi="Century Gothic"/>
          <w:sz w:val="21"/>
          <w:szCs w:val="21"/>
        </w:rPr>
        <w:t xml:space="preserve">, por intermédio de seu representante legal, </w:t>
      </w:r>
      <w:r w:rsidR="001F7280" w:rsidRPr="007E3D70">
        <w:rPr>
          <w:rFonts w:ascii="Century Gothic" w:hAnsi="Century Gothic"/>
          <w:b/>
          <w:sz w:val="21"/>
          <w:szCs w:val="21"/>
        </w:rPr>
        <w:t>(NOME DO REPRESENTANTE LEGAL)</w:t>
      </w:r>
      <w:r w:rsidR="001F7280" w:rsidRPr="007E3D70">
        <w:rPr>
          <w:rFonts w:ascii="Century Gothic" w:hAnsi="Century Gothic"/>
          <w:sz w:val="21"/>
          <w:szCs w:val="21"/>
        </w:rPr>
        <w:t xml:space="preserve">, inscrito no CPF sob o nº </w:t>
      </w:r>
      <w:r w:rsidR="001F7280" w:rsidRPr="007E3D70">
        <w:rPr>
          <w:rFonts w:ascii="Century Gothic" w:hAnsi="Century Gothic"/>
          <w:b/>
          <w:sz w:val="21"/>
          <w:szCs w:val="21"/>
        </w:rPr>
        <w:t>(...)</w:t>
      </w:r>
      <w:r w:rsidR="001F7280" w:rsidRPr="007E3D70">
        <w:rPr>
          <w:rFonts w:ascii="Century Gothic" w:hAnsi="Century Gothic"/>
          <w:sz w:val="21"/>
          <w:szCs w:val="21"/>
        </w:rPr>
        <w:t xml:space="preserve">, </w:t>
      </w:r>
      <w:r w:rsidR="001F7280" w:rsidRPr="007E3D70">
        <w:rPr>
          <w:rFonts w:ascii="Century Gothic" w:hAnsi="Century Gothic"/>
          <w:b/>
          <w:sz w:val="21"/>
          <w:szCs w:val="21"/>
        </w:rPr>
        <w:t>DECLARA</w:t>
      </w:r>
      <w:r w:rsidR="001F7280" w:rsidRPr="007E3D70">
        <w:rPr>
          <w:rFonts w:ascii="Century Gothic" w:hAnsi="Century Gothic"/>
          <w:sz w:val="21"/>
          <w:szCs w:val="21"/>
        </w:rPr>
        <w:t>, sob as penas da lei, que:</w:t>
      </w:r>
    </w:p>
    <w:p w14:paraId="21BE0E12" w14:textId="6D7F0CDD" w:rsidR="001F7280" w:rsidRPr="007E3D70" w:rsidRDefault="001F7280" w:rsidP="003F3F97">
      <w:pPr>
        <w:numPr>
          <w:ilvl w:val="0"/>
          <w:numId w:val="6"/>
        </w:numPr>
        <w:tabs>
          <w:tab w:val="left" w:pos="1026"/>
        </w:tabs>
        <w:suppressAutoHyphens/>
        <w:spacing w:after="240" w:line="360" w:lineRule="auto"/>
        <w:ind w:left="1026" w:hanging="425"/>
        <w:jc w:val="both"/>
        <w:rPr>
          <w:rFonts w:ascii="Century Gothic" w:hAnsi="Century Gothic"/>
          <w:sz w:val="21"/>
          <w:szCs w:val="21"/>
        </w:rPr>
      </w:pPr>
      <w:r w:rsidRPr="007E3D70">
        <w:rPr>
          <w:rFonts w:ascii="Century Gothic" w:hAnsi="Century Gothic"/>
          <w:sz w:val="21"/>
          <w:szCs w:val="21"/>
        </w:rPr>
        <w:t>Não está inserida em qualquer um dos casos de impedimento previstos no subite</w:t>
      </w:r>
      <w:r w:rsidR="003F3F97" w:rsidRPr="007E3D70">
        <w:rPr>
          <w:rFonts w:ascii="Century Gothic" w:hAnsi="Century Gothic"/>
          <w:sz w:val="21"/>
          <w:szCs w:val="21"/>
        </w:rPr>
        <w:t>m</w:t>
      </w:r>
      <w:r w:rsidRPr="007E3D70">
        <w:rPr>
          <w:rFonts w:ascii="Century Gothic" w:hAnsi="Century Gothic"/>
          <w:sz w:val="21"/>
          <w:szCs w:val="21"/>
        </w:rPr>
        <w:t xml:space="preserve"> 3.2 do edital da </w:t>
      </w:r>
      <w:r w:rsidRPr="007E3D70">
        <w:rPr>
          <w:rFonts w:ascii="Century Gothic" w:hAnsi="Century Gothic"/>
          <w:b/>
          <w:sz w:val="21"/>
          <w:szCs w:val="21"/>
        </w:rPr>
        <w:t xml:space="preserve">Tomada de Preços nº </w:t>
      </w:r>
      <w:r w:rsidR="00877E03" w:rsidRPr="007E3D70">
        <w:rPr>
          <w:rFonts w:ascii="Century Gothic" w:hAnsi="Century Gothic"/>
          <w:b/>
          <w:sz w:val="21"/>
          <w:szCs w:val="21"/>
        </w:rPr>
        <w:t>00</w:t>
      </w:r>
      <w:r w:rsidR="00C654A7">
        <w:rPr>
          <w:rFonts w:ascii="Century Gothic" w:hAnsi="Century Gothic"/>
          <w:b/>
          <w:sz w:val="21"/>
          <w:szCs w:val="21"/>
        </w:rPr>
        <w:t>3</w:t>
      </w:r>
      <w:r w:rsidRPr="007E3D70">
        <w:rPr>
          <w:rFonts w:ascii="Century Gothic" w:hAnsi="Century Gothic"/>
          <w:b/>
          <w:sz w:val="21"/>
          <w:szCs w:val="21"/>
        </w:rPr>
        <w:t>/202</w:t>
      </w:r>
      <w:r w:rsidR="00877E03" w:rsidRPr="007E3D70">
        <w:rPr>
          <w:rFonts w:ascii="Century Gothic" w:hAnsi="Century Gothic"/>
          <w:b/>
          <w:sz w:val="21"/>
          <w:szCs w:val="21"/>
        </w:rPr>
        <w:t>1</w:t>
      </w:r>
      <w:r w:rsidRPr="007E3D70">
        <w:rPr>
          <w:rFonts w:ascii="Century Gothic" w:hAnsi="Century Gothic"/>
          <w:b/>
          <w:sz w:val="21"/>
          <w:szCs w:val="21"/>
        </w:rPr>
        <w:t xml:space="preserve"> - PMBC</w:t>
      </w:r>
      <w:r w:rsidRPr="007E3D70">
        <w:rPr>
          <w:rFonts w:ascii="Century Gothic" w:hAnsi="Century Gothic"/>
          <w:sz w:val="21"/>
          <w:szCs w:val="21"/>
        </w:rPr>
        <w:t>.</w:t>
      </w:r>
    </w:p>
    <w:p w14:paraId="132E8F20" w14:textId="77777777" w:rsidR="003F3F97" w:rsidRPr="007E3D70" w:rsidRDefault="001F7280" w:rsidP="003F3F97">
      <w:pPr>
        <w:numPr>
          <w:ilvl w:val="0"/>
          <w:numId w:val="6"/>
        </w:numPr>
        <w:tabs>
          <w:tab w:val="left" w:pos="1026"/>
        </w:tabs>
        <w:suppressAutoHyphens/>
        <w:spacing w:after="240" w:line="360" w:lineRule="auto"/>
        <w:ind w:left="1026" w:hanging="425"/>
        <w:jc w:val="both"/>
        <w:rPr>
          <w:rFonts w:ascii="Century Gothic" w:hAnsi="Century Gothic"/>
          <w:sz w:val="21"/>
          <w:szCs w:val="21"/>
        </w:rPr>
      </w:pPr>
      <w:r w:rsidRPr="007E3D70">
        <w:rPr>
          <w:rFonts w:ascii="Century Gothic" w:hAnsi="Century Gothic"/>
          <w:sz w:val="21"/>
          <w:szCs w:val="21"/>
        </w:rPr>
        <w:t>Até a presente data inexiste fato impeditivo para sua participação ou habilitação no presente processo licitatório</w:t>
      </w:r>
      <w:r w:rsidR="003F3F97" w:rsidRPr="007E3D70">
        <w:rPr>
          <w:rFonts w:ascii="Century Gothic" w:hAnsi="Century Gothic"/>
          <w:sz w:val="21"/>
          <w:szCs w:val="21"/>
        </w:rPr>
        <w:t>.</w:t>
      </w:r>
    </w:p>
    <w:p w14:paraId="7C357625" w14:textId="77777777" w:rsidR="001F7280" w:rsidRPr="007E3D70" w:rsidRDefault="003F3F97" w:rsidP="003F3F97">
      <w:pPr>
        <w:numPr>
          <w:ilvl w:val="0"/>
          <w:numId w:val="6"/>
        </w:numPr>
        <w:tabs>
          <w:tab w:val="left" w:pos="1026"/>
        </w:tabs>
        <w:suppressAutoHyphens/>
        <w:spacing w:after="240" w:line="360" w:lineRule="auto"/>
        <w:ind w:left="1026" w:hanging="425"/>
        <w:jc w:val="both"/>
        <w:rPr>
          <w:rFonts w:ascii="Century Gothic" w:hAnsi="Century Gothic"/>
          <w:sz w:val="21"/>
          <w:szCs w:val="21"/>
        </w:rPr>
      </w:pPr>
      <w:r w:rsidRPr="007E3D70">
        <w:rPr>
          <w:rFonts w:ascii="Century Gothic" w:hAnsi="Century Gothic"/>
          <w:sz w:val="21"/>
          <w:szCs w:val="21"/>
        </w:rPr>
        <w:t>Está</w:t>
      </w:r>
      <w:r w:rsidR="001F7280" w:rsidRPr="007E3D70">
        <w:rPr>
          <w:rFonts w:ascii="Century Gothic" w:hAnsi="Century Gothic"/>
          <w:sz w:val="21"/>
          <w:szCs w:val="21"/>
        </w:rPr>
        <w:t xml:space="preserve"> ciente da obrigatoriedade de declarar ocorrências posteriores.</w:t>
      </w:r>
    </w:p>
    <w:p w14:paraId="2A025A23" w14:textId="77777777" w:rsidR="001F7280" w:rsidRPr="007E3D70" w:rsidRDefault="001F7280" w:rsidP="003F3F97">
      <w:pPr>
        <w:tabs>
          <w:tab w:val="left" w:pos="1318"/>
        </w:tabs>
        <w:spacing w:after="240" w:line="360" w:lineRule="auto"/>
        <w:rPr>
          <w:rFonts w:ascii="Century Gothic" w:hAnsi="Century Gothic"/>
          <w:sz w:val="21"/>
          <w:szCs w:val="21"/>
        </w:rPr>
      </w:pPr>
      <w:r w:rsidRPr="007E3D70">
        <w:rPr>
          <w:rFonts w:ascii="Century Gothic" w:hAnsi="Century Gothic"/>
          <w:b/>
          <w:sz w:val="21"/>
          <w:szCs w:val="21"/>
        </w:rPr>
        <w:t>DECLARA</w:t>
      </w:r>
      <w:r w:rsidRPr="007E3D70">
        <w:rPr>
          <w:rFonts w:ascii="Century Gothic" w:hAnsi="Century Gothic"/>
          <w:sz w:val="21"/>
          <w:szCs w:val="21"/>
        </w:rPr>
        <w:t xml:space="preserve"> ainda estar ciente de que declaração falsa a sujeitará à declaração de inidoneidade, sem prejuízo das demais cominações legais.</w:t>
      </w:r>
    </w:p>
    <w:p w14:paraId="3748AB62" w14:textId="77777777" w:rsidR="00F83C7F" w:rsidRPr="007E3D70" w:rsidRDefault="00F83C7F" w:rsidP="003F3F97">
      <w:pPr>
        <w:numPr>
          <w:ilvl w:val="0"/>
          <w:numId w:val="1"/>
        </w:numPr>
        <w:tabs>
          <w:tab w:val="left" w:pos="1318"/>
        </w:tabs>
        <w:suppressAutoHyphens/>
        <w:spacing w:after="240" w:line="360" w:lineRule="auto"/>
        <w:jc w:val="both"/>
        <w:rPr>
          <w:rFonts w:ascii="Century Gothic" w:hAnsi="Century Gothic"/>
          <w:sz w:val="21"/>
          <w:szCs w:val="21"/>
        </w:rPr>
      </w:pPr>
      <w:r w:rsidRPr="007E3D70">
        <w:rPr>
          <w:rFonts w:ascii="Century Gothic" w:hAnsi="Century Gothic"/>
          <w:sz w:val="21"/>
          <w:szCs w:val="21"/>
        </w:rPr>
        <w:t xml:space="preserve">Por fim, </w:t>
      </w:r>
      <w:r w:rsidRPr="007E3D70">
        <w:rPr>
          <w:rFonts w:ascii="Century Gothic" w:hAnsi="Century Gothic"/>
          <w:b/>
          <w:sz w:val="21"/>
          <w:szCs w:val="21"/>
        </w:rPr>
        <w:t>DECLARA</w:t>
      </w:r>
      <w:r w:rsidRPr="007E3D70">
        <w:rPr>
          <w:rFonts w:ascii="Century Gothic" w:hAnsi="Century Gothic"/>
          <w:sz w:val="21"/>
          <w:szCs w:val="21"/>
        </w:rPr>
        <w:t xml:space="preserve"> que comunicará qualquer ocorrência posterior que modifique as declarações aqui prestadas, ciente de que a não comunicação a sujeitará à declaração de inidoneidade, sem prejuízo das demais cominações legais.</w:t>
      </w:r>
    </w:p>
    <w:p w14:paraId="79E3B10E" w14:textId="77777777" w:rsidR="001F7280" w:rsidRPr="007E3D70" w:rsidRDefault="001F7280" w:rsidP="001F7280">
      <w:pPr>
        <w:tabs>
          <w:tab w:val="left" w:pos="1318"/>
        </w:tabs>
        <w:spacing w:after="60" w:line="276" w:lineRule="auto"/>
        <w:jc w:val="right"/>
        <w:rPr>
          <w:rFonts w:ascii="Century Gothic" w:hAnsi="Century Gothic"/>
          <w:sz w:val="21"/>
          <w:szCs w:val="21"/>
        </w:rPr>
      </w:pPr>
      <w:r w:rsidRPr="007E3D70">
        <w:rPr>
          <w:rFonts w:ascii="Century Gothic" w:hAnsi="Century Gothic"/>
          <w:sz w:val="21"/>
          <w:szCs w:val="21"/>
        </w:rPr>
        <w:t xml:space="preserve">Local </w:t>
      </w:r>
      <w:r w:rsidRPr="007E3D70">
        <w:rPr>
          <w:rFonts w:ascii="Century Gothic" w:hAnsi="Century Gothic"/>
          <w:b/>
          <w:sz w:val="21"/>
          <w:szCs w:val="21"/>
        </w:rPr>
        <w:t>(...)</w:t>
      </w:r>
      <w:r w:rsidRPr="007E3D70">
        <w:rPr>
          <w:rFonts w:ascii="Century Gothic" w:hAnsi="Century Gothic"/>
          <w:sz w:val="21"/>
          <w:szCs w:val="21"/>
        </w:rPr>
        <w:t xml:space="preserve">, data </w:t>
      </w:r>
      <w:r w:rsidRPr="007E3D70">
        <w:rPr>
          <w:rFonts w:ascii="Century Gothic" w:hAnsi="Century Gothic"/>
          <w:b/>
          <w:sz w:val="21"/>
          <w:szCs w:val="21"/>
        </w:rPr>
        <w:t>(...)</w:t>
      </w:r>
      <w:r w:rsidRPr="007E3D70">
        <w:rPr>
          <w:rFonts w:ascii="Century Gothic" w:hAnsi="Century Gothic"/>
          <w:sz w:val="21"/>
          <w:szCs w:val="21"/>
        </w:rPr>
        <w:t>.</w:t>
      </w:r>
    </w:p>
    <w:p w14:paraId="2F0C59DA" w14:textId="77777777" w:rsidR="001F7280" w:rsidRPr="007E3D70" w:rsidRDefault="001F7280" w:rsidP="001F7280">
      <w:pPr>
        <w:tabs>
          <w:tab w:val="left" w:pos="1318"/>
        </w:tabs>
        <w:spacing w:after="60" w:line="276" w:lineRule="auto"/>
        <w:rPr>
          <w:rFonts w:ascii="Century Gothic" w:hAnsi="Century Gothic"/>
          <w:sz w:val="21"/>
          <w:szCs w:val="21"/>
        </w:rPr>
      </w:pPr>
    </w:p>
    <w:p w14:paraId="07DFCC1A" w14:textId="77777777" w:rsidR="001F7280" w:rsidRPr="007E3D70" w:rsidRDefault="001F7280" w:rsidP="001F7280">
      <w:pPr>
        <w:tabs>
          <w:tab w:val="left" w:pos="1318"/>
        </w:tabs>
        <w:spacing w:after="60" w:line="276" w:lineRule="auto"/>
        <w:rPr>
          <w:rFonts w:ascii="Century Gothic" w:hAnsi="Century Gothic"/>
          <w:sz w:val="21"/>
          <w:szCs w:val="21"/>
        </w:rPr>
      </w:pPr>
    </w:p>
    <w:p w14:paraId="2FA5B4FF" w14:textId="77777777" w:rsidR="001F7280" w:rsidRPr="007E3D70" w:rsidRDefault="001F7280" w:rsidP="001F7280">
      <w:pPr>
        <w:tabs>
          <w:tab w:val="left" w:pos="1318"/>
        </w:tabs>
        <w:spacing w:after="60" w:line="276" w:lineRule="auto"/>
        <w:rPr>
          <w:rFonts w:ascii="Century Gothic" w:hAnsi="Century Gothic"/>
          <w:sz w:val="21"/>
          <w:szCs w:val="21"/>
        </w:rPr>
      </w:pPr>
    </w:p>
    <w:p w14:paraId="031D7348" w14:textId="77777777" w:rsidR="001F7280" w:rsidRPr="007E3D70" w:rsidRDefault="001F7280" w:rsidP="001F7280">
      <w:pPr>
        <w:tabs>
          <w:tab w:val="left" w:pos="1318"/>
        </w:tabs>
        <w:jc w:val="center"/>
        <w:rPr>
          <w:rFonts w:ascii="Century Gothic" w:hAnsi="Century Gothic"/>
          <w:b/>
          <w:sz w:val="21"/>
          <w:szCs w:val="21"/>
        </w:rPr>
      </w:pPr>
      <w:r w:rsidRPr="007E3D70">
        <w:rPr>
          <w:rFonts w:ascii="Century Gothic" w:hAnsi="Century Gothic"/>
          <w:b/>
          <w:sz w:val="21"/>
          <w:szCs w:val="21"/>
        </w:rPr>
        <w:t>NOME DO REPRESENTANTE</w:t>
      </w:r>
    </w:p>
    <w:p w14:paraId="1BDC4010" w14:textId="77777777" w:rsidR="001F7280" w:rsidRPr="007E3D70" w:rsidRDefault="001F7280" w:rsidP="001F7280">
      <w:pPr>
        <w:tabs>
          <w:tab w:val="left" w:pos="1318"/>
        </w:tabs>
        <w:spacing w:after="60" w:line="276" w:lineRule="auto"/>
        <w:jc w:val="center"/>
        <w:rPr>
          <w:rFonts w:ascii="Century Gothic" w:hAnsi="Century Gothic"/>
          <w:b/>
          <w:sz w:val="21"/>
          <w:szCs w:val="21"/>
        </w:rPr>
      </w:pPr>
      <w:r w:rsidRPr="007E3D70">
        <w:rPr>
          <w:rFonts w:ascii="Century Gothic" w:hAnsi="Century Gothic"/>
          <w:b/>
          <w:sz w:val="21"/>
          <w:szCs w:val="21"/>
        </w:rPr>
        <w:t>NOME D</w:t>
      </w:r>
      <w:r w:rsidR="00BF50B3" w:rsidRPr="007E3D70">
        <w:rPr>
          <w:rFonts w:ascii="Century Gothic" w:hAnsi="Century Gothic"/>
          <w:b/>
          <w:sz w:val="21"/>
          <w:szCs w:val="21"/>
        </w:rPr>
        <w:t>O</w:t>
      </w:r>
      <w:r w:rsidRPr="007E3D70">
        <w:rPr>
          <w:rFonts w:ascii="Century Gothic" w:hAnsi="Century Gothic"/>
          <w:b/>
          <w:sz w:val="21"/>
          <w:szCs w:val="21"/>
        </w:rPr>
        <w:t xml:space="preserve"> LICITANTE</w:t>
      </w:r>
    </w:p>
    <w:p w14:paraId="6B92746A" w14:textId="77777777" w:rsidR="001F7280" w:rsidRPr="007E3D70" w:rsidRDefault="001F7280" w:rsidP="001F7280">
      <w:pPr>
        <w:tabs>
          <w:tab w:val="left" w:pos="1318"/>
        </w:tabs>
        <w:spacing w:after="60" w:line="276" w:lineRule="auto"/>
        <w:jc w:val="center"/>
        <w:rPr>
          <w:rFonts w:ascii="Century Gothic" w:hAnsi="Century Gothic"/>
          <w:b/>
          <w:sz w:val="21"/>
          <w:szCs w:val="21"/>
        </w:rPr>
      </w:pPr>
    </w:p>
    <w:p w14:paraId="6C88E5BD" w14:textId="77777777" w:rsidR="001F7280" w:rsidRPr="007E3D70" w:rsidRDefault="001F7280" w:rsidP="001F7280">
      <w:pPr>
        <w:rPr>
          <w:sz w:val="21"/>
          <w:szCs w:val="21"/>
        </w:rPr>
      </w:pPr>
      <w:r w:rsidRPr="007E3D70">
        <w:rPr>
          <w:rFonts w:ascii="Century Gothic" w:hAnsi="Century Gothic"/>
          <w:b/>
          <w:color w:val="C00000"/>
          <w:sz w:val="21"/>
          <w:szCs w:val="21"/>
        </w:rPr>
        <w:t>NOTA: Recomenda-s</w:t>
      </w:r>
      <w:r w:rsidR="00BF50B3" w:rsidRPr="007E3D70">
        <w:rPr>
          <w:rFonts w:ascii="Century Gothic" w:hAnsi="Century Gothic"/>
          <w:b/>
          <w:color w:val="C00000"/>
          <w:sz w:val="21"/>
          <w:szCs w:val="21"/>
        </w:rPr>
        <w:t>e o emprego de papel timbrado do</w:t>
      </w:r>
      <w:r w:rsidRPr="007E3D70">
        <w:rPr>
          <w:rFonts w:ascii="Century Gothic" w:hAnsi="Century Gothic"/>
          <w:b/>
          <w:color w:val="C00000"/>
          <w:sz w:val="21"/>
          <w:szCs w:val="21"/>
        </w:rPr>
        <w:t xml:space="preserve"> licitante.</w:t>
      </w:r>
    </w:p>
    <w:p w14:paraId="5AE27EC4" w14:textId="77777777" w:rsidR="001F7280" w:rsidRPr="007E3D70" w:rsidRDefault="001F7280" w:rsidP="001F7280">
      <w:pPr>
        <w:pStyle w:val="Ttulo2"/>
        <w:pBdr>
          <w:top w:val="single" w:sz="4" w:space="1" w:color="auto"/>
          <w:left w:val="single" w:sz="4" w:space="4" w:color="auto"/>
          <w:bottom w:val="single" w:sz="4" w:space="1" w:color="auto"/>
          <w:right w:val="single" w:sz="4" w:space="4" w:color="auto"/>
        </w:pBdr>
        <w:spacing w:line="276" w:lineRule="auto"/>
        <w:rPr>
          <w:sz w:val="24"/>
          <w:szCs w:val="24"/>
        </w:rPr>
      </w:pPr>
      <w:bookmarkStart w:id="3" w:name="_ANEXO_V_–"/>
      <w:bookmarkStart w:id="4" w:name="_ANEXO_VI_–"/>
      <w:bookmarkEnd w:id="3"/>
      <w:bookmarkEnd w:id="4"/>
      <w:r w:rsidRPr="007E3D70">
        <w:rPr>
          <w:sz w:val="21"/>
          <w:szCs w:val="21"/>
        </w:rPr>
        <w:br w:type="page"/>
      </w:r>
      <w:r w:rsidRPr="007E3D70">
        <w:rPr>
          <w:sz w:val="24"/>
          <w:szCs w:val="24"/>
        </w:rPr>
        <w:lastRenderedPageBreak/>
        <w:t xml:space="preserve">ANEXO V – </w:t>
      </w:r>
      <w:r w:rsidR="003F3F97" w:rsidRPr="007E3D70">
        <w:rPr>
          <w:sz w:val="24"/>
          <w:szCs w:val="24"/>
        </w:rPr>
        <w:t>Termo de compromisso do responsável técnico</w:t>
      </w:r>
    </w:p>
    <w:p w14:paraId="3E260FD4" w14:textId="089E0571" w:rsidR="001F7280" w:rsidRPr="007E3D70" w:rsidRDefault="001F7280" w:rsidP="001F7280">
      <w:pPr>
        <w:tabs>
          <w:tab w:val="left" w:pos="567"/>
        </w:tabs>
        <w:spacing w:before="480" w:after="360" w:line="276" w:lineRule="auto"/>
        <w:jc w:val="center"/>
        <w:rPr>
          <w:rFonts w:ascii="Century Gothic" w:hAnsi="Century Gothic"/>
          <w:b/>
          <w:sz w:val="24"/>
          <w:szCs w:val="24"/>
        </w:rPr>
      </w:pPr>
      <w:r w:rsidRPr="007E3D70">
        <w:rPr>
          <w:rFonts w:ascii="Century Gothic" w:hAnsi="Century Gothic"/>
          <w:b/>
          <w:sz w:val="24"/>
          <w:szCs w:val="24"/>
        </w:rPr>
        <w:t xml:space="preserve">TOMADA DE PREÇOS Nº </w:t>
      </w:r>
      <w:r w:rsidR="00877E03" w:rsidRPr="007E3D70">
        <w:rPr>
          <w:rFonts w:ascii="Century Gothic" w:hAnsi="Century Gothic"/>
          <w:b/>
          <w:sz w:val="24"/>
          <w:szCs w:val="24"/>
        </w:rPr>
        <w:t>00</w:t>
      </w:r>
      <w:r w:rsidR="00C654A7">
        <w:rPr>
          <w:rFonts w:ascii="Century Gothic" w:hAnsi="Century Gothic"/>
          <w:b/>
          <w:sz w:val="24"/>
          <w:szCs w:val="24"/>
        </w:rPr>
        <w:t>3</w:t>
      </w:r>
      <w:r w:rsidRPr="007E3D70">
        <w:rPr>
          <w:rFonts w:ascii="Century Gothic" w:hAnsi="Century Gothic"/>
          <w:b/>
          <w:sz w:val="24"/>
          <w:szCs w:val="24"/>
        </w:rPr>
        <w:t>/202</w:t>
      </w:r>
      <w:r w:rsidR="00877E03" w:rsidRPr="007E3D70">
        <w:rPr>
          <w:rFonts w:ascii="Century Gothic" w:hAnsi="Century Gothic"/>
          <w:b/>
          <w:sz w:val="24"/>
          <w:szCs w:val="24"/>
        </w:rPr>
        <w:t>1</w:t>
      </w:r>
      <w:r w:rsidRPr="007E3D70">
        <w:rPr>
          <w:rFonts w:ascii="Century Gothic" w:hAnsi="Century Gothic"/>
          <w:b/>
          <w:sz w:val="24"/>
          <w:szCs w:val="24"/>
        </w:rPr>
        <w:t xml:space="preserve"> - PMBC</w:t>
      </w:r>
    </w:p>
    <w:p w14:paraId="5539FDB3" w14:textId="77777777" w:rsidR="00047258" w:rsidRPr="007E3D70" w:rsidRDefault="00047258" w:rsidP="003F3F97">
      <w:pPr>
        <w:tabs>
          <w:tab w:val="left" w:pos="567"/>
        </w:tabs>
        <w:spacing w:after="480" w:line="276" w:lineRule="auto"/>
        <w:jc w:val="center"/>
        <w:rPr>
          <w:rFonts w:ascii="Century Gothic" w:hAnsi="Century Gothic"/>
          <w:b/>
          <w:sz w:val="24"/>
          <w:szCs w:val="24"/>
        </w:rPr>
      </w:pPr>
      <w:r w:rsidRPr="007E3D70">
        <w:rPr>
          <w:rFonts w:ascii="Century Gothic" w:hAnsi="Century Gothic"/>
          <w:b/>
          <w:sz w:val="24"/>
          <w:szCs w:val="24"/>
        </w:rPr>
        <w:t>TERMO DE COMPROMISSO DO RESPONSÁVEL TÉCNICO</w:t>
      </w:r>
    </w:p>
    <w:p w14:paraId="2CC69305"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À</w:t>
      </w:r>
    </w:p>
    <w:p w14:paraId="5902FC3C"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COMISSÃO PERMANENTE DE LICITAÇÃO</w:t>
      </w:r>
    </w:p>
    <w:p w14:paraId="62936655"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MUNICÍPIO DE BALNEÁRIO CAMBORIÚ</w:t>
      </w:r>
    </w:p>
    <w:p w14:paraId="4BC9B13B" w14:textId="77777777" w:rsidR="001F7280" w:rsidRPr="007E3D70" w:rsidRDefault="001F7280" w:rsidP="003F3F97">
      <w:pPr>
        <w:tabs>
          <w:tab w:val="left" w:pos="567"/>
        </w:tabs>
        <w:spacing w:after="360" w:line="276" w:lineRule="auto"/>
        <w:rPr>
          <w:rFonts w:ascii="Century Gothic" w:hAnsi="Century Gothic"/>
          <w:b/>
          <w:sz w:val="21"/>
          <w:szCs w:val="21"/>
        </w:rPr>
      </w:pPr>
      <w:r w:rsidRPr="007E3D70">
        <w:rPr>
          <w:rFonts w:ascii="Century Gothic" w:hAnsi="Century Gothic"/>
          <w:b/>
          <w:sz w:val="21"/>
          <w:szCs w:val="21"/>
        </w:rPr>
        <w:t>ESTADO DE SANTA CATARINA</w:t>
      </w:r>
    </w:p>
    <w:p w14:paraId="13A102EC" w14:textId="77777777" w:rsidR="001F7280" w:rsidRPr="007E3D70" w:rsidRDefault="001F7280" w:rsidP="001F7280">
      <w:pPr>
        <w:numPr>
          <w:ilvl w:val="0"/>
          <w:numId w:val="1"/>
        </w:numPr>
        <w:tabs>
          <w:tab w:val="left" w:pos="1318"/>
        </w:tabs>
        <w:suppressAutoHyphens/>
        <w:spacing w:after="0" w:line="360" w:lineRule="auto"/>
        <w:jc w:val="both"/>
        <w:rPr>
          <w:rFonts w:ascii="Century Gothic" w:hAnsi="Century Gothic"/>
          <w:sz w:val="21"/>
          <w:szCs w:val="21"/>
        </w:rPr>
      </w:pPr>
      <w:r w:rsidRPr="007E3D70">
        <w:rPr>
          <w:rFonts w:ascii="Century Gothic" w:hAnsi="Century Gothic"/>
          <w:sz w:val="21"/>
          <w:szCs w:val="21"/>
        </w:rPr>
        <w:t xml:space="preserve">Eu, Sr.(a) </w:t>
      </w:r>
      <w:r w:rsidRPr="007E3D70">
        <w:rPr>
          <w:rFonts w:ascii="Century Gothic" w:hAnsi="Century Gothic"/>
          <w:b/>
          <w:sz w:val="21"/>
          <w:szCs w:val="21"/>
        </w:rPr>
        <w:t>(NOME DO PROFISSIONAL RESPONSÁVEL TÉCNICO)</w:t>
      </w:r>
      <w:r w:rsidRPr="007E3D70">
        <w:rPr>
          <w:rFonts w:ascii="Century Gothic" w:hAnsi="Century Gothic"/>
          <w:sz w:val="21"/>
          <w:szCs w:val="21"/>
        </w:rPr>
        <w:t xml:space="preserve">, inscrito no CPF sob o nº </w:t>
      </w:r>
      <w:r w:rsidRPr="007E3D70">
        <w:rPr>
          <w:rFonts w:ascii="Century Gothic" w:hAnsi="Century Gothic"/>
          <w:b/>
          <w:sz w:val="21"/>
          <w:szCs w:val="21"/>
        </w:rPr>
        <w:t>(...)</w:t>
      </w:r>
      <w:r w:rsidRPr="007E3D70">
        <w:rPr>
          <w:rFonts w:ascii="Century Gothic" w:hAnsi="Century Gothic"/>
          <w:sz w:val="21"/>
          <w:szCs w:val="21"/>
        </w:rPr>
        <w:t xml:space="preserve">, portador(a) da Carteira Profissional nº </w:t>
      </w:r>
      <w:r w:rsidRPr="007E3D70">
        <w:rPr>
          <w:rFonts w:ascii="Century Gothic" w:hAnsi="Century Gothic"/>
          <w:b/>
          <w:sz w:val="21"/>
          <w:szCs w:val="21"/>
        </w:rPr>
        <w:t>(...)</w:t>
      </w:r>
      <w:r w:rsidRPr="007E3D70">
        <w:rPr>
          <w:rFonts w:ascii="Century Gothic" w:hAnsi="Century Gothic"/>
          <w:sz w:val="21"/>
          <w:szCs w:val="21"/>
        </w:rPr>
        <w:t xml:space="preserve">, detentor da CAT apresentada na habilitação, </w:t>
      </w:r>
      <w:r w:rsidRPr="007E3D70">
        <w:rPr>
          <w:rFonts w:ascii="Century Gothic" w:hAnsi="Century Gothic"/>
          <w:b/>
          <w:sz w:val="21"/>
          <w:szCs w:val="21"/>
        </w:rPr>
        <w:t>TENHO O COMPROMISSO</w:t>
      </w:r>
      <w:r w:rsidRPr="007E3D70">
        <w:rPr>
          <w:rFonts w:ascii="Century Gothic" w:hAnsi="Century Gothic"/>
          <w:sz w:val="21"/>
          <w:szCs w:val="21"/>
        </w:rPr>
        <w:t xml:space="preserve">, caso </w:t>
      </w:r>
      <w:r w:rsidR="003F3F97" w:rsidRPr="007E3D70">
        <w:rPr>
          <w:rFonts w:ascii="Century Gothic" w:hAnsi="Century Gothic"/>
          <w:sz w:val="21"/>
          <w:szCs w:val="21"/>
        </w:rPr>
        <w:t>o</w:t>
      </w:r>
      <w:r w:rsidRPr="007E3D70">
        <w:rPr>
          <w:rFonts w:ascii="Century Gothic" w:hAnsi="Century Gothic"/>
          <w:sz w:val="21"/>
          <w:szCs w:val="21"/>
        </w:rPr>
        <w:t xml:space="preserve"> </w:t>
      </w:r>
      <w:r w:rsidRPr="007E3D70">
        <w:rPr>
          <w:rFonts w:ascii="Century Gothic" w:hAnsi="Century Gothic"/>
          <w:b/>
          <w:sz w:val="21"/>
          <w:szCs w:val="21"/>
        </w:rPr>
        <w:t>(NOME D</w:t>
      </w:r>
      <w:r w:rsidR="003F3F97" w:rsidRPr="007E3D70">
        <w:rPr>
          <w:rFonts w:ascii="Century Gothic" w:hAnsi="Century Gothic"/>
          <w:b/>
          <w:sz w:val="21"/>
          <w:szCs w:val="21"/>
        </w:rPr>
        <w:t>O</w:t>
      </w:r>
      <w:r w:rsidRPr="007E3D70">
        <w:rPr>
          <w:rFonts w:ascii="Century Gothic" w:hAnsi="Century Gothic"/>
          <w:b/>
          <w:sz w:val="21"/>
          <w:szCs w:val="21"/>
        </w:rPr>
        <w:t xml:space="preserve"> LICITANTE)</w:t>
      </w:r>
      <w:r w:rsidRPr="007E3D70">
        <w:rPr>
          <w:rFonts w:ascii="Century Gothic" w:hAnsi="Century Gothic"/>
          <w:sz w:val="21"/>
          <w:szCs w:val="21"/>
        </w:rPr>
        <w:t xml:space="preserve"> seja vencedor da licitação e adjudicado o objeto licitado, de ser o </w:t>
      </w:r>
      <w:r w:rsidRPr="007E3D70">
        <w:rPr>
          <w:rFonts w:ascii="Century Gothic" w:hAnsi="Century Gothic"/>
          <w:b/>
          <w:sz w:val="21"/>
          <w:szCs w:val="21"/>
        </w:rPr>
        <w:t>RESPONSÁVEL TÉCNICO</w:t>
      </w:r>
      <w:r w:rsidRPr="007E3D70">
        <w:rPr>
          <w:rFonts w:ascii="Century Gothic" w:hAnsi="Century Gothic"/>
          <w:sz w:val="21"/>
          <w:szCs w:val="21"/>
        </w:rPr>
        <w:t xml:space="preserve"> para a execução do objeto da licitação em epígrafe.</w:t>
      </w:r>
    </w:p>
    <w:p w14:paraId="22F9CD16" w14:textId="77777777" w:rsidR="001F7280" w:rsidRPr="007E3D70" w:rsidRDefault="001F7280" w:rsidP="001F7280">
      <w:pPr>
        <w:tabs>
          <w:tab w:val="left" w:pos="1318"/>
        </w:tabs>
        <w:spacing w:after="60" w:line="276" w:lineRule="auto"/>
        <w:jc w:val="right"/>
        <w:rPr>
          <w:rFonts w:ascii="Century Gothic" w:hAnsi="Century Gothic"/>
          <w:sz w:val="21"/>
          <w:szCs w:val="21"/>
        </w:rPr>
      </w:pPr>
      <w:r w:rsidRPr="007E3D70">
        <w:rPr>
          <w:rFonts w:ascii="Century Gothic" w:hAnsi="Century Gothic"/>
          <w:sz w:val="21"/>
          <w:szCs w:val="21"/>
        </w:rPr>
        <w:t xml:space="preserve">Local </w:t>
      </w:r>
      <w:r w:rsidRPr="007E3D70">
        <w:rPr>
          <w:rFonts w:ascii="Century Gothic" w:hAnsi="Century Gothic"/>
          <w:b/>
          <w:sz w:val="21"/>
          <w:szCs w:val="21"/>
        </w:rPr>
        <w:t>(...)</w:t>
      </w:r>
      <w:r w:rsidRPr="007E3D70">
        <w:rPr>
          <w:rFonts w:ascii="Century Gothic" w:hAnsi="Century Gothic"/>
          <w:sz w:val="21"/>
          <w:szCs w:val="21"/>
        </w:rPr>
        <w:t xml:space="preserve">, data </w:t>
      </w:r>
      <w:r w:rsidRPr="007E3D70">
        <w:rPr>
          <w:rFonts w:ascii="Century Gothic" w:hAnsi="Century Gothic"/>
          <w:b/>
          <w:sz w:val="21"/>
          <w:szCs w:val="21"/>
        </w:rPr>
        <w:t>(...)</w:t>
      </w:r>
      <w:r w:rsidRPr="007E3D70">
        <w:rPr>
          <w:rFonts w:ascii="Century Gothic" w:hAnsi="Century Gothic"/>
          <w:sz w:val="21"/>
          <w:szCs w:val="21"/>
        </w:rPr>
        <w:t>.</w:t>
      </w:r>
    </w:p>
    <w:p w14:paraId="643D850E" w14:textId="77777777" w:rsidR="001F7280" w:rsidRPr="007E3D70" w:rsidRDefault="001F7280" w:rsidP="001F7280">
      <w:pPr>
        <w:tabs>
          <w:tab w:val="left" w:pos="1318"/>
        </w:tabs>
        <w:spacing w:after="60" w:line="276" w:lineRule="auto"/>
        <w:rPr>
          <w:rFonts w:ascii="Century Gothic" w:hAnsi="Century Gothic"/>
          <w:sz w:val="21"/>
          <w:szCs w:val="21"/>
        </w:rPr>
      </w:pPr>
    </w:p>
    <w:p w14:paraId="27264F8A" w14:textId="77777777" w:rsidR="001F7280" w:rsidRPr="007E3D70" w:rsidRDefault="001F7280" w:rsidP="001F7280">
      <w:pPr>
        <w:tabs>
          <w:tab w:val="left" w:pos="1318"/>
        </w:tabs>
        <w:spacing w:after="60" w:line="276" w:lineRule="auto"/>
        <w:rPr>
          <w:rFonts w:ascii="Century Gothic" w:hAnsi="Century Gothic"/>
          <w:sz w:val="21"/>
          <w:szCs w:val="21"/>
        </w:rPr>
      </w:pPr>
    </w:p>
    <w:p w14:paraId="03C638BA" w14:textId="77777777" w:rsidR="001F7280" w:rsidRPr="007E3D70" w:rsidRDefault="001F7280" w:rsidP="001F7280">
      <w:pPr>
        <w:tabs>
          <w:tab w:val="left" w:pos="1318"/>
        </w:tabs>
        <w:spacing w:after="60" w:line="276" w:lineRule="auto"/>
        <w:jc w:val="center"/>
        <w:rPr>
          <w:rFonts w:ascii="Century Gothic" w:hAnsi="Century Gothic"/>
          <w:sz w:val="21"/>
          <w:szCs w:val="21"/>
        </w:rPr>
      </w:pPr>
    </w:p>
    <w:p w14:paraId="667AF802" w14:textId="77777777" w:rsidR="001F7280" w:rsidRPr="007E3D70" w:rsidRDefault="001F7280" w:rsidP="001F7280">
      <w:pPr>
        <w:tabs>
          <w:tab w:val="left" w:pos="1318"/>
        </w:tabs>
        <w:jc w:val="center"/>
        <w:rPr>
          <w:rFonts w:ascii="Century Gothic" w:hAnsi="Century Gothic"/>
          <w:b/>
          <w:sz w:val="21"/>
          <w:szCs w:val="21"/>
        </w:rPr>
      </w:pPr>
      <w:r w:rsidRPr="007E3D70">
        <w:rPr>
          <w:rFonts w:ascii="Century Gothic" w:hAnsi="Century Gothic"/>
          <w:b/>
          <w:sz w:val="21"/>
          <w:szCs w:val="21"/>
        </w:rPr>
        <w:t>NOME DO REPRESENTANTE</w:t>
      </w:r>
    </w:p>
    <w:p w14:paraId="168946A9" w14:textId="77777777" w:rsidR="001F7280" w:rsidRPr="007E3D70" w:rsidRDefault="00BF50B3" w:rsidP="001F7280">
      <w:pPr>
        <w:tabs>
          <w:tab w:val="left" w:pos="1318"/>
        </w:tabs>
        <w:spacing w:after="60" w:line="276" w:lineRule="auto"/>
        <w:jc w:val="center"/>
        <w:rPr>
          <w:rFonts w:ascii="Century Gothic" w:hAnsi="Century Gothic"/>
          <w:b/>
          <w:sz w:val="21"/>
          <w:szCs w:val="21"/>
        </w:rPr>
      </w:pPr>
      <w:r w:rsidRPr="007E3D70">
        <w:rPr>
          <w:rFonts w:ascii="Century Gothic" w:hAnsi="Century Gothic"/>
          <w:b/>
          <w:sz w:val="21"/>
          <w:szCs w:val="21"/>
        </w:rPr>
        <w:t>NOME DO</w:t>
      </w:r>
      <w:r w:rsidR="001F7280" w:rsidRPr="007E3D70">
        <w:rPr>
          <w:rFonts w:ascii="Century Gothic" w:hAnsi="Century Gothic"/>
          <w:b/>
          <w:sz w:val="21"/>
          <w:szCs w:val="21"/>
        </w:rPr>
        <w:t xml:space="preserve"> LICITANTE</w:t>
      </w:r>
    </w:p>
    <w:p w14:paraId="2B688462" w14:textId="77777777" w:rsidR="001F7280" w:rsidRPr="007E3D70" w:rsidRDefault="001F7280" w:rsidP="001F7280">
      <w:pPr>
        <w:tabs>
          <w:tab w:val="left" w:pos="1318"/>
        </w:tabs>
        <w:spacing w:after="60" w:line="276" w:lineRule="auto"/>
        <w:jc w:val="center"/>
        <w:rPr>
          <w:rFonts w:ascii="Century Gothic" w:hAnsi="Century Gothic"/>
          <w:b/>
          <w:sz w:val="21"/>
          <w:szCs w:val="21"/>
        </w:rPr>
      </w:pPr>
    </w:p>
    <w:p w14:paraId="63AB65E9" w14:textId="77777777" w:rsidR="001F7280" w:rsidRPr="007E3D70" w:rsidRDefault="001F7280" w:rsidP="001F7280">
      <w:pPr>
        <w:tabs>
          <w:tab w:val="left" w:pos="1318"/>
        </w:tabs>
        <w:spacing w:after="60" w:line="276" w:lineRule="auto"/>
        <w:rPr>
          <w:rFonts w:ascii="Century Gothic" w:hAnsi="Century Gothic"/>
          <w:b/>
          <w:color w:val="C00000"/>
          <w:sz w:val="21"/>
          <w:szCs w:val="21"/>
        </w:rPr>
      </w:pPr>
      <w:r w:rsidRPr="007E3D70">
        <w:rPr>
          <w:rFonts w:ascii="Century Gothic" w:hAnsi="Century Gothic"/>
          <w:b/>
          <w:color w:val="C00000"/>
          <w:sz w:val="21"/>
          <w:szCs w:val="21"/>
        </w:rPr>
        <w:t>NOTA: Recomenda-s</w:t>
      </w:r>
      <w:r w:rsidR="00BF50B3" w:rsidRPr="007E3D70">
        <w:rPr>
          <w:rFonts w:ascii="Century Gothic" w:hAnsi="Century Gothic"/>
          <w:b/>
          <w:color w:val="C00000"/>
          <w:sz w:val="21"/>
          <w:szCs w:val="21"/>
        </w:rPr>
        <w:t>e o emprego de papel timbrado do</w:t>
      </w:r>
      <w:r w:rsidRPr="007E3D70">
        <w:rPr>
          <w:rFonts w:ascii="Century Gothic" w:hAnsi="Century Gothic"/>
          <w:b/>
          <w:color w:val="C00000"/>
          <w:sz w:val="21"/>
          <w:szCs w:val="21"/>
        </w:rPr>
        <w:t xml:space="preserve"> licitante.</w:t>
      </w:r>
    </w:p>
    <w:p w14:paraId="41719255" w14:textId="77777777" w:rsidR="001F7280" w:rsidRPr="007E3D70" w:rsidRDefault="001F7280" w:rsidP="001F7280">
      <w:pPr>
        <w:numPr>
          <w:ilvl w:val="0"/>
          <w:numId w:val="1"/>
        </w:numPr>
        <w:tabs>
          <w:tab w:val="left" w:pos="1318"/>
        </w:tabs>
        <w:suppressAutoHyphens/>
        <w:spacing w:after="120" w:line="360" w:lineRule="auto"/>
        <w:jc w:val="both"/>
        <w:rPr>
          <w:rFonts w:ascii="Century Gothic" w:hAnsi="Century Gothic"/>
          <w:sz w:val="21"/>
          <w:szCs w:val="21"/>
        </w:rPr>
      </w:pPr>
    </w:p>
    <w:p w14:paraId="3D0795EE" w14:textId="77777777" w:rsidR="001F7280" w:rsidRPr="007E3D70" w:rsidRDefault="001F7280" w:rsidP="001F7280">
      <w:pPr>
        <w:numPr>
          <w:ilvl w:val="0"/>
          <w:numId w:val="1"/>
        </w:numPr>
        <w:tabs>
          <w:tab w:val="left" w:pos="1318"/>
        </w:tabs>
        <w:suppressAutoHyphens/>
        <w:spacing w:after="120" w:line="360" w:lineRule="auto"/>
        <w:jc w:val="both"/>
        <w:rPr>
          <w:rFonts w:ascii="Century Gothic" w:hAnsi="Century Gothic"/>
          <w:sz w:val="21"/>
          <w:szCs w:val="21"/>
        </w:rPr>
      </w:pPr>
    </w:p>
    <w:p w14:paraId="670F9723" w14:textId="77777777" w:rsidR="001F7280" w:rsidRPr="007E3D70" w:rsidRDefault="001F7280" w:rsidP="001F7280">
      <w:pPr>
        <w:rPr>
          <w:sz w:val="21"/>
          <w:szCs w:val="21"/>
        </w:rPr>
      </w:pPr>
    </w:p>
    <w:p w14:paraId="5C260516" w14:textId="77777777" w:rsidR="001F7280" w:rsidRPr="002C5B77" w:rsidRDefault="001F7280" w:rsidP="001F7280">
      <w:pPr>
        <w:pStyle w:val="Ttulo2"/>
        <w:pBdr>
          <w:top w:val="single" w:sz="4" w:space="1" w:color="auto"/>
          <w:left w:val="single" w:sz="4" w:space="4" w:color="auto"/>
          <w:bottom w:val="single" w:sz="4" w:space="1" w:color="auto"/>
          <w:right w:val="single" w:sz="4" w:space="4" w:color="auto"/>
        </w:pBdr>
        <w:spacing w:line="276" w:lineRule="auto"/>
        <w:jc w:val="both"/>
        <w:rPr>
          <w:sz w:val="24"/>
          <w:szCs w:val="24"/>
        </w:rPr>
      </w:pPr>
      <w:r w:rsidRPr="007E3D70">
        <w:rPr>
          <w:sz w:val="21"/>
          <w:szCs w:val="21"/>
        </w:rPr>
        <w:br w:type="page"/>
      </w:r>
      <w:r w:rsidRPr="002C5B77">
        <w:rPr>
          <w:sz w:val="24"/>
          <w:szCs w:val="24"/>
        </w:rPr>
        <w:lastRenderedPageBreak/>
        <w:t xml:space="preserve">ANEXO VI – </w:t>
      </w:r>
      <w:r w:rsidR="003F3F97" w:rsidRPr="002C5B77">
        <w:rPr>
          <w:sz w:val="24"/>
          <w:szCs w:val="24"/>
        </w:rPr>
        <w:t>Declaração de conhecimento das informações e condições para a execução dos serviços</w:t>
      </w:r>
    </w:p>
    <w:p w14:paraId="399E01FF" w14:textId="0382F5EB" w:rsidR="001F7280" w:rsidRPr="007E3D70" w:rsidRDefault="001F7280" w:rsidP="001F7280">
      <w:pPr>
        <w:tabs>
          <w:tab w:val="left" w:pos="567"/>
        </w:tabs>
        <w:spacing w:before="480" w:after="360" w:line="276" w:lineRule="auto"/>
        <w:jc w:val="center"/>
        <w:rPr>
          <w:rFonts w:ascii="Century Gothic" w:hAnsi="Century Gothic"/>
          <w:b/>
          <w:sz w:val="24"/>
          <w:szCs w:val="24"/>
        </w:rPr>
      </w:pPr>
      <w:r w:rsidRPr="007E3D70">
        <w:rPr>
          <w:rFonts w:ascii="Century Gothic" w:hAnsi="Century Gothic"/>
          <w:b/>
          <w:sz w:val="24"/>
          <w:szCs w:val="24"/>
        </w:rPr>
        <w:t xml:space="preserve">TOMADA DE PREÇOS Nº </w:t>
      </w:r>
      <w:r w:rsidR="00877E03" w:rsidRPr="007E3D70">
        <w:rPr>
          <w:rFonts w:ascii="Century Gothic" w:hAnsi="Century Gothic"/>
          <w:b/>
          <w:sz w:val="24"/>
          <w:szCs w:val="24"/>
        </w:rPr>
        <w:t>00</w:t>
      </w:r>
      <w:r w:rsidR="00C654A7">
        <w:rPr>
          <w:rFonts w:ascii="Century Gothic" w:hAnsi="Century Gothic"/>
          <w:b/>
          <w:sz w:val="24"/>
          <w:szCs w:val="24"/>
        </w:rPr>
        <w:t>3</w:t>
      </w:r>
      <w:r w:rsidRPr="007E3D70">
        <w:rPr>
          <w:rFonts w:ascii="Century Gothic" w:hAnsi="Century Gothic"/>
          <w:b/>
          <w:sz w:val="24"/>
          <w:szCs w:val="24"/>
        </w:rPr>
        <w:t>/202</w:t>
      </w:r>
      <w:r w:rsidR="00877E03" w:rsidRPr="007E3D70">
        <w:rPr>
          <w:rFonts w:ascii="Century Gothic" w:hAnsi="Century Gothic"/>
          <w:b/>
          <w:sz w:val="24"/>
          <w:szCs w:val="24"/>
        </w:rPr>
        <w:t>1</w:t>
      </w:r>
      <w:r w:rsidRPr="007E3D70">
        <w:rPr>
          <w:rFonts w:ascii="Century Gothic" w:hAnsi="Century Gothic"/>
          <w:b/>
          <w:sz w:val="24"/>
          <w:szCs w:val="24"/>
        </w:rPr>
        <w:t xml:space="preserve"> - PMBC</w:t>
      </w:r>
    </w:p>
    <w:p w14:paraId="7DBF67C7" w14:textId="77777777" w:rsidR="001F7280" w:rsidRPr="007E3D70" w:rsidRDefault="001F7280" w:rsidP="003F3F97">
      <w:pPr>
        <w:tabs>
          <w:tab w:val="left" w:pos="567"/>
        </w:tabs>
        <w:spacing w:after="480" w:line="276" w:lineRule="auto"/>
        <w:jc w:val="center"/>
        <w:rPr>
          <w:rFonts w:ascii="Century Gothic" w:hAnsi="Century Gothic"/>
          <w:b/>
          <w:sz w:val="24"/>
          <w:szCs w:val="24"/>
        </w:rPr>
      </w:pPr>
      <w:r w:rsidRPr="007E3D70">
        <w:rPr>
          <w:rFonts w:ascii="Century Gothic" w:hAnsi="Century Gothic"/>
          <w:b/>
          <w:sz w:val="24"/>
          <w:szCs w:val="24"/>
        </w:rPr>
        <w:t>DECLARAÇÃO DE CONHECIMENTO DE TODAS AS INFORMAÇÕES E DAS CONDIÇÕES LOCAIS PARA A EXECUÇÃO DOS SERVIÇOS</w:t>
      </w:r>
    </w:p>
    <w:p w14:paraId="32FD3CD2"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NOME D</w:t>
      </w:r>
      <w:r w:rsidR="003F3F97" w:rsidRPr="007E3D70">
        <w:rPr>
          <w:rFonts w:ascii="Century Gothic" w:hAnsi="Century Gothic"/>
          <w:b/>
          <w:sz w:val="21"/>
          <w:szCs w:val="21"/>
        </w:rPr>
        <w:t>O</w:t>
      </w:r>
      <w:r w:rsidRPr="007E3D70">
        <w:rPr>
          <w:rFonts w:ascii="Century Gothic" w:hAnsi="Century Gothic"/>
          <w:b/>
          <w:sz w:val="21"/>
          <w:szCs w:val="21"/>
        </w:rPr>
        <w:t xml:space="preserve"> LICITANTE: (...)</w:t>
      </w:r>
    </w:p>
    <w:p w14:paraId="38132420"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ENDEREÇO COMPLETO: (...)</w:t>
      </w:r>
    </w:p>
    <w:p w14:paraId="515D9F50"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TELEFONE: (...)</w:t>
      </w:r>
    </w:p>
    <w:p w14:paraId="0FB5A90A"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E-MAIL: (...)</w:t>
      </w:r>
    </w:p>
    <w:p w14:paraId="4722AA77" w14:textId="77777777" w:rsidR="001F7280" w:rsidRPr="007E3D70" w:rsidRDefault="001F7280" w:rsidP="001F7280">
      <w:pPr>
        <w:tabs>
          <w:tab w:val="left" w:pos="567"/>
        </w:tabs>
        <w:spacing w:after="120" w:line="276" w:lineRule="auto"/>
        <w:rPr>
          <w:rFonts w:ascii="Century Gothic" w:hAnsi="Century Gothic"/>
          <w:b/>
          <w:sz w:val="21"/>
          <w:szCs w:val="21"/>
        </w:rPr>
      </w:pPr>
    </w:p>
    <w:p w14:paraId="17F27C29" w14:textId="77777777" w:rsidR="001F7280" w:rsidRPr="007E3D70" w:rsidRDefault="003F3F97" w:rsidP="001F7280">
      <w:pPr>
        <w:tabs>
          <w:tab w:val="left" w:pos="567"/>
        </w:tabs>
        <w:spacing w:after="60" w:line="360" w:lineRule="auto"/>
        <w:jc w:val="both"/>
        <w:rPr>
          <w:rFonts w:ascii="Century Gothic" w:hAnsi="Century Gothic"/>
          <w:b/>
          <w:sz w:val="21"/>
          <w:szCs w:val="21"/>
        </w:rPr>
      </w:pPr>
      <w:r w:rsidRPr="007E3D70">
        <w:rPr>
          <w:rFonts w:ascii="Century Gothic" w:hAnsi="Century Gothic"/>
          <w:sz w:val="21"/>
          <w:szCs w:val="21"/>
        </w:rPr>
        <w:t>O</w:t>
      </w:r>
      <w:r w:rsidR="001F7280" w:rsidRPr="007E3D70">
        <w:rPr>
          <w:rFonts w:ascii="Century Gothic" w:hAnsi="Century Gothic"/>
          <w:sz w:val="21"/>
          <w:szCs w:val="21"/>
        </w:rPr>
        <w:t xml:space="preserve"> </w:t>
      </w:r>
      <w:r w:rsidR="001F7280" w:rsidRPr="007E3D70">
        <w:rPr>
          <w:rFonts w:ascii="Century Gothic" w:hAnsi="Century Gothic"/>
          <w:b/>
          <w:sz w:val="21"/>
          <w:szCs w:val="21"/>
        </w:rPr>
        <w:t>(NOME D</w:t>
      </w:r>
      <w:r w:rsidRPr="007E3D70">
        <w:rPr>
          <w:rFonts w:ascii="Century Gothic" w:hAnsi="Century Gothic"/>
          <w:b/>
          <w:sz w:val="21"/>
          <w:szCs w:val="21"/>
        </w:rPr>
        <w:t>O</w:t>
      </w:r>
      <w:r w:rsidR="001F7280" w:rsidRPr="007E3D70">
        <w:rPr>
          <w:rFonts w:ascii="Century Gothic" w:hAnsi="Century Gothic"/>
          <w:b/>
          <w:sz w:val="21"/>
          <w:szCs w:val="21"/>
        </w:rPr>
        <w:t xml:space="preserve"> LICITANTE)</w:t>
      </w:r>
      <w:r w:rsidR="001F7280" w:rsidRPr="007E3D70">
        <w:rPr>
          <w:rFonts w:ascii="Century Gothic" w:hAnsi="Century Gothic"/>
          <w:sz w:val="21"/>
          <w:szCs w:val="21"/>
        </w:rPr>
        <w:t>,</w:t>
      </w:r>
      <w:r w:rsidRPr="007E3D70">
        <w:rPr>
          <w:rFonts w:ascii="Century Gothic" w:hAnsi="Century Gothic"/>
          <w:sz w:val="21"/>
          <w:szCs w:val="21"/>
        </w:rPr>
        <w:t xml:space="preserve"> CNPJ nº </w:t>
      </w:r>
      <w:r w:rsidRPr="007E3D70">
        <w:rPr>
          <w:rFonts w:ascii="Century Gothic" w:hAnsi="Century Gothic"/>
          <w:b/>
          <w:sz w:val="21"/>
          <w:szCs w:val="21"/>
        </w:rPr>
        <w:t>(...)</w:t>
      </w:r>
      <w:r w:rsidRPr="007E3D70">
        <w:rPr>
          <w:rFonts w:ascii="Century Gothic" w:hAnsi="Century Gothic"/>
          <w:sz w:val="21"/>
          <w:szCs w:val="21"/>
        </w:rPr>
        <w:t>,</w:t>
      </w:r>
      <w:r w:rsidR="001F7280" w:rsidRPr="007E3D70">
        <w:rPr>
          <w:rFonts w:ascii="Century Gothic" w:hAnsi="Century Gothic"/>
          <w:sz w:val="21"/>
          <w:szCs w:val="21"/>
        </w:rPr>
        <w:t xml:space="preserve"> por intermédio de seu representante legal, </w:t>
      </w:r>
      <w:r w:rsidR="001F7280" w:rsidRPr="007E3D70">
        <w:rPr>
          <w:rFonts w:ascii="Century Gothic" w:hAnsi="Century Gothic"/>
          <w:b/>
          <w:sz w:val="21"/>
          <w:szCs w:val="21"/>
        </w:rPr>
        <w:t xml:space="preserve">(NOME DO REPRESENTANTE LEGAL), </w:t>
      </w:r>
      <w:r w:rsidR="001F7280" w:rsidRPr="007E3D70">
        <w:rPr>
          <w:rFonts w:ascii="Century Gothic" w:hAnsi="Century Gothic"/>
          <w:sz w:val="21"/>
          <w:szCs w:val="21"/>
        </w:rPr>
        <w:t xml:space="preserve">inscrito no CPF sob o nº </w:t>
      </w:r>
      <w:r w:rsidR="001F7280" w:rsidRPr="007E3D70">
        <w:rPr>
          <w:rFonts w:ascii="Century Gothic" w:hAnsi="Century Gothic"/>
          <w:b/>
          <w:sz w:val="21"/>
          <w:szCs w:val="21"/>
        </w:rPr>
        <w:t>(...)</w:t>
      </w:r>
      <w:r w:rsidR="001F7280" w:rsidRPr="007E3D70">
        <w:rPr>
          <w:rFonts w:ascii="Century Gothic" w:hAnsi="Century Gothic"/>
          <w:sz w:val="21"/>
          <w:szCs w:val="21"/>
        </w:rPr>
        <w:t xml:space="preserve">, </w:t>
      </w:r>
      <w:r w:rsidR="001F7280" w:rsidRPr="007E3D70">
        <w:rPr>
          <w:rFonts w:ascii="Century Gothic" w:hAnsi="Century Gothic"/>
          <w:b/>
          <w:sz w:val="21"/>
          <w:szCs w:val="21"/>
        </w:rPr>
        <w:t>DECLARA</w:t>
      </w:r>
      <w:r w:rsidR="001F7280" w:rsidRPr="007E3D70">
        <w:rPr>
          <w:rFonts w:ascii="Century Gothic" w:hAnsi="Century Gothic"/>
          <w:sz w:val="21"/>
          <w:szCs w:val="21"/>
        </w:rPr>
        <w:t xml:space="preserve"> que tomou conhecimento de todas as informações e das condições locais para a execução dos serviços, não podendo alegar posteriormente, desconhecimento de qualquer fato.</w:t>
      </w:r>
    </w:p>
    <w:p w14:paraId="4C91FE12" w14:textId="77777777" w:rsidR="001F7280" w:rsidRPr="007E3D70" w:rsidRDefault="001F7280" w:rsidP="001F7280">
      <w:pPr>
        <w:tabs>
          <w:tab w:val="left" w:pos="1318"/>
        </w:tabs>
        <w:spacing w:after="60" w:line="276" w:lineRule="auto"/>
        <w:jc w:val="right"/>
        <w:rPr>
          <w:rFonts w:ascii="Century Gothic" w:hAnsi="Century Gothic"/>
          <w:sz w:val="21"/>
          <w:szCs w:val="21"/>
        </w:rPr>
      </w:pPr>
      <w:r w:rsidRPr="007E3D70">
        <w:rPr>
          <w:rFonts w:ascii="Century Gothic" w:hAnsi="Century Gothic"/>
          <w:sz w:val="21"/>
          <w:szCs w:val="21"/>
        </w:rPr>
        <w:t xml:space="preserve">Local </w:t>
      </w:r>
      <w:r w:rsidRPr="007E3D70">
        <w:rPr>
          <w:rFonts w:ascii="Century Gothic" w:hAnsi="Century Gothic"/>
          <w:b/>
          <w:sz w:val="21"/>
          <w:szCs w:val="21"/>
        </w:rPr>
        <w:t>(...)</w:t>
      </w:r>
      <w:r w:rsidRPr="007E3D70">
        <w:rPr>
          <w:rFonts w:ascii="Century Gothic" w:hAnsi="Century Gothic"/>
          <w:sz w:val="21"/>
          <w:szCs w:val="21"/>
        </w:rPr>
        <w:t xml:space="preserve">, data </w:t>
      </w:r>
      <w:r w:rsidRPr="007E3D70">
        <w:rPr>
          <w:rFonts w:ascii="Century Gothic" w:hAnsi="Century Gothic"/>
          <w:b/>
          <w:sz w:val="21"/>
          <w:szCs w:val="21"/>
        </w:rPr>
        <w:t>(...)</w:t>
      </w:r>
      <w:r w:rsidRPr="007E3D70">
        <w:rPr>
          <w:rFonts w:ascii="Century Gothic" w:hAnsi="Century Gothic"/>
          <w:sz w:val="21"/>
          <w:szCs w:val="21"/>
        </w:rPr>
        <w:t>.</w:t>
      </w:r>
    </w:p>
    <w:p w14:paraId="17CCD5D4" w14:textId="77777777" w:rsidR="001F7280" w:rsidRPr="007E3D70" w:rsidRDefault="001F7280" w:rsidP="001F7280">
      <w:pPr>
        <w:tabs>
          <w:tab w:val="left" w:pos="1318"/>
        </w:tabs>
        <w:spacing w:after="60" w:line="276" w:lineRule="auto"/>
        <w:rPr>
          <w:rFonts w:ascii="Century Gothic" w:hAnsi="Century Gothic"/>
          <w:sz w:val="21"/>
          <w:szCs w:val="21"/>
        </w:rPr>
      </w:pPr>
    </w:p>
    <w:p w14:paraId="2833DEF7" w14:textId="77777777" w:rsidR="001F7280" w:rsidRPr="007E3D70" w:rsidRDefault="001F7280" w:rsidP="001F7280">
      <w:pPr>
        <w:tabs>
          <w:tab w:val="left" w:pos="1318"/>
        </w:tabs>
        <w:spacing w:after="60" w:line="276" w:lineRule="auto"/>
        <w:rPr>
          <w:rFonts w:ascii="Century Gothic" w:hAnsi="Century Gothic"/>
          <w:sz w:val="21"/>
          <w:szCs w:val="21"/>
        </w:rPr>
      </w:pPr>
    </w:p>
    <w:p w14:paraId="68FD5F01" w14:textId="77777777" w:rsidR="001F7280" w:rsidRPr="007E3D70" w:rsidRDefault="001F7280" w:rsidP="001F7280">
      <w:pPr>
        <w:tabs>
          <w:tab w:val="left" w:pos="1318"/>
        </w:tabs>
        <w:spacing w:after="60" w:line="276" w:lineRule="auto"/>
        <w:jc w:val="center"/>
        <w:rPr>
          <w:rFonts w:ascii="Century Gothic" w:hAnsi="Century Gothic"/>
          <w:sz w:val="21"/>
          <w:szCs w:val="21"/>
        </w:rPr>
      </w:pPr>
    </w:p>
    <w:p w14:paraId="5B3288D2" w14:textId="77777777" w:rsidR="001F7280" w:rsidRPr="007E3D70" w:rsidRDefault="001F7280" w:rsidP="001F7280">
      <w:pPr>
        <w:tabs>
          <w:tab w:val="left" w:pos="1318"/>
        </w:tabs>
        <w:jc w:val="center"/>
        <w:rPr>
          <w:rFonts w:ascii="Century Gothic" w:hAnsi="Century Gothic"/>
          <w:b/>
          <w:sz w:val="21"/>
          <w:szCs w:val="21"/>
        </w:rPr>
      </w:pPr>
      <w:r w:rsidRPr="007E3D70">
        <w:rPr>
          <w:rFonts w:ascii="Century Gothic" w:hAnsi="Century Gothic"/>
          <w:b/>
          <w:sz w:val="21"/>
          <w:szCs w:val="21"/>
        </w:rPr>
        <w:t>NOME DO REPRESENTANTE</w:t>
      </w:r>
    </w:p>
    <w:p w14:paraId="3CB7C9DD" w14:textId="77777777" w:rsidR="001F7280" w:rsidRPr="007E3D70" w:rsidRDefault="00BF50B3" w:rsidP="001F7280">
      <w:pPr>
        <w:tabs>
          <w:tab w:val="left" w:pos="1318"/>
        </w:tabs>
        <w:spacing w:after="60" w:line="276" w:lineRule="auto"/>
        <w:jc w:val="center"/>
        <w:rPr>
          <w:rFonts w:ascii="Century Gothic" w:hAnsi="Century Gothic"/>
          <w:b/>
          <w:sz w:val="21"/>
          <w:szCs w:val="21"/>
        </w:rPr>
      </w:pPr>
      <w:r w:rsidRPr="007E3D70">
        <w:rPr>
          <w:rFonts w:ascii="Century Gothic" w:hAnsi="Century Gothic"/>
          <w:b/>
          <w:sz w:val="21"/>
          <w:szCs w:val="21"/>
        </w:rPr>
        <w:t>NOME DO</w:t>
      </w:r>
      <w:r w:rsidR="001F7280" w:rsidRPr="007E3D70">
        <w:rPr>
          <w:rFonts w:ascii="Century Gothic" w:hAnsi="Century Gothic"/>
          <w:b/>
          <w:sz w:val="21"/>
          <w:szCs w:val="21"/>
        </w:rPr>
        <w:t xml:space="preserve"> LICITANTE</w:t>
      </w:r>
    </w:p>
    <w:p w14:paraId="71C7FA80" w14:textId="77777777" w:rsidR="001F7280" w:rsidRPr="007E3D70" w:rsidRDefault="001F7280" w:rsidP="001F7280">
      <w:pPr>
        <w:tabs>
          <w:tab w:val="left" w:pos="1318"/>
        </w:tabs>
        <w:spacing w:after="60" w:line="276" w:lineRule="auto"/>
        <w:jc w:val="center"/>
        <w:rPr>
          <w:rFonts w:ascii="Century Gothic" w:hAnsi="Century Gothic"/>
          <w:b/>
          <w:sz w:val="21"/>
          <w:szCs w:val="21"/>
        </w:rPr>
      </w:pPr>
    </w:p>
    <w:p w14:paraId="1FE1EAD3" w14:textId="77777777" w:rsidR="001F7280" w:rsidRPr="007E3D70" w:rsidRDefault="001F7280" w:rsidP="001F7280">
      <w:pPr>
        <w:rPr>
          <w:color w:val="C00000"/>
          <w:sz w:val="21"/>
          <w:szCs w:val="21"/>
        </w:rPr>
      </w:pPr>
      <w:r w:rsidRPr="007E3D70">
        <w:rPr>
          <w:rFonts w:ascii="Century Gothic" w:hAnsi="Century Gothic"/>
          <w:b/>
          <w:color w:val="C00000"/>
          <w:sz w:val="21"/>
          <w:szCs w:val="21"/>
        </w:rPr>
        <w:t>NOTA: Recomenda-s</w:t>
      </w:r>
      <w:r w:rsidR="00BF50B3" w:rsidRPr="007E3D70">
        <w:rPr>
          <w:rFonts w:ascii="Century Gothic" w:hAnsi="Century Gothic"/>
          <w:b/>
          <w:color w:val="C00000"/>
          <w:sz w:val="21"/>
          <w:szCs w:val="21"/>
        </w:rPr>
        <w:t>e o emprego de papel timbrado do</w:t>
      </w:r>
      <w:r w:rsidRPr="007E3D70">
        <w:rPr>
          <w:rFonts w:ascii="Century Gothic" w:hAnsi="Century Gothic"/>
          <w:b/>
          <w:color w:val="C00000"/>
          <w:sz w:val="21"/>
          <w:szCs w:val="21"/>
        </w:rPr>
        <w:t xml:space="preserve"> licitante.</w:t>
      </w:r>
    </w:p>
    <w:p w14:paraId="38FA70E7" w14:textId="545A81B9" w:rsidR="001F7280" w:rsidRPr="007E3D70" w:rsidRDefault="001F7280" w:rsidP="00B4216E">
      <w:pPr>
        <w:pStyle w:val="Ttulo2"/>
        <w:pBdr>
          <w:top w:val="single" w:sz="4" w:space="1" w:color="auto"/>
          <w:left w:val="single" w:sz="4" w:space="4" w:color="auto"/>
          <w:bottom w:val="single" w:sz="4" w:space="1" w:color="auto"/>
          <w:right w:val="single" w:sz="4" w:space="4" w:color="auto"/>
        </w:pBdr>
        <w:spacing w:line="276" w:lineRule="auto"/>
        <w:rPr>
          <w:sz w:val="24"/>
          <w:szCs w:val="24"/>
        </w:rPr>
      </w:pPr>
      <w:r w:rsidRPr="007E3D70">
        <w:rPr>
          <w:sz w:val="21"/>
          <w:szCs w:val="21"/>
        </w:rPr>
        <w:br w:type="page"/>
      </w:r>
      <w:r w:rsidRPr="007E3D70">
        <w:rPr>
          <w:sz w:val="24"/>
          <w:szCs w:val="24"/>
        </w:rPr>
        <w:lastRenderedPageBreak/>
        <w:t xml:space="preserve">ANEXO VII – </w:t>
      </w:r>
      <w:r w:rsidR="003F3F97" w:rsidRPr="007E3D70">
        <w:rPr>
          <w:sz w:val="24"/>
          <w:szCs w:val="24"/>
        </w:rPr>
        <w:t xml:space="preserve">Declaração de </w:t>
      </w:r>
      <w:r w:rsidR="002C5B77">
        <w:rPr>
          <w:sz w:val="24"/>
          <w:szCs w:val="24"/>
        </w:rPr>
        <w:t>disponibilidade de equipe técnica</w:t>
      </w:r>
    </w:p>
    <w:p w14:paraId="7ACA15FF" w14:textId="52F3A1CA" w:rsidR="001F7280" w:rsidRPr="007E3D70" w:rsidRDefault="001F7280" w:rsidP="003A2C12">
      <w:pPr>
        <w:tabs>
          <w:tab w:val="left" w:pos="567"/>
        </w:tabs>
        <w:spacing w:before="480" w:after="360" w:line="276" w:lineRule="auto"/>
        <w:jc w:val="center"/>
        <w:rPr>
          <w:rFonts w:ascii="Century Gothic" w:hAnsi="Century Gothic"/>
          <w:b/>
          <w:sz w:val="24"/>
          <w:szCs w:val="24"/>
        </w:rPr>
      </w:pPr>
      <w:r w:rsidRPr="007E3D70">
        <w:rPr>
          <w:rFonts w:ascii="Century Gothic" w:hAnsi="Century Gothic"/>
          <w:b/>
          <w:sz w:val="24"/>
          <w:szCs w:val="24"/>
        </w:rPr>
        <w:t xml:space="preserve">TOMADA DE PREÇOS Nº </w:t>
      </w:r>
      <w:r w:rsidR="00877E03" w:rsidRPr="007E3D70">
        <w:rPr>
          <w:rFonts w:ascii="Century Gothic" w:hAnsi="Century Gothic"/>
          <w:b/>
          <w:sz w:val="24"/>
          <w:szCs w:val="24"/>
        </w:rPr>
        <w:t>00</w:t>
      </w:r>
      <w:r w:rsidR="00C654A7">
        <w:rPr>
          <w:rFonts w:ascii="Century Gothic" w:hAnsi="Century Gothic"/>
          <w:b/>
          <w:sz w:val="24"/>
          <w:szCs w:val="24"/>
        </w:rPr>
        <w:t>3</w:t>
      </w:r>
      <w:r w:rsidRPr="007E3D70">
        <w:rPr>
          <w:rFonts w:ascii="Century Gothic" w:hAnsi="Century Gothic"/>
          <w:b/>
          <w:sz w:val="24"/>
          <w:szCs w:val="24"/>
        </w:rPr>
        <w:t>/202</w:t>
      </w:r>
      <w:r w:rsidR="00877E03" w:rsidRPr="007E3D70">
        <w:rPr>
          <w:rFonts w:ascii="Century Gothic" w:hAnsi="Century Gothic"/>
          <w:b/>
          <w:sz w:val="24"/>
          <w:szCs w:val="24"/>
        </w:rPr>
        <w:t>1</w:t>
      </w:r>
      <w:r w:rsidRPr="007E3D70">
        <w:rPr>
          <w:rFonts w:ascii="Century Gothic" w:hAnsi="Century Gothic"/>
          <w:b/>
          <w:sz w:val="24"/>
          <w:szCs w:val="24"/>
        </w:rPr>
        <w:t xml:space="preserve"> - PMBC</w:t>
      </w:r>
    </w:p>
    <w:p w14:paraId="4D5CC654" w14:textId="77777777" w:rsidR="002C5B77" w:rsidRPr="003F3F97" w:rsidRDefault="002C5B77" w:rsidP="002C5B77">
      <w:pPr>
        <w:tabs>
          <w:tab w:val="left" w:pos="567"/>
        </w:tabs>
        <w:spacing w:after="480" w:line="276" w:lineRule="auto"/>
        <w:jc w:val="center"/>
        <w:rPr>
          <w:rFonts w:ascii="Century Gothic" w:hAnsi="Century Gothic"/>
          <w:b/>
          <w:sz w:val="24"/>
          <w:szCs w:val="24"/>
        </w:rPr>
      </w:pPr>
      <w:r w:rsidRPr="003F3F97">
        <w:rPr>
          <w:rFonts w:ascii="Century Gothic" w:hAnsi="Century Gothic"/>
          <w:b/>
          <w:sz w:val="24"/>
          <w:szCs w:val="24"/>
        </w:rPr>
        <w:t xml:space="preserve">DECLARAÇÃO DE </w:t>
      </w:r>
      <w:r>
        <w:rPr>
          <w:rFonts w:ascii="Century Gothic" w:hAnsi="Century Gothic"/>
          <w:b/>
          <w:sz w:val="24"/>
          <w:szCs w:val="24"/>
        </w:rPr>
        <w:t>DISPONIBILIDADE DE EQUIPE TÉCNICA</w:t>
      </w:r>
    </w:p>
    <w:p w14:paraId="5A75F62E" w14:textId="77777777" w:rsidR="001F7280" w:rsidRPr="007E3D70" w:rsidRDefault="001F7280" w:rsidP="001F7280">
      <w:pPr>
        <w:tabs>
          <w:tab w:val="left" w:pos="567"/>
        </w:tabs>
        <w:spacing w:after="60" w:line="276" w:lineRule="auto"/>
        <w:rPr>
          <w:rFonts w:ascii="Century Gothic" w:hAnsi="Century Gothic"/>
          <w:sz w:val="21"/>
          <w:szCs w:val="21"/>
        </w:rPr>
      </w:pPr>
      <w:r w:rsidRPr="007E3D70">
        <w:rPr>
          <w:rFonts w:ascii="Century Gothic" w:hAnsi="Century Gothic"/>
          <w:b/>
          <w:sz w:val="21"/>
          <w:szCs w:val="21"/>
        </w:rPr>
        <w:t>NOME D</w:t>
      </w:r>
      <w:r w:rsidR="003F3F97" w:rsidRPr="007E3D70">
        <w:rPr>
          <w:rFonts w:ascii="Century Gothic" w:hAnsi="Century Gothic"/>
          <w:b/>
          <w:sz w:val="21"/>
          <w:szCs w:val="21"/>
        </w:rPr>
        <w:t>O</w:t>
      </w:r>
      <w:r w:rsidRPr="007E3D70">
        <w:rPr>
          <w:rFonts w:ascii="Century Gothic" w:hAnsi="Century Gothic"/>
          <w:b/>
          <w:sz w:val="21"/>
          <w:szCs w:val="21"/>
        </w:rPr>
        <w:t xml:space="preserve"> LICITANTE:</w:t>
      </w:r>
      <w:r w:rsidRPr="007E3D70">
        <w:rPr>
          <w:rFonts w:ascii="Century Gothic" w:hAnsi="Century Gothic"/>
          <w:sz w:val="21"/>
          <w:szCs w:val="21"/>
        </w:rPr>
        <w:t xml:space="preserve"> </w:t>
      </w:r>
      <w:r w:rsidRPr="007E3D70">
        <w:rPr>
          <w:rFonts w:ascii="Century Gothic" w:hAnsi="Century Gothic"/>
          <w:b/>
          <w:sz w:val="21"/>
          <w:szCs w:val="21"/>
        </w:rPr>
        <w:t>(...)</w:t>
      </w:r>
    </w:p>
    <w:p w14:paraId="7A723233"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ENDEREÇO COMPLETO: (...)</w:t>
      </w:r>
    </w:p>
    <w:p w14:paraId="09FCD986" w14:textId="77777777" w:rsidR="001F7280" w:rsidRPr="007E3D70" w:rsidRDefault="001F7280" w:rsidP="001F7280">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TELEFONE: (...)</w:t>
      </w:r>
    </w:p>
    <w:p w14:paraId="44319B0F" w14:textId="77777777" w:rsidR="001F7280" w:rsidRPr="007E3D70" w:rsidRDefault="003A2C12" w:rsidP="003A2C12">
      <w:pPr>
        <w:tabs>
          <w:tab w:val="left" w:pos="567"/>
        </w:tabs>
        <w:spacing w:after="360" w:line="276" w:lineRule="auto"/>
        <w:rPr>
          <w:rFonts w:ascii="Century Gothic" w:hAnsi="Century Gothic"/>
          <w:b/>
          <w:sz w:val="21"/>
          <w:szCs w:val="21"/>
        </w:rPr>
      </w:pPr>
      <w:r w:rsidRPr="007E3D70">
        <w:rPr>
          <w:rFonts w:ascii="Century Gothic" w:hAnsi="Century Gothic"/>
          <w:b/>
          <w:sz w:val="21"/>
          <w:szCs w:val="21"/>
        </w:rPr>
        <w:t>E-MAIL: (...)</w:t>
      </w:r>
    </w:p>
    <w:p w14:paraId="79A45615" w14:textId="77777777" w:rsidR="002C5B77" w:rsidRPr="001B5F9B" w:rsidRDefault="002C5B77" w:rsidP="002C5B77">
      <w:pPr>
        <w:tabs>
          <w:tab w:val="left" w:pos="1318"/>
        </w:tabs>
        <w:spacing w:before="240" w:after="240" w:line="276" w:lineRule="auto"/>
        <w:jc w:val="both"/>
        <w:rPr>
          <w:rFonts w:ascii="Century Gothic" w:hAnsi="Century Gothic"/>
          <w:sz w:val="21"/>
          <w:szCs w:val="21"/>
        </w:rPr>
      </w:pPr>
      <w:r w:rsidRPr="001B5F9B">
        <w:rPr>
          <w:rFonts w:ascii="Century Gothic" w:hAnsi="Century Gothic"/>
          <w:sz w:val="21"/>
          <w:szCs w:val="21"/>
        </w:rPr>
        <w:t xml:space="preserve">A </w:t>
      </w:r>
      <w:r w:rsidRPr="001B5F9B">
        <w:rPr>
          <w:rFonts w:ascii="Century Gothic" w:hAnsi="Century Gothic"/>
          <w:b/>
          <w:sz w:val="21"/>
          <w:szCs w:val="21"/>
        </w:rPr>
        <w:t>(NOME DA LICITANTE)</w:t>
      </w:r>
      <w:r w:rsidRPr="001B5F9B">
        <w:rPr>
          <w:rFonts w:ascii="Century Gothic" w:hAnsi="Century Gothic"/>
          <w:sz w:val="21"/>
          <w:szCs w:val="21"/>
        </w:rPr>
        <w:t xml:space="preserve">, inscrita no CNPJ nº </w:t>
      </w:r>
      <w:r w:rsidRPr="001B5F9B">
        <w:rPr>
          <w:rFonts w:ascii="Century Gothic" w:hAnsi="Century Gothic"/>
          <w:b/>
          <w:sz w:val="21"/>
          <w:szCs w:val="21"/>
        </w:rPr>
        <w:t>(...)</w:t>
      </w:r>
      <w:r w:rsidRPr="001B5F9B">
        <w:rPr>
          <w:rFonts w:ascii="Century Gothic" w:hAnsi="Century Gothic"/>
          <w:sz w:val="21"/>
          <w:szCs w:val="21"/>
        </w:rPr>
        <w:t xml:space="preserve">, com sede na </w:t>
      </w:r>
      <w:r w:rsidRPr="001B5F9B">
        <w:rPr>
          <w:rFonts w:ascii="Century Gothic" w:hAnsi="Century Gothic"/>
          <w:b/>
          <w:sz w:val="21"/>
          <w:szCs w:val="21"/>
        </w:rPr>
        <w:t>(ENDEREÇO COMPLETO)</w:t>
      </w:r>
      <w:r w:rsidRPr="001B5F9B">
        <w:rPr>
          <w:rFonts w:ascii="Century Gothic" w:hAnsi="Century Gothic"/>
          <w:sz w:val="21"/>
          <w:szCs w:val="21"/>
        </w:rPr>
        <w:t xml:space="preserve">, por intermédio de seu representante legal, </w:t>
      </w:r>
      <w:r w:rsidRPr="001B5F9B">
        <w:rPr>
          <w:rFonts w:ascii="Century Gothic" w:hAnsi="Century Gothic"/>
          <w:b/>
          <w:sz w:val="21"/>
          <w:szCs w:val="21"/>
        </w:rPr>
        <w:t>(NOME DO REPRESENTANTE LEGAL)</w:t>
      </w:r>
      <w:r w:rsidRPr="001B5F9B">
        <w:rPr>
          <w:rFonts w:ascii="Century Gothic" w:hAnsi="Century Gothic"/>
          <w:sz w:val="21"/>
          <w:szCs w:val="21"/>
        </w:rPr>
        <w:t xml:space="preserve">, inscrito no CPF sob o nº </w:t>
      </w:r>
      <w:r w:rsidRPr="001B5F9B">
        <w:rPr>
          <w:rFonts w:ascii="Century Gothic" w:hAnsi="Century Gothic"/>
          <w:b/>
          <w:sz w:val="21"/>
          <w:szCs w:val="21"/>
        </w:rPr>
        <w:t>(...)</w:t>
      </w:r>
      <w:r w:rsidRPr="001B5F9B">
        <w:rPr>
          <w:rFonts w:ascii="Century Gothic" w:hAnsi="Century Gothic"/>
          <w:sz w:val="21"/>
          <w:szCs w:val="21"/>
        </w:rPr>
        <w:t xml:space="preserve">, </w:t>
      </w:r>
      <w:r w:rsidRPr="001B5F9B">
        <w:rPr>
          <w:rFonts w:ascii="Century Gothic" w:hAnsi="Century Gothic"/>
          <w:b/>
          <w:sz w:val="21"/>
          <w:szCs w:val="21"/>
        </w:rPr>
        <w:t>DECLARA</w:t>
      </w:r>
      <w:r w:rsidRPr="001B5F9B">
        <w:rPr>
          <w:rFonts w:ascii="Century Gothic" w:hAnsi="Century Gothic"/>
          <w:sz w:val="21"/>
          <w:szCs w:val="21"/>
        </w:rPr>
        <w:t xml:space="preserve"> que por ocasião da contratação, disponibilizará no mínimo, </w:t>
      </w:r>
      <w:r>
        <w:rPr>
          <w:rFonts w:ascii="Century Gothic" w:hAnsi="Century Gothic"/>
          <w:sz w:val="21"/>
          <w:szCs w:val="21"/>
        </w:rPr>
        <w:t xml:space="preserve">além do RESPONSÁVEL TÉCNICO, </w:t>
      </w:r>
      <w:r w:rsidRPr="001B5F9B">
        <w:rPr>
          <w:rFonts w:ascii="Century Gothic" w:hAnsi="Century Gothic"/>
          <w:sz w:val="21"/>
          <w:szCs w:val="21"/>
        </w:rPr>
        <w:t>a seguinte equipe técnica:</w:t>
      </w:r>
    </w:p>
    <w:p w14:paraId="7C74ACCA" w14:textId="56BB445C" w:rsidR="0074007D" w:rsidRPr="00BE0643" w:rsidRDefault="002C5B77" w:rsidP="0074007D">
      <w:pPr>
        <w:pStyle w:val="PargrafodaLista"/>
        <w:numPr>
          <w:ilvl w:val="1"/>
          <w:numId w:val="46"/>
        </w:numPr>
        <w:tabs>
          <w:tab w:val="left" w:pos="1418"/>
        </w:tabs>
        <w:suppressAutoHyphens/>
        <w:spacing w:before="240" w:after="240" w:line="276" w:lineRule="auto"/>
        <w:ind w:left="1026" w:hanging="175"/>
        <w:jc w:val="both"/>
        <w:rPr>
          <w:rFonts w:ascii="Century Gothic" w:hAnsi="Century Gothic" w:cs="Courier New"/>
          <w:sz w:val="21"/>
          <w:szCs w:val="21"/>
          <w:lang w:val="pt-BR"/>
        </w:rPr>
      </w:pPr>
      <w:r w:rsidRPr="001B5F9B">
        <w:rPr>
          <w:rFonts w:ascii="Century Gothic" w:hAnsi="Century Gothic" w:cs="Courier New"/>
          <w:sz w:val="21"/>
          <w:szCs w:val="21"/>
          <w:lang w:val="pt-BR"/>
        </w:rPr>
        <w:t xml:space="preserve">Um </w:t>
      </w:r>
      <w:r w:rsidR="00BE0643" w:rsidRPr="00BE0643">
        <w:rPr>
          <w:rFonts w:ascii="Century Gothic" w:hAnsi="Century Gothic" w:cs="Courier New"/>
          <w:sz w:val="21"/>
          <w:szCs w:val="21"/>
          <w:lang w:val="pt-BR"/>
        </w:rPr>
        <w:t>e</w:t>
      </w:r>
      <w:r w:rsidRPr="00BE0643">
        <w:rPr>
          <w:rFonts w:ascii="Century Gothic" w:hAnsi="Century Gothic" w:cs="Courier New"/>
          <w:sz w:val="21"/>
          <w:szCs w:val="21"/>
          <w:lang w:val="pt-BR"/>
        </w:rPr>
        <w:t>ngenheiro profissional/sênior;</w:t>
      </w:r>
    </w:p>
    <w:p w14:paraId="060EA4DF" w14:textId="016B71E6" w:rsidR="0074007D" w:rsidRPr="0074007D" w:rsidRDefault="0074007D" w:rsidP="0074007D">
      <w:pPr>
        <w:pStyle w:val="PargrafodaLista"/>
        <w:numPr>
          <w:ilvl w:val="1"/>
          <w:numId w:val="46"/>
        </w:numPr>
        <w:tabs>
          <w:tab w:val="left" w:pos="1418"/>
        </w:tabs>
        <w:suppressAutoHyphens/>
        <w:spacing w:before="240" w:after="240" w:line="276" w:lineRule="auto"/>
        <w:ind w:left="1026" w:hanging="175"/>
        <w:jc w:val="both"/>
        <w:rPr>
          <w:rFonts w:ascii="Century Gothic" w:hAnsi="Century Gothic" w:cs="Courier New"/>
          <w:sz w:val="21"/>
          <w:szCs w:val="21"/>
          <w:lang w:val="pt-BR"/>
        </w:rPr>
      </w:pPr>
      <w:r>
        <w:rPr>
          <w:rFonts w:ascii="Century Gothic" w:hAnsi="Century Gothic" w:cs="Courier New"/>
          <w:sz w:val="21"/>
          <w:szCs w:val="21"/>
          <w:lang w:val="pt-BR"/>
        </w:rPr>
        <w:t xml:space="preserve"> </w:t>
      </w:r>
      <w:r w:rsidRPr="0074007D">
        <w:rPr>
          <w:rFonts w:ascii="Century Gothic" w:hAnsi="Century Gothic"/>
          <w:sz w:val="21"/>
          <w:szCs w:val="21"/>
        </w:rPr>
        <w:t xml:space="preserve">Um </w:t>
      </w:r>
      <w:proofErr w:type="spellStart"/>
      <w:r w:rsidR="00BE0643">
        <w:rPr>
          <w:rFonts w:ascii="Century Gothic" w:hAnsi="Century Gothic"/>
          <w:sz w:val="21"/>
          <w:szCs w:val="21"/>
        </w:rPr>
        <w:t>h</w:t>
      </w:r>
      <w:r w:rsidRPr="0074007D">
        <w:rPr>
          <w:rFonts w:ascii="Century Gothic" w:hAnsi="Century Gothic"/>
          <w:sz w:val="21"/>
          <w:szCs w:val="21"/>
        </w:rPr>
        <w:t>idrógrafo</w:t>
      </w:r>
      <w:proofErr w:type="spellEnd"/>
      <w:r w:rsidRPr="0074007D">
        <w:rPr>
          <w:rFonts w:ascii="Century Gothic" w:hAnsi="Century Gothic"/>
          <w:sz w:val="21"/>
          <w:szCs w:val="21"/>
        </w:rPr>
        <w:t>;</w:t>
      </w:r>
    </w:p>
    <w:p w14:paraId="46BE476A" w14:textId="3B44321B" w:rsidR="0074007D" w:rsidRPr="0074007D" w:rsidRDefault="0074007D" w:rsidP="0074007D">
      <w:pPr>
        <w:pStyle w:val="PargrafodaLista"/>
        <w:numPr>
          <w:ilvl w:val="1"/>
          <w:numId w:val="46"/>
        </w:numPr>
        <w:tabs>
          <w:tab w:val="left" w:pos="1418"/>
        </w:tabs>
        <w:suppressAutoHyphens/>
        <w:spacing w:before="240" w:after="240" w:line="276" w:lineRule="auto"/>
        <w:ind w:left="1026" w:hanging="175"/>
        <w:jc w:val="both"/>
        <w:rPr>
          <w:rFonts w:ascii="Century Gothic" w:hAnsi="Century Gothic" w:cs="Courier New"/>
          <w:sz w:val="21"/>
          <w:szCs w:val="21"/>
          <w:lang w:val="pt-BR"/>
        </w:rPr>
      </w:pPr>
      <w:r>
        <w:rPr>
          <w:rFonts w:ascii="Century Gothic" w:hAnsi="Century Gothic"/>
          <w:sz w:val="21"/>
          <w:szCs w:val="21"/>
        </w:rPr>
        <w:t xml:space="preserve"> </w:t>
      </w:r>
      <w:r w:rsidRPr="0074007D">
        <w:rPr>
          <w:rFonts w:ascii="Century Gothic" w:hAnsi="Century Gothic"/>
          <w:sz w:val="21"/>
          <w:szCs w:val="21"/>
        </w:rPr>
        <w:t xml:space="preserve">Um </w:t>
      </w:r>
      <w:proofErr w:type="spellStart"/>
      <w:r w:rsidR="00BE0643">
        <w:rPr>
          <w:rFonts w:ascii="Century Gothic" w:hAnsi="Century Gothic"/>
          <w:sz w:val="21"/>
          <w:szCs w:val="21"/>
        </w:rPr>
        <w:t>t</w:t>
      </w:r>
      <w:r w:rsidRPr="0074007D">
        <w:rPr>
          <w:rFonts w:ascii="Century Gothic" w:hAnsi="Century Gothic"/>
          <w:sz w:val="21"/>
          <w:szCs w:val="21"/>
        </w:rPr>
        <w:t>opógrafo</w:t>
      </w:r>
      <w:proofErr w:type="spellEnd"/>
      <w:r w:rsidRPr="0074007D">
        <w:rPr>
          <w:rFonts w:ascii="Century Gothic" w:hAnsi="Century Gothic"/>
          <w:sz w:val="21"/>
          <w:szCs w:val="21"/>
        </w:rPr>
        <w:t>;</w:t>
      </w:r>
    </w:p>
    <w:p w14:paraId="7267A0D7" w14:textId="1F5C304B" w:rsidR="0074007D" w:rsidRPr="0074007D" w:rsidRDefault="0074007D" w:rsidP="0074007D">
      <w:pPr>
        <w:pStyle w:val="PargrafodaLista"/>
        <w:numPr>
          <w:ilvl w:val="1"/>
          <w:numId w:val="46"/>
        </w:numPr>
        <w:tabs>
          <w:tab w:val="left" w:pos="1418"/>
        </w:tabs>
        <w:suppressAutoHyphens/>
        <w:spacing w:before="240" w:after="240" w:line="276" w:lineRule="auto"/>
        <w:ind w:left="1026" w:hanging="175"/>
        <w:jc w:val="both"/>
        <w:rPr>
          <w:rFonts w:ascii="Century Gothic" w:hAnsi="Century Gothic" w:cs="Courier New"/>
          <w:sz w:val="21"/>
          <w:szCs w:val="21"/>
          <w:lang w:val="pt-BR"/>
        </w:rPr>
      </w:pPr>
      <w:r>
        <w:rPr>
          <w:rFonts w:ascii="Century Gothic" w:hAnsi="Century Gothic"/>
          <w:sz w:val="21"/>
          <w:szCs w:val="21"/>
        </w:rPr>
        <w:t xml:space="preserve"> </w:t>
      </w:r>
      <w:r w:rsidRPr="0074007D">
        <w:rPr>
          <w:rFonts w:ascii="Century Gothic" w:hAnsi="Century Gothic"/>
          <w:sz w:val="21"/>
          <w:szCs w:val="21"/>
        </w:rPr>
        <w:t xml:space="preserve">Um </w:t>
      </w:r>
      <w:r w:rsidR="00BE0643">
        <w:rPr>
          <w:rFonts w:ascii="Century Gothic" w:hAnsi="Century Gothic"/>
          <w:sz w:val="21"/>
          <w:szCs w:val="21"/>
        </w:rPr>
        <w:t>a</w:t>
      </w:r>
      <w:r w:rsidRPr="0074007D">
        <w:rPr>
          <w:rFonts w:ascii="Century Gothic" w:hAnsi="Century Gothic"/>
          <w:sz w:val="21"/>
          <w:szCs w:val="21"/>
        </w:rPr>
        <w:t xml:space="preserve">uxiliar de </w:t>
      </w:r>
      <w:proofErr w:type="spellStart"/>
      <w:r w:rsidRPr="0074007D">
        <w:rPr>
          <w:rFonts w:ascii="Century Gothic" w:hAnsi="Century Gothic"/>
          <w:sz w:val="21"/>
          <w:szCs w:val="21"/>
        </w:rPr>
        <w:t>topografia</w:t>
      </w:r>
      <w:proofErr w:type="spellEnd"/>
      <w:r w:rsidRPr="0074007D">
        <w:rPr>
          <w:rFonts w:ascii="Century Gothic" w:hAnsi="Century Gothic"/>
          <w:sz w:val="21"/>
          <w:szCs w:val="21"/>
        </w:rPr>
        <w:t>;</w:t>
      </w:r>
    </w:p>
    <w:p w14:paraId="4F868173" w14:textId="02D8C204" w:rsidR="0074007D" w:rsidRPr="0074007D" w:rsidRDefault="0074007D" w:rsidP="0074007D">
      <w:pPr>
        <w:pStyle w:val="PargrafodaLista"/>
        <w:numPr>
          <w:ilvl w:val="1"/>
          <w:numId w:val="46"/>
        </w:numPr>
        <w:tabs>
          <w:tab w:val="left" w:pos="1418"/>
        </w:tabs>
        <w:suppressAutoHyphens/>
        <w:spacing w:before="240" w:after="240" w:line="276" w:lineRule="auto"/>
        <w:ind w:left="1026" w:hanging="175"/>
        <w:jc w:val="both"/>
        <w:rPr>
          <w:rFonts w:ascii="Century Gothic" w:hAnsi="Century Gothic" w:cs="Courier New"/>
          <w:sz w:val="21"/>
          <w:szCs w:val="21"/>
          <w:lang w:val="pt-BR"/>
        </w:rPr>
      </w:pPr>
      <w:r>
        <w:rPr>
          <w:rFonts w:ascii="Century Gothic" w:hAnsi="Century Gothic"/>
          <w:sz w:val="21"/>
          <w:szCs w:val="21"/>
        </w:rPr>
        <w:t xml:space="preserve"> </w:t>
      </w:r>
      <w:r w:rsidRPr="0074007D">
        <w:rPr>
          <w:rFonts w:ascii="Century Gothic" w:hAnsi="Century Gothic"/>
          <w:sz w:val="21"/>
          <w:szCs w:val="21"/>
        </w:rPr>
        <w:t xml:space="preserve">Um </w:t>
      </w:r>
      <w:r w:rsidR="00BE0643">
        <w:rPr>
          <w:rFonts w:ascii="Century Gothic" w:hAnsi="Century Gothic"/>
          <w:sz w:val="21"/>
          <w:szCs w:val="21"/>
        </w:rPr>
        <w:t>a</w:t>
      </w:r>
      <w:r w:rsidRPr="0074007D">
        <w:rPr>
          <w:rFonts w:ascii="Century Gothic" w:hAnsi="Century Gothic"/>
          <w:sz w:val="21"/>
          <w:szCs w:val="21"/>
        </w:rPr>
        <w:t xml:space="preserve">uxiliar </w:t>
      </w:r>
      <w:proofErr w:type="spellStart"/>
      <w:r w:rsidRPr="0074007D">
        <w:rPr>
          <w:rFonts w:ascii="Century Gothic" w:hAnsi="Century Gothic"/>
          <w:sz w:val="21"/>
          <w:szCs w:val="21"/>
        </w:rPr>
        <w:t>administrativo</w:t>
      </w:r>
      <w:proofErr w:type="spellEnd"/>
      <w:r w:rsidRPr="0074007D">
        <w:rPr>
          <w:rFonts w:ascii="Century Gothic" w:hAnsi="Century Gothic"/>
          <w:sz w:val="21"/>
          <w:szCs w:val="21"/>
        </w:rPr>
        <w:t>; e</w:t>
      </w:r>
    </w:p>
    <w:p w14:paraId="30B91C96" w14:textId="69F6A74A" w:rsidR="0074007D" w:rsidRPr="0074007D" w:rsidRDefault="0074007D" w:rsidP="0074007D">
      <w:pPr>
        <w:pStyle w:val="PargrafodaLista"/>
        <w:numPr>
          <w:ilvl w:val="1"/>
          <w:numId w:val="46"/>
        </w:numPr>
        <w:tabs>
          <w:tab w:val="left" w:pos="1418"/>
        </w:tabs>
        <w:suppressAutoHyphens/>
        <w:spacing w:before="240" w:after="240" w:line="276" w:lineRule="auto"/>
        <w:ind w:left="1026" w:hanging="175"/>
        <w:jc w:val="both"/>
        <w:rPr>
          <w:rFonts w:ascii="Century Gothic" w:hAnsi="Century Gothic" w:cs="Courier New"/>
          <w:sz w:val="21"/>
          <w:szCs w:val="21"/>
          <w:lang w:val="pt-BR"/>
        </w:rPr>
      </w:pPr>
      <w:r>
        <w:rPr>
          <w:rFonts w:ascii="Century Gothic" w:hAnsi="Century Gothic"/>
          <w:sz w:val="21"/>
          <w:szCs w:val="21"/>
        </w:rPr>
        <w:t xml:space="preserve"> </w:t>
      </w:r>
      <w:r w:rsidRPr="0074007D">
        <w:rPr>
          <w:rFonts w:ascii="Century Gothic" w:hAnsi="Century Gothic"/>
          <w:sz w:val="21"/>
          <w:szCs w:val="21"/>
        </w:rPr>
        <w:t xml:space="preserve">Um </w:t>
      </w:r>
      <w:proofErr w:type="spellStart"/>
      <w:r w:rsidR="00BE0643">
        <w:rPr>
          <w:rFonts w:ascii="Century Gothic" w:hAnsi="Century Gothic"/>
          <w:sz w:val="21"/>
          <w:szCs w:val="21"/>
        </w:rPr>
        <w:t>o</w:t>
      </w:r>
      <w:r w:rsidRPr="0074007D">
        <w:rPr>
          <w:rFonts w:ascii="Century Gothic" w:hAnsi="Century Gothic"/>
          <w:sz w:val="21"/>
          <w:szCs w:val="21"/>
        </w:rPr>
        <w:t>bservador</w:t>
      </w:r>
      <w:proofErr w:type="spellEnd"/>
      <w:r w:rsidRPr="0074007D">
        <w:rPr>
          <w:rFonts w:ascii="Century Gothic" w:hAnsi="Century Gothic"/>
          <w:sz w:val="21"/>
          <w:szCs w:val="21"/>
        </w:rPr>
        <w:t xml:space="preserve"> de </w:t>
      </w:r>
      <w:proofErr w:type="spellStart"/>
      <w:r w:rsidRPr="0074007D">
        <w:rPr>
          <w:rFonts w:ascii="Century Gothic" w:hAnsi="Century Gothic"/>
          <w:sz w:val="21"/>
          <w:szCs w:val="21"/>
        </w:rPr>
        <w:t>bordo</w:t>
      </w:r>
      <w:proofErr w:type="spellEnd"/>
      <w:r w:rsidRPr="0074007D">
        <w:rPr>
          <w:rFonts w:ascii="Century Gothic" w:hAnsi="Century Gothic"/>
          <w:sz w:val="21"/>
          <w:szCs w:val="21"/>
        </w:rPr>
        <w:t>.</w:t>
      </w:r>
    </w:p>
    <w:p w14:paraId="7CB481BA" w14:textId="77777777" w:rsidR="001F7280" w:rsidRPr="007E3D70" w:rsidRDefault="001F7280" w:rsidP="001F7280">
      <w:pPr>
        <w:tabs>
          <w:tab w:val="left" w:pos="1318"/>
        </w:tabs>
        <w:spacing w:after="60" w:line="276" w:lineRule="auto"/>
        <w:jc w:val="right"/>
        <w:rPr>
          <w:rFonts w:ascii="Century Gothic" w:hAnsi="Century Gothic"/>
          <w:sz w:val="21"/>
          <w:szCs w:val="21"/>
        </w:rPr>
      </w:pPr>
      <w:r w:rsidRPr="007E3D70">
        <w:rPr>
          <w:rFonts w:ascii="Century Gothic" w:hAnsi="Century Gothic"/>
          <w:sz w:val="21"/>
          <w:szCs w:val="21"/>
        </w:rPr>
        <w:t xml:space="preserve">Local </w:t>
      </w:r>
      <w:r w:rsidRPr="007E3D70">
        <w:rPr>
          <w:rFonts w:ascii="Century Gothic" w:hAnsi="Century Gothic"/>
          <w:b/>
          <w:sz w:val="21"/>
          <w:szCs w:val="21"/>
        </w:rPr>
        <w:t>(...)</w:t>
      </w:r>
      <w:r w:rsidRPr="007E3D70">
        <w:rPr>
          <w:rFonts w:ascii="Century Gothic" w:hAnsi="Century Gothic"/>
          <w:sz w:val="21"/>
          <w:szCs w:val="21"/>
        </w:rPr>
        <w:t xml:space="preserve">, data </w:t>
      </w:r>
      <w:r w:rsidRPr="007E3D70">
        <w:rPr>
          <w:rFonts w:ascii="Century Gothic" w:hAnsi="Century Gothic"/>
          <w:b/>
          <w:sz w:val="21"/>
          <w:szCs w:val="21"/>
        </w:rPr>
        <w:t>(...)</w:t>
      </w:r>
      <w:r w:rsidRPr="007E3D70">
        <w:rPr>
          <w:rFonts w:ascii="Century Gothic" w:hAnsi="Century Gothic"/>
          <w:sz w:val="21"/>
          <w:szCs w:val="21"/>
        </w:rPr>
        <w:t>.</w:t>
      </w:r>
    </w:p>
    <w:p w14:paraId="33E1BCB3" w14:textId="77777777" w:rsidR="001F7280" w:rsidRPr="007E3D70" w:rsidRDefault="001F7280" w:rsidP="001F7280">
      <w:pPr>
        <w:tabs>
          <w:tab w:val="left" w:pos="1318"/>
        </w:tabs>
        <w:spacing w:after="60" w:line="276" w:lineRule="auto"/>
        <w:rPr>
          <w:rFonts w:ascii="Century Gothic" w:hAnsi="Century Gothic"/>
          <w:sz w:val="21"/>
          <w:szCs w:val="21"/>
        </w:rPr>
      </w:pPr>
    </w:p>
    <w:p w14:paraId="761100CE" w14:textId="77777777" w:rsidR="001F7280" w:rsidRPr="007E3D70" w:rsidRDefault="001F7280" w:rsidP="001F7280">
      <w:pPr>
        <w:tabs>
          <w:tab w:val="left" w:pos="1318"/>
        </w:tabs>
        <w:spacing w:after="60" w:line="276" w:lineRule="auto"/>
        <w:rPr>
          <w:rFonts w:ascii="Century Gothic" w:hAnsi="Century Gothic"/>
          <w:sz w:val="21"/>
          <w:szCs w:val="21"/>
        </w:rPr>
      </w:pPr>
    </w:p>
    <w:p w14:paraId="0558E09E" w14:textId="77777777" w:rsidR="001F7280" w:rsidRPr="007E3D70" w:rsidRDefault="001F7280" w:rsidP="001F7280">
      <w:pPr>
        <w:tabs>
          <w:tab w:val="left" w:pos="1318"/>
        </w:tabs>
        <w:spacing w:after="60" w:line="276" w:lineRule="auto"/>
        <w:rPr>
          <w:rFonts w:ascii="Century Gothic" w:hAnsi="Century Gothic"/>
          <w:sz w:val="21"/>
          <w:szCs w:val="21"/>
        </w:rPr>
      </w:pPr>
    </w:p>
    <w:p w14:paraId="3DADB197" w14:textId="77777777" w:rsidR="001F7280" w:rsidRPr="007E3D70" w:rsidRDefault="001F7280" w:rsidP="001F7280">
      <w:pPr>
        <w:tabs>
          <w:tab w:val="left" w:pos="1318"/>
        </w:tabs>
        <w:jc w:val="center"/>
        <w:rPr>
          <w:rFonts w:ascii="Century Gothic" w:hAnsi="Century Gothic"/>
          <w:b/>
          <w:sz w:val="21"/>
          <w:szCs w:val="21"/>
        </w:rPr>
      </w:pPr>
      <w:r w:rsidRPr="007E3D70">
        <w:rPr>
          <w:rFonts w:ascii="Century Gothic" w:hAnsi="Century Gothic"/>
          <w:b/>
          <w:sz w:val="21"/>
          <w:szCs w:val="21"/>
        </w:rPr>
        <w:t>NOME DO REPRESENTANTE</w:t>
      </w:r>
    </w:p>
    <w:p w14:paraId="4B82BD6E" w14:textId="77777777" w:rsidR="001F7280" w:rsidRPr="007E3D70" w:rsidRDefault="00BF50B3" w:rsidP="001F7280">
      <w:pPr>
        <w:tabs>
          <w:tab w:val="left" w:pos="1318"/>
        </w:tabs>
        <w:spacing w:after="60" w:line="276" w:lineRule="auto"/>
        <w:jc w:val="center"/>
        <w:rPr>
          <w:rFonts w:ascii="Century Gothic" w:hAnsi="Century Gothic"/>
          <w:b/>
          <w:sz w:val="21"/>
          <w:szCs w:val="21"/>
        </w:rPr>
      </w:pPr>
      <w:r w:rsidRPr="007E3D70">
        <w:rPr>
          <w:rFonts w:ascii="Century Gothic" w:hAnsi="Century Gothic"/>
          <w:b/>
          <w:sz w:val="21"/>
          <w:szCs w:val="21"/>
        </w:rPr>
        <w:t>NOME DO</w:t>
      </w:r>
      <w:r w:rsidR="001F7280" w:rsidRPr="007E3D70">
        <w:rPr>
          <w:rFonts w:ascii="Century Gothic" w:hAnsi="Century Gothic"/>
          <w:b/>
          <w:sz w:val="21"/>
          <w:szCs w:val="21"/>
        </w:rPr>
        <w:t xml:space="preserve"> LICITANTE</w:t>
      </w:r>
    </w:p>
    <w:p w14:paraId="71A9FB0D" w14:textId="77777777" w:rsidR="001F7280" w:rsidRPr="007E3D70" w:rsidRDefault="001F7280" w:rsidP="001F7280">
      <w:pPr>
        <w:tabs>
          <w:tab w:val="left" w:pos="1318"/>
        </w:tabs>
        <w:spacing w:after="60" w:line="276" w:lineRule="auto"/>
        <w:jc w:val="center"/>
        <w:rPr>
          <w:rFonts w:ascii="Century Gothic" w:hAnsi="Century Gothic"/>
          <w:b/>
          <w:sz w:val="21"/>
          <w:szCs w:val="21"/>
        </w:rPr>
      </w:pPr>
    </w:p>
    <w:p w14:paraId="2111169D" w14:textId="77777777" w:rsidR="001F7280" w:rsidRPr="007E3D70" w:rsidRDefault="001F7280" w:rsidP="001F7280">
      <w:pPr>
        <w:spacing w:after="120"/>
        <w:rPr>
          <w:rFonts w:ascii="Century Gothic" w:hAnsi="Century Gothic"/>
          <w:b/>
          <w:color w:val="C00000"/>
          <w:sz w:val="21"/>
          <w:szCs w:val="21"/>
        </w:rPr>
      </w:pPr>
      <w:r w:rsidRPr="007E3D70">
        <w:rPr>
          <w:rFonts w:ascii="Century Gothic" w:hAnsi="Century Gothic"/>
          <w:b/>
          <w:color w:val="C00000"/>
          <w:sz w:val="21"/>
          <w:szCs w:val="21"/>
        </w:rPr>
        <w:t>NOTA 1: Assinalar a opção referente à condição d</w:t>
      </w:r>
      <w:r w:rsidR="00BF50B3" w:rsidRPr="007E3D70">
        <w:rPr>
          <w:rFonts w:ascii="Century Gothic" w:hAnsi="Century Gothic"/>
          <w:b/>
          <w:color w:val="C00000"/>
          <w:sz w:val="21"/>
          <w:szCs w:val="21"/>
        </w:rPr>
        <w:t>o</w:t>
      </w:r>
      <w:r w:rsidRPr="007E3D70">
        <w:rPr>
          <w:rFonts w:ascii="Century Gothic" w:hAnsi="Century Gothic"/>
          <w:b/>
          <w:color w:val="C00000"/>
          <w:sz w:val="21"/>
          <w:szCs w:val="21"/>
        </w:rPr>
        <w:t xml:space="preserve"> licitante.</w:t>
      </w:r>
    </w:p>
    <w:p w14:paraId="279D464D" w14:textId="77777777" w:rsidR="00990980" w:rsidRPr="007E3D70" w:rsidRDefault="001F7280" w:rsidP="008C6D28">
      <w:pPr>
        <w:numPr>
          <w:ilvl w:val="0"/>
          <w:numId w:val="1"/>
        </w:numPr>
        <w:tabs>
          <w:tab w:val="left" w:pos="1318"/>
        </w:tabs>
        <w:suppressAutoHyphens/>
        <w:spacing w:after="60" w:line="276" w:lineRule="auto"/>
        <w:rPr>
          <w:sz w:val="21"/>
          <w:szCs w:val="21"/>
        </w:rPr>
      </w:pPr>
      <w:r w:rsidRPr="007E3D70">
        <w:rPr>
          <w:rFonts w:ascii="Century Gothic" w:hAnsi="Century Gothic"/>
          <w:b/>
          <w:color w:val="C00000"/>
          <w:sz w:val="21"/>
          <w:szCs w:val="21"/>
        </w:rPr>
        <w:t>NOTA 2: Recomenda-se o emprego de papel timbrado d</w:t>
      </w:r>
      <w:r w:rsidR="00BF50B3" w:rsidRPr="007E3D70">
        <w:rPr>
          <w:rFonts w:ascii="Century Gothic" w:hAnsi="Century Gothic"/>
          <w:b/>
          <w:color w:val="C00000"/>
          <w:sz w:val="21"/>
          <w:szCs w:val="21"/>
        </w:rPr>
        <w:t>o</w:t>
      </w:r>
      <w:r w:rsidRPr="007E3D70">
        <w:rPr>
          <w:rFonts w:ascii="Century Gothic" w:hAnsi="Century Gothic"/>
          <w:b/>
          <w:color w:val="C00000"/>
          <w:sz w:val="21"/>
          <w:szCs w:val="21"/>
        </w:rPr>
        <w:t xml:space="preserve"> licitante.</w:t>
      </w:r>
    </w:p>
    <w:p w14:paraId="579EB377" w14:textId="30CB9C54" w:rsidR="00990980" w:rsidRDefault="00990980">
      <w:pPr>
        <w:rPr>
          <w:sz w:val="21"/>
          <w:szCs w:val="21"/>
        </w:rPr>
      </w:pPr>
      <w:r w:rsidRPr="007E3D70">
        <w:rPr>
          <w:sz w:val="21"/>
          <w:szCs w:val="21"/>
        </w:rPr>
        <w:br w:type="page"/>
      </w:r>
    </w:p>
    <w:p w14:paraId="3BCE9119" w14:textId="3CC7DCB6" w:rsidR="00C654A7" w:rsidRPr="007E3D70" w:rsidRDefault="00C654A7" w:rsidP="00C654A7">
      <w:pPr>
        <w:pStyle w:val="Ttulo2"/>
        <w:pBdr>
          <w:top w:val="single" w:sz="4" w:space="1" w:color="auto"/>
          <w:left w:val="single" w:sz="4" w:space="4" w:color="auto"/>
          <w:bottom w:val="single" w:sz="4" w:space="1" w:color="auto"/>
          <w:right w:val="single" w:sz="4" w:space="4" w:color="auto"/>
        </w:pBdr>
        <w:spacing w:line="276" w:lineRule="auto"/>
        <w:rPr>
          <w:sz w:val="24"/>
          <w:szCs w:val="24"/>
        </w:rPr>
      </w:pPr>
      <w:r w:rsidRPr="007E3D70">
        <w:rPr>
          <w:sz w:val="24"/>
          <w:szCs w:val="24"/>
        </w:rPr>
        <w:lastRenderedPageBreak/>
        <w:t>ANEXO VII</w:t>
      </w:r>
      <w:r w:rsidR="00E44084">
        <w:rPr>
          <w:sz w:val="24"/>
          <w:szCs w:val="24"/>
        </w:rPr>
        <w:t>I</w:t>
      </w:r>
      <w:r w:rsidRPr="007E3D70">
        <w:rPr>
          <w:sz w:val="24"/>
          <w:szCs w:val="24"/>
        </w:rPr>
        <w:t xml:space="preserve"> – Declaração de microempresa ou empresa de pequeno porte</w:t>
      </w:r>
    </w:p>
    <w:p w14:paraId="7EA14C36" w14:textId="77777777" w:rsidR="00C654A7" w:rsidRPr="007E3D70" w:rsidRDefault="00C654A7" w:rsidP="00C654A7">
      <w:pPr>
        <w:tabs>
          <w:tab w:val="left" w:pos="567"/>
        </w:tabs>
        <w:spacing w:before="480" w:after="360" w:line="276" w:lineRule="auto"/>
        <w:jc w:val="center"/>
        <w:rPr>
          <w:rFonts w:ascii="Century Gothic" w:hAnsi="Century Gothic"/>
          <w:b/>
          <w:sz w:val="24"/>
          <w:szCs w:val="24"/>
        </w:rPr>
      </w:pPr>
      <w:r w:rsidRPr="007E3D70">
        <w:rPr>
          <w:rFonts w:ascii="Century Gothic" w:hAnsi="Century Gothic"/>
          <w:b/>
          <w:sz w:val="24"/>
          <w:szCs w:val="24"/>
        </w:rPr>
        <w:t>TOMADA DE PREÇOS Nº 00</w:t>
      </w:r>
      <w:r>
        <w:rPr>
          <w:rFonts w:ascii="Century Gothic" w:hAnsi="Century Gothic"/>
          <w:b/>
          <w:sz w:val="24"/>
          <w:szCs w:val="24"/>
        </w:rPr>
        <w:t>3</w:t>
      </w:r>
      <w:r w:rsidRPr="007E3D70">
        <w:rPr>
          <w:rFonts w:ascii="Century Gothic" w:hAnsi="Century Gothic"/>
          <w:b/>
          <w:sz w:val="24"/>
          <w:szCs w:val="24"/>
        </w:rPr>
        <w:t>/2021 - PMBC</w:t>
      </w:r>
    </w:p>
    <w:p w14:paraId="0CF5B58C" w14:textId="77777777" w:rsidR="00C654A7" w:rsidRPr="007E3D70" w:rsidRDefault="00C654A7" w:rsidP="00C654A7">
      <w:pPr>
        <w:numPr>
          <w:ilvl w:val="0"/>
          <w:numId w:val="1"/>
        </w:numPr>
        <w:tabs>
          <w:tab w:val="left" w:pos="1318"/>
        </w:tabs>
        <w:suppressAutoHyphens/>
        <w:spacing w:after="480" w:line="276" w:lineRule="auto"/>
        <w:jc w:val="center"/>
        <w:rPr>
          <w:rFonts w:ascii="Century Gothic" w:hAnsi="Century Gothic"/>
          <w:b/>
          <w:sz w:val="24"/>
          <w:szCs w:val="24"/>
        </w:rPr>
      </w:pPr>
      <w:r w:rsidRPr="007E3D70">
        <w:rPr>
          <w:rFonts w:ascii="Century Gothic" w:hAnsi="Century Gothic"/>
          <w:b/>
          <w:sz w:val="24"/>
          <w:szCs w:val="24"/>
        </w:rPr>
        <w:t>DECLARAÇÃO DE</w:t>
      </w:r>
      <w:r w:rsidRPr="007E3D70">
        <w:rPr>
          <w:sz w:val="24"/>
          <w:szCs w:val="24"/>
        </w:rPr>
        <w:t xml:space="preserve"> </w:t>
      </w:r>
      <w:r w:rsidRPr="007E3D70">
        <w:rPr>
          <w:rFonts w:ascii="Century Gothic" w:hAnsi="Century Gothic"/>
          <w:b/>
          <w:sz w:val="24"/>
          <w:szCs w:val="24"/>
        </w:rPr>
        <w:t>MICROEMPRESA OU EMPRESA DE PEQUENO PORTE</w:t>
      </w:r>
    </w:p>
    <w:p w14:paraId="49426E23" w14:textId="77777777" w:rsidR="00C654A7" w:rsidRPr="007E3D70" w:rsidRDefault="00C654A7" w:rsidP="00C654A7">
      <w:pPr>
        <w:tabs>
          <w:tab w:val="left" w:pos="567"/>
        </w:tabs>
        <w:spacing w:after="60" w:line="276" w:lineRule="auto"/>
        <w:rPr>
          <w:rFonts w:ascii="Century Gothic" w:hAnsi="Century Gothic"/>
          <w:sz w:val="21"/>
          <w:szCs w:val="21"/>
        </w:rPr>
      </w:pPr>
      <w:r w:rsidRPr="007E3D70">
        <w:rPr>
          <w:rFonts w:ascii="Century Gothic" w:hAnsi="Century Gothic"/>
          <w:b/>
          <w:sz w:val="21"/>
          <w:szCs w:val="21"/>
        </w:rPr>
        <w:t>NOME DO LICITANTE:</w:t>
      </w:r>
      <w:r w:rsidRPr="007E3D70">
        <w:rPr>
          <w:rFonts w:ascii="Century Gothic" w:hAnsi="Century Gothic"/>
          <w:sz w:val="21"/>
          <w:szCs w:val="21"/>
        </w:rPr>
        <w:t xml:space="preserve"> </w:t>
      </w:r>
      <w:r w:rsidRPr="007E3D70">
        <w:rPr>
          <w:rFonts w:ascii="Century Gothic" w:hAnsi="Century Gothic"/>
          <w:b/>
          <w:sz w:val="21"/>
          <w:szCs w:val="21"/>
        </w:rPr>
        <w:t>(...)</w:t>
      </w:r>
    </w:p>
    <w:p w14:paraId="148809FC" w14:textId="77777777" w:rsidR="00C654A7" w:rsidRPr="007E3D70" w:rsidRDefault="00C654A7" w:rsidP="00C654A7">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ENDEREÇO COMPLETO: (...)</w:t>
      </w:r>
    </w:p>
    <w:p w14:paraId="41F3D726" w14:textId="77777777" w:rsidR="00C654A7" w:rsidRPr="007E3D70" w:rsidRDefault="00C654A7" w:rsidP="00C654A7">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TELEFONE: (...)</w:t>
      </w:r>
    </w:p>
    <w:p w14:paraId="42919509" w14:textId="77777777" w:rsidR="00C654A7" w:rsidRPr="007E3D70" w:rsidRDefault="00C654A7" w:rsidP="00C654A7">
      <w:pPr>
        <w:tabs>
          <w:tab w:val="left" w:pos="567"/>
        </w:tabs>
        <w:spacing w:after="360" w:line="276" w:lineRule="auto"/>
        <w:rPr>
          <w:rFonts w:ascii="Century Gothic" w:hAnsi="Century Gothic"/>
          <w:b/>
          <w:sz w:val="21"/>
          <w:szCs w:val="21"/>
        </w:rPr>
      </w:pPr>
      <w:r w:rsidRPr="007E3D70">
        <w:rPr>
          <w:rFonts w:ascii="Century Gothic" w:hAnsi="Century Gothic"/>
          <w:b/>
          <w:sz w:val="21"/>
          <w:szCs w:val="21"/>
        </w:rPr>
        <w:t>E-MAIL: (...)</w:t>
      </w:r>
    </w:p>
    <w:p w14:paraId="660F5801" w14:textId="77777777" w:rsidR="00C654A7" w:rsidRPr="007E3D70" w:rsidRDefault="00C654A7" w:rsidP="00C654A7">
      <w:pPr>
        <w:tabs>
          <w:tab w:val="left" w:pos="1318"/>
        </w:tabs>
        <w:spacing w:after="240" w:line="360" w:lineRule="auto"/>
        <w:jc w:val="both"/>
        <w:rPr>
          <w:rFonts w:ascii="Century Gothic" w:hAnsi="Century Gothic"/>
          <w:sz w:val="21"/>
          <w:szCs w:val="21"/>
        </w:rPr>
      </w:pPr>
      <w:r w:rsidRPr="007E3D70">
        <w:rPr>
          <w:rFonts w:ascii="Century Gothic" w:hAnsi="Century Gothic"/>
          <w:sz w:val="21"/>
          <w:szCs w:val="21"/>
        </w:rPr>
        <w:t xml:space="preserve">O </w:t>
      </w:r>
      <w:r w:rsidRPr="007E3D70">
        <w:rPr>
          <w:rFonts w:ascii="Century Gothic" w:hAnsi="Century Gothic"/>
          <w:b/>
          <w:sz w:val="21"/>
          <w:szCs w:val="21"/>
        </w:rPr>
        <w:t>(NOME DO LICITANTE)</w:t>
      </w:r>
      <w:r w:rsidRPr="007E3D70">
        <w:rPr>
          <w:rFonts w:ascii="Century Gothic" w:hAnsi="Century Gothic"/>
          <w:sz w:val="21"/>
          <w:szCs w:val="21"/>
        </w:rPr>
        <w:t xml:space="preserve">, CNPJ nº </w:t>
      </w:r>
      <w:r w:rsidRPr="007E3D70">
        <w:rPr>
          <w:rFonts w:ascii="Century Gothic" w:hAnsi="Century Gothic"/>
          <w:b/>
          <w:sz w:val="21"/>
          <w:szCs w:val="21"/>
        </w:rPr>
        <w:t>(...)</w:t>
      </w:r>
      <w:r w:rsidRPr="007E3D70">
        <w:rPr>
          <w:rFonts w:ascii="Century Gothic" w:hAnsi="Century Gothic"/>
          <w:sz w:val="21"/>
          <w:szCs w:val="21"/>
        </w:rPr>
        <w:t xml:space="preserve">, com sede na </w:t>
      </w:r>
      <w:r w:rsidRPr="007E3D70">
        <w:rPr>
          <w:rFonts w:ascii="Century Gothic" w:hAnsi="Century Gothic"/>
          <w:b/>
          <w:sz w:val="21"/>
          <w:szCs w:val="21"/>
        </w:rPr>
        <w:t>(ENDEREÇO COMPLETO)</w:t>
      </w:r>
      <w:r w:rsidRPr="007E3D70">
        <w:rPr>
          <w:rFonts w:ascii="Century Gothic" w:hAnsi="Century Gothic"/>
          <w:sz w:val="21"/>
          <w:szCs w:val="21"/>
        </w:rPr>
        <w:t xml:space="preserve">, por intermédio de seu representante legal, </w:t>
      </w:r>
      <w:r w:rsidRPr="007E3D70">
        <w:rPr>
          <w:rFonts w:ascii="Century Gothic" w:hAnsi="Century Gothic"/>
          <w:b/>
          <w:sz w:val="21"/>
          <w:szCs w:val="21"/>
        </w:rPr>
        <w:t>(NOME DO REPRESENTANTE LEGAL)</w:t>
      </w:r>
      <w:r w:rsidRPr="007E3D70">
        <w:rPr>
          <w:rFonts w:ascii="Century Gothic" w:hAnsi="Century Gothic"/>
          <w:sz w:val="21"/>
          <w:szCs w:val="21"/>
        </w:rPr>
        <w:t xml:space="preserve">, inscrito no CPF sob o nº </w:t>
      </w:r>
      <w:r w:rsidRPr="007E3D70">
        <w:rPr>
          <w:rFonts w:ascii="Century Gothic" w:hAnsi="Century Gothic"/>
          <w:b/>
          <w:sz w:val="21"/>
          <w:szCs w:val="21"/>
        </w:rPr>
        <w:t>(...)</w:t>
      </w:r>
      <w:r w:rsidRPr="007E3D70">
        <w:rPr>
          <w:rFonts w:ascii="Century Gothic" w:hAnsi="Century Gothic"/>
          <w:sz w:val="21"/>
          <w:szCs w:val="21"/>
        </w:rPr>
        <w:t xml:space="preserve">, </w:t>
      </w:r>
      <w:r w:rsidRPr="007E3D70">
        <w:rPr>
          <w:rFonts w:ascii="Century Gothic" w:hAnsi="Century Gothic"/>
          <w:b/>
          <w:sz w:val="21"/>
          <w:szCs w:val="21"/>
        </w:rPr>
        <w:t>DECLARA</w:t>
      </w:r>
      <w:r w:rsidRPr="007E3D70">
        <w:rPr>
          <w:rFonts w:ascii="Century Gothic" w:hAnsi="Century Gothic"/>
          <w:sz w:val="21"/>
          <w:szCs w:val="21"/>
        </w:rPr>
        <w:t xml:space="preserve"> que na data da sessão de abertura dos envelopes do processo licitatório em epígrafe, é considerada:</w:t>
      </w:r>
    </w:p>
    <w:p w14:paraId="75B0011E" w14:textId="77777777" w:rsidR="00C654A7" w:rsidRPr="007E3D70" w:rsidRDefault="00C654A7" w:rsidP="00C654A7">
      <w:pPr>
        <w:spacing w:before="120" w:after="240" w:line="360" w:lineRule="auto"/>
        <w:jc w:val="both"/>
        <w:rPr>
          <w:rFonts w:ascii="Century Gothic" w:hAnsi="Century Gothic"/>
          <w:sz w:val="21"/>
          <w:szCs w:val="21"/>
        </w:rPr>
      </w:pPr>
      <w:proofErr w:type="gramStart"/>
      <w:r w:rsidRPr="007E3D70">
        <w:rPr>
          <w:rFonts w:ascii="Century Gothic" w:hAnsi="Century Gothic"/>
          <w:sz w:val="21"/>
          <w:szCs w:val="21"/>
        </w:rPr>
        <w:t xml:space="preserve">(  </w:t>
      </w:r>
      <w:proofErr w:type="gramEnd"/>
      <w:r w:rsidRPr="007E3D70">
        <w:rPr>
          <w:rFonts w:ascii="Century Gothic" w:hAnsi="Century Gothic"/>
          <w:sz w:val="21"/>
          <w:szCs w:val="21"/>
        </w:rPr>
        <w:t xml:space="preserve"> ) </w:t>
      </w:r>
      <w:r w:rsidRPr="007E3D70">
        <w:rPr>
          <w:rFonts w:ascii="Century Gothic" w:hAnsi="Century Gothic"/>
          <w:b/>
          <w:sz w:val="21"/>
          <w:szCs w:val="21"/>
        </w:rPr>
        <w:t>MICROEMPRESA</w:t>
      </w:r>
      <w:r w:rsidRPr="007E3D70">
        <w:rPr>
          <w:rFonts w:ascii="Century Gothic" w:hAnsi="Century Gothic"/>
          <w:sz w:val="21"/>
          <w:szCs w:val="21"/>
        </w:rPr>
        <w:t>, conforme o art. 3º, I, da Lei Complementar nº 123/2006;</w:t>
      </w:r>
    </w:p>
    <w:p w14:paraId="7C27C52B" w14:textId="77777777" w:rsidR="00C654A7" w:rsidRPr="007E3D70" w:rsidRDefault="00C654A7" w:rsidP="00C654A7">
      <w:pPr>
        <w:tabs>
          <w:tab w:val="left" w:pos="993"/>
        </w:tabs>
        <w:spacing w:before="120" w:after="240" w:line="360" w:lineRule="auto"/>
        <w:jc w:val="both"/>
        <w:rPr>
          <w:rFonts w:ascii="Century Gothic" w:hAnsi="Century Gothic"/>
          <w:sz w:val="21"/>
          <w:szCs w:val="21"/>
        </w:rPr>
      </w:pPr>
      <w:proofErr w:type="gramStart"/>
      <w:r w:rsidRPr="007E3D70">
        <w:rPr>
          <w:rFonts w:ascii="Century Gothic" w:hAnsi="Century Gothic"/>
          <w:sz w:val="21"/>
          <w:szCs w:val="21"/>
        </w:rPr>
        <w:t xml:space="preserve">(  </w:t>
      </w:r>
      <w:proofErr w:type="gramEnd"/>
      <w:r w:rsidRPr="007E3D70">
        <w:rPr>
          <w:rFonts w:ascii="Century Gothic" w:hAnsi="Century Gothic"/>
          <w:sz w:val="21"/>
          <w:szCs w:val="21"/>
        </w:rPr>
        <w:t xml:space="preserve"> ) </w:t>
      </w:r>
      <w:r w:rsidRPr="007E3D70">
        <w:rPr>
          <w:rFonts w:ascii="Century Gothic" w:hAnsi="Century Gothic"/>
          <w:b/>
          <w:sz w:val="21"/>
          <w:szCs w:val="21"/>
        </w:rPr>
        <w:t>EMPRESA DE PEQUENO PORTE</w:t>
      </w:r>
      <w:r w:rsidRPr="007E3D70">
        <w:rPr>
          <w:rFonts w:ascii="Century Gothic" w:hAnsi="Century Gothic"/>
          <w:sz w:val="21"/>
          <w:szCs w:val="21"/>
        </w:rPr>
        <w:t>, conforme o art. 3º, II, da Lei Complementar nº 123/2006.</w:t>
      </w:r>
    </w:p>
    <w:p w14:paraId="1CC40AC5" w14:textId="5879DDE4" w:rsidR="00C654A7" w:rsidRPr="007E3D70" w:rsidRDefault="00C654A7" w:rsidP="00C654A7">
      <w:pPr>
        <w:tabs>
          <w:tab w:val="left" w:pos="1318"/>
        </w:tabs>
        <w:spacing w:before="120" w:after="240" w:line="360" w:lineRule="auto"/>
        <w:jc w:val="both"/>
        <w:rPr>
          <w:rFonts w:ascii="Century Gothic" w:hAnsi="Century Gothic"/>
          <w:sz w:val="21"/>
          <w:szCs w:val="21"/>
        </w:rPr>
      </w:pPr>
      <w:r w:rsidRPr="007E3D70">
        <w:rPr>
          <w:rFonts w:ascii="Century Gothic" w:hAnsi="Century Gothic"/>
          <w:b/>
          <w:sz w:val="21"/>
          <w:szCs w:val="21"/>
        </w:rPr>
        <w:t>DECLARA</w:t>
      </w:r>
      <w:r w:rsidRPr="007E3D70">
        <w:rPr>
          <w:rFonts w:ascii="Century Gothic" w:hAnsi="Century Gothic"/>
          <w:sz w:val="21"/>
          <w:szCs w:val="21"/>
        </w:rPr>
        <w:t xml:space="preserve"> ainda que cumpre todos os requisitos legais para a qualificação acima, </w:t>
      </w:r>
      <w:r w:rsidR="009627C4" w:rsidRPr="007E3D70">
        <w:rPr>
          <w:rFonts w:ascii="Century Gothic" w:hAnsi="Century Gothic"/>
          <w:sz w:val="21"/>
          <w:szCs w:val="21"/>
        </w:rPr>
        <w:t>nos termos</w:t>
      </w:r>
      <w:r w:rsidRPr="007E3D70">
        <w:rPr>
          <w:rFonts w:ascii="Century Gothic" w:hAnsi="Century Gothic"/>
          <w:sz w:val="21"/>
          <w:szCs w:val="21"/>
        </w:rPr>
        <w:t xml:space="preserve"> da Lei Complementar nº 123/2006, em especial quanto ao seu art. 3º, estando apta a usufruir o tratamento favorecido estabelecido nessa lei, e que está excluída das vedações constantes no art. 3º, § 4º, ciente de que a declaração falsa a sujeitará à declaração de inidoneidade, sem prejuízo das demais cominações legais.</w:t>
      </w:r>
    </w:p>
    <w:p w14:paraId="27DDDCB1" w14:textId="77777777" w:rsidR="00C654A7" w:rsidRPr="007E3D70" w:rsidRDefault="00C654A7" w:rsidP="00C654A7">
      <w:pPr>
        <w:tabs>
          <w:tab w:val="left" w:pos="1318"/>
        </w:tabs>
        <w:spacing w:after="60" w:line="276" w:lineRule="auto"/>
        <w:jc w:val="right"/>
        <w:rPr>
          <w:rFonts w:ascii="Century Gothic" w:hAnsi="Century Gothic"/>
          <w:sz w:val="21"/>
          <w:szCs w:val="21"/>
        </w:rPr>
      </w:pPr>
      <w:r w:rsidRPr="007E3D70">
        <w:rPr>
          <w:rFonts w:ascii="Century Gothic" w:hAnsi="Century Gothic"/>
          <w:sz w:val="21"/>
          <w:szCs w:val="21"/>
        </w:rPr>
        <w:t xml:space="preserve">Local </w:t>
      </w:r>
      <w:r w:rsidRPr="007E3D70">
        <w:rPr>
          <w:rFonts w:ascii="Century Gothic" w:hAnsi="Century Gothic"/>
          <w:b/>
          <w:sz w:val="21"/>
          <w:szCs w:val="21"/>
        </w:rPr>
        <w:t>(...)</w:t>
      </w:r>
      <w:r w:rsidRPr="007E3D70">
        <w:rPr>
          <w:rFonts w:ascii="Century Gothic" w:hAnsi="Century Gothic"/>
          <w:sz w:val="21"/>
          <w:szCs w:val="21"/>
        </w:rPr>
        <w:t xml:space="preserve">, data </w:t>
      </w:r>
      <w:r w:rsidRPr="007E3D70">
        <w:rPr>
          <w:rFonts w:ascii="Century Gothic" w:hAnsi="Century Gothic"/>
          <w:b/>
          <w:sz w:val="21"/>
          <w:szCs w:val="21"/>
        </w:rPr>
        <w:t>(...)</w:t>
      </w:r>
      <w:r w:rsidRPr="007E3D70">
        <w:rPr>
          <w:rFonts w:ascii="Century Gothic" w:hAnsi="Century Gothic"/>
          <w:sz w:val="21"/>
          <w:szCs w:val="21"/>
        </w:rPr>
        <w:t>.</w:t>
      </w:r>
    </w:p>
    <w:p w14:paraId="056843D4" w14:textId="77777777" w:rsidR="00C654A7" w:rsidRPr="007E3D70" w:rsidRDefault="00C654A7" w:rsidP="00C654A7">
      <w:pPr>
        <w:tabs>
          <w:tab w:val="left" w:pos="1318"/>
        </w:tabs>
        <w:spacing w:after="60" w:line="276" w:lineRule="auto"/>
        <w:rPr>
          <w:rFonts w:ascii="Century Gothic" w:hAnsi="Century Gothic"/>
          <w:sz w:val="21"/>
          <w:szCs w:val="21"/>
        </w:rPr>
      </w:pPr>
    </w:p>
    <w:p w14:paraId="0BFEC11C" w14:textId="77777777" w:rsidR="00C654A7" w:rsidRPr="007E3D70" w:rsidRDefault="00C654A7" w:rsidP="00C654A7">
      <w:pPr>
        <w:tabs>
          <w:tab w:val="left" w:pos="1318"/>
        </w:tabs>
        <w:spacing w:after="60" w:line="276" w:lineRule="auto"/>
        <w:rPr>
          <w:rFonts w:ascii="Century Gothic" w:hAnsi="Century Gothic"/>
          <w:sz w:val="21"/>
          <w:szCs w:val="21"/>
        </w:rPr>
      </w:pPr>
    </w:p>
    <w:p w14:paraId="4742FF47" w14:textId="77777777" w:rsidR="00C654A7" w:rsidRPr="007E3D70" w:rsidRDefault="00C654A7" w:rsidP="00C654A7">
      <w:pPr>
        <w:tabs>
          <w:tab w:val="left" w:pos="1318"/>
        </w:tabs>
        <w:spacing w:after="60" w:line="276" w:lineRule="auto"/>
        <w:rPr>
          <w:rFonts w:ascii="Century Gothic" w:hAnsi="Century Gothic"/>
          <w:sz w:val="21"/>
          <w:szCs w:val="21"/>
        </w:rPr>
      </w:pPr>
    </w:p>
    <w:p w14:paraId="704811CB" w14:textId="77777777" w:rsidR="00C654A7" w:rsidRPr="007E3D70" w:rsidRDefault="00C654A7" w:rsidP="00C654A7">
      <w:pPr>
        <w:tabs>
          <w:tab w:val="left" w:pos="1318"/>
        </w:tabs>
        <w:jc w:val="center"/>
        <w:rPr>
          <w:rFonts w:ascii="Century Gothic" w:hAnsi="Century Gothic"/>
          <w:b/>
          <w:sz w:val="21"/>
          <w:szCs w:val="21"/>
        </w:rPr>
      </w:pPr>
      <w:r w:rsidRPr="007E3D70">
        <w:rPr>
          <w:rFonts w:ascii="Century Gothic" w:hAnsi="Century Gothic"/>
          <w:b/>
          <w:sz w:val="21"/>
          <w:szCs w:val="21"/>
        </w:rPr>
        <w:t>NOME DO REPRESENTANTE</w:t>
      </w:r>
    </w:p>
    <w:p w14:paraId="17DF9222" w14:textId="77777777" w:rsidR="00C654A7" w:rsidRPr="007E3D70" w:rsidRDefault="00C654A7" w:rsidP="00C654A7">
      <w:pPr>
        <w:tabs>
          <w:tab w:val="left" w:pos="1318"/>
        </w:tabs>
        <w:spacing w:after="60" w:line="276" w:lineRule="auto"/>
        <w:jc w:val="center"/>
        <w:rPr>
          <w:rFonts w:ascii="Century Gothic" w:hAnsi="Century Gothic"/>
          <w:b/>
          <w:sz w:val="21"/>
          <w:szCs w:val="21"/>
        </w:rPr>
      </w:pPr>
      <w:r w:rsidRPr="007E3D70">
        <w:rPr>
          <w:rFonts w:ascii="Century Gothic" w:hAnsi="Century Gothic"/>
          <w:b/>
          <w:sz w:val="21"/>
          <w:szCs w:val="21"/>
        </w:rPr>
        <w:t>NOME DO LICITANTE</w:t>
      </w:r>
    </w:p>
    <w:p w14:paraId="76F5DFB7" w14:textId="77777777" w:rsidR="00C654A7" w:rsidRPr="007E3D70" w:rsidRDefault="00C654A7" w:rsidP="00C654A7">
      <w:pPr>
        <w:tabs>
          <w:tab w:val="left" w:pos="1318"/>
        </w:tabs>
        <w:spacing w:after="60" w:line="276" w:lineRule="auto"/>
        <w:jc w:val="center"/>
        <w:rPr>
          <w:rFonts w:ascii="Century Gothic" w:hAnsi="Century Gothic"/>
          <w:b/>
          <w:sz w:val="21"/>
          <w:szCs w:val="21"/>
        </w:rPr>
      </w:pPr>
    </w:p>
    <w:p w14:paraId="5194669E" w14:textId="77777777" w:rsidR="00C654A7" w:rsidRPr="007E3D70" w:rsidRDefault="00C654A7" w:rsidP="00C654A7">
      <w:pPr>
        <w:spacing w:after="120"/>
        <w:rPr>
          <w:rFonts w:ascii="Century Gothic" w:hAnsi="Century Gothic"/>
          <w:b/>
          <w:color w:val="C00000"/>
          <w:sz w:val="21"/>
          <w:szCs w:val="21"/>
        </w:rPr>
      </w:pPr>
      <w:r w:rsidRPr="007E3D70">
        <w:rPr>
          <w:rFonts w:ascii="Century Gothic" w:hAnsi="Century Gothic"/>
          <w:b/>
          <w:color w:val="C00000"/>
          <w:sz w:val="21"/>
          <w:szCs w:val="21"/>
        </w:rPr>
        <w:t>NOTA 1: Assinalar a opção referente à condição do licitante.</w:t>
      </w:r>
    </w:p>
    <w:p w14:paraId="45318E0B" w14:textId="77777777" w:rsidR="00C654A7" w:rsidRPr="007E3D70" w:rsidRDefault="00C654A7" w:rsidP="00C654A7">
      <w:pPr>
        <w:numPr>
          <w:ilvl w:val="0"/>
          <w:numId w:val="1"/>
        </w:numPr>
        <w:tabs>
          <w:tab w:val="left" w:pos="1318"/>
        </w:tabs>
        <w:suppressAutoHyphens/>
        <w:spacing w:after="60" w:line="276" w:lineRule="auto"/>
        <w:rPr>
          <w:sz w:val="21"/>
          <w:szCs w:val="21"/>
        </w:rPr>
      </w:pPr>
      <w:r w:rsidRPr="007E3D70">
        <w:rPr>
          <w:rFonts w:ascii="Century Gothic" w:hAnsi="Century Gothic"/>
          <w:b/>
          <w:color w:val="C00000"/>
          <w:sz w:val="21"/>
          <w:szCs w:val="21"/>
        </w:rPr>
        <w:t>NOTA 2: Recomenda-se o emprego de papel timbrado do licitante.</w:t>
      </w:r>
    </w:p>
    <w:p w14:paraId="0E390056" w14:textId="44A20AA0" w:rsidR="00C654A7" w:rsidRPr="007E3D70" w:rsidRDefault="00C654A7">
      <w:pPr>
        <w:rPr>
          <w:sz w:val="21"/>
          <w:szCs w:val="21"/>
        </w:rPr>
      </w:pPr>
      <w:r w:rsidRPr="007E3D70">
        <w:rPr>
          <w:sz w:val="21"/>
          <w:szCs w:val="21"/>
        </w:rPr>
        <w:br w:type="page"/>
      </w:r>
    </w:p>
    <w:p w14:paraId="7E57BE9C" w14:textId="11A0E06B" w:rsidR="008C6D28" w:rsidRPr="007E3D70" w:rsidRDefault="008C6D28" w:rsidP="008C6D28">
      <w:pPr>
        <w:pStyle w:val="Ttulo2"/>
        <w:pBdr>
          <w:top w:val="single" w:sz="4" w:space="1" w:color="auto"/>
          <w:left w:val="single" w:sz="4" w:space="4" w:color="auto"/>
          <w:bottom w:val="single" w:sz="4" w:space="1" w:color="auto"/>
          <w:right w:val="single" w:sz="4" w:space="4" w:color="auto"/>
        </w:pBdr>
        <w:spacing w:line="276" w:lineRule="auto"/>
        <w:rPr>
          <w:sz w:val="24"/>
          <w:szCs w:val="24"/>
        </w:rPr>
      </w:pPr>
      <w:r w:rsidRPr="007E3D70">
        <w:rPr>
          <w:sz w:val="24"/>
          <w:szCs w:val="24"/>
        </w:rPr>
        <w:lastRenderedPageBreak/>
        <w:t xml:space="preserve">ANEXO </w:t>
      </w:r>
      <w:r w:rsidR="00280F5B">
        <w:rPr>
          <w:sz w:val="24"/>
          <w:szCs w:val="24"/>
        </w:rPr>
        <w:t>IX</w:t>
      </w:r>
      <w:r w:rsidRPr="007E3D70">
        <w:rPr>
          <w:sz w:val="24"/>
          <w:szCs w:val="24"/>
        </w:rPr>
        <w:t xml:space="preserve"> - Carta-proposta</w:t>
      </w:r>
    </w:p>
    <w:p w14:paraId="07385379" w14:textId="7F9C9B92" w:rsidR="008C6D28" w:rsidRPr="007E3D70" w:rsidRDefault="008C6D28" w:rsidP="003A2C12">
      <w:pPr>
        <w:tabs>
          <w:tab w:val="left" w:pos="567"/>
        </w:tabs>
        <w:spacing w:before="360" w:after="360" w:line="276" w:lineRule="auto"/>
        <w:jc w:val="center"/>
        <w:rPr>
          <w:rFonts w:ascii="Century Gothic" w:hAnsi="Century Gothic"/>
          <w:b/>
          <w:sz w:val="24"/>
          <w:szCs w:val="24"/>
        </w:rPr>
      </w:pPr>
      <w:r w:rsidRPr="007E3D70">
        <w:rPr>
          <w:rFonts w:ascii="Century Gothic" w:hAnsi="Century Gothic"/>
          <w:b/>
          <w:sz w:val="24"/>
          <w:szCs w:val="24"/>
        </w:rPr>
        <w:t xml:space="preserve">TOMADA DE PREÇOS Nº </w:t>
      </w:r>
      <w:r w:rsidR="00877E03" w:rsidRPr="007E3D70">
        <w:rPr>
          <w:rFonts w:ascii="Century Gothic" w:hAnsi="Century Gothic"/>
          <w:b/>
          <w:sz w:val="24"/>
          <w:szCs w:val="24"/>
        </w:rPr>
        <w:t>00</w:t>
      </w:r>
      <w:r w:rsidR="00C654A7">
        <w:rPr>
          <w:rFonts w:ascii="Century Gothic" w:hAnsi="Century Gothic"/>
          <w:b/>
          <w:sz w:val="24"/>
          <w:szCs w:val="24"/>
        </w:rPr>
        <w:t>3</w:t>
      </w:r>
      <w:r w:rsidRPr="007E3D70">
        <w:rPr>
          <w:rFonts w:ascii="Century Gothic" w:hAnsi="Century Gothic"/>
          <w:b/>
          <w:sz w:val="24"/>
          <w:szCs w:val="24"/>
        </w:rPr>
        <w:t>/202</w:t>
      </w:r>
      <w:r w:rsidR="00877E03" w:rsidRPr="007E3D70">
        <w:rPr>
          <w:rFonts w:ascii="Century Gothic" w:hAnsi="Century Gothic"/>
          <w:b/>
          <w:sz w:val="24"/>
          <w:szCs w:val="24"/>
        </w:rPr>
        <w:t>1</w:t>
      </w:r>
      <w:r w:rsidRPr="007E3D70">
        <w:rPr>
          <w:rFonts w:ascii="Century Gothic" w:hAnsi="Century Gothic"/>
          <w:b/>
          <w:sz w:val="24"/>
          <w:szCs w:val="24"/>
        </w:rPr>
        <w:t xml:space="preserve"> - PMBC</w:t>
      </w:r>
    </w:p>
    <w:p w14:paraId="16E6F28C" w14:textId="77777777" w:rsidR="008C6D28" w:rsidRPr="007E3D70" w:rsidRDefault="008C6D28" w:rsidP="003A2C12">
      <w:pPr>
        <w:numPr>
          <w:ilvl w:val="0"/>
          <w:numId w:val="1"/>
        </w:numPr>
        <w:tabs>
          <w:tab w:val="left" w:pos="1318"/>
        </w:tabs>
        <w:suppressAutoHyphens/>
        <w:spacing w:after="360" w:line="276" w:lineRule="auto"/>
        <w:jc w:val="center"/>
        <w:rPr>
          <w:rFonts w:ascii="Century Gothic" w:hAnsi="Century Gothic"/>
          <w:b/>
          <w:sz w:val="24"/>
          <w:szCs w:val="24"/>
        </w:rPr>
      </w:pPr>
      <w:r w:rsidRPr="007E3D70">
        <w:rPr>
          <w:rFonts w:ascii="Century Gothic" w:hAnsi="Century Gothic"/>
          <w:b/>
          <w:sz w:val="24"/>
          <w:szCs w:val="24"/>
        </w:rPr>
        <w:t>CARTA-PROPOSTA</w:t>
      </w:r>
    </w:p>
    <w:p w14:paraId="34F39111" w14:textId="77777777" w:rsidR="009A76E5" w:rsidRPr="007E3D70" w:rsidRDefault="009A76E5" w:rsidP="009A76E5">
      <w:pPr>
        <w:tabs>
          <w:tab w:val="left" w:pos="567"/>
        </w:tabs>
        <w:spacing w:after="60" w:line="276" w:lineRule="auto"/>
        <w:rPr>
          <w:rFonts w:ascii="Century Gothic" w:hAnsi="Century Gothic"/>
          <w:sz w:val="21"/>
          <w:szCs w:val="21"/>
        </w:rPr>
      </w:pPr>
      <w:r w:rsidRPr="007E3D70">
        <w:rPr>
          <w:rFonts w:ascii="Century Gothic" w:hAnsi="Century Gothic"/>
          <w:b/>
          <w:sz w:val="21"/>
          <w:szCs w:val="21"/>
        </w:rPr>
        <w:t>NOME DO LICITANTE:</w:t>
      </w:r>
      <w:r w:rsidRPr="007E3D70">
        <w:rPr>
          <w:rFonts w:ascii="Century Gothic" w:hAnsi="Century Gothic"/>
          <w:sz w:val="21"/>
          <w:szCs w:val="21"/>
        </w:rPr>
        <w:t xml:space="preserve"> </w:t>
      </w:r>
      <w:r w:rsidRPr="007E3D70">
        <w:rPr>
          <w:rFonts w:ascii="Century Gothic" w:hAnsi="Century Gothic"/>
          <w:b/>
          <w:sz w:val="21"/>
          <w:szCs w:val="21"/>
        </w:rPr>
        <w:t>(...)</w:t>
      </w:r>
    </w:p>
    <w:p w14:paraId="7F111975" w14:textId="77777777" w:rsidR="009A76E5" w:rsidRPr="007E3D70" w:rsidRDefault="009A76E5" w:rsidP="009A76E5">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ENDEREÇO COMPLETO: (...)</w:t>
      </w:r>
    </w:p>
    <w:p w14:paraId="4E0A8701" w14:textId="77777777" w:rsidR="009A76E5" w:rsidRPr="007E3D70" w:rsidRDefault="009A76E5" w:rsidP="009A76E5">
      <w:pPr>
        <w:tabs>
          <w:tab w:val="left" w:pos="567"/>
        </w:tabs>
        <w:spacing w:after="60" w:line="276" w:lineRule="auto"/>
        <w:rPr>
          <w:rFonts w:ascii="Century Gothic" w:hAnsi="Century Gothic"/>
          <w:b/>
          <w:sz w:val="21"/>
          <w:szCs w:val="21"/>
        </w:rPr>
      </w:pPr>
      <w:r w:rsidRPr="007E3D70">
        <w:rPr>
          <w:rFonts w:ascii="Century Gothic" w:hAnsi="Century Gothic"/>
          <w:b/>
          <w:sz w:val="21"/>
          <w:szCs w:val="21"/>
        </w:rPr>
        <w:t>TELEFONE: (...)</w:t>
      </w:r>
    </w:p>
    <w:p w14:paraId="04EA019E" w14:textId="77777777" w:rsidR="009A76E5" w:rsidRPr="007E3D70" w:rsidRDefault="003A2C12" w:rsidP="003A2C12">
      <w:pPr>
        <w:tabs>
          <w:tab w:val="left" w:pos="567"/>
        </w:tabs>
        <w:spacing w:after="360" w:line="276" w:lineRule="auto"/>
        <w:rPr>
          <w:rFonts w:ascii="Century Gothic" w:hAnsi="Century Gothic"/>
          <w:b/>
          <w:sz w:val="21"/>
          <w:szCs w:val="21"/>
        </w:rPr>
      </w:pPr>
      <w:r w:rsidRPr="007E3D70">
        <w:rPr>
          <w:rFonts w:ascii="Century Gothic" w:hAnsi="Century Gothic"/>
          <w:b/>
          <w:sz w:val="21"/>
          <w:szCs w:val="21"/>
        </w:rPr>
        <w:t>E-MAIL: (...)</w:t>
      </w:r>
    </w:p>
    <w:p w14:paraId="204CAC1E" w14:textId="757EEB34" w:rsidR="008C6D28" w:rsidRPr="007E3D70" w:rsidRDefault="008C6D28" w:rsidP="008C6D28">
      <w:pPr>
        <w:widowControl w:val="0"/>
        <w:spacing w:after="120" w:line="360" w:lineRule="auto"/>
        <w:jc w:val="both"/>
        <w:rPr>
          <w:rFonts w:ascii="Century Gothic" w:hAnsi="Century Gothic"/>
          <w:sz w:val="21"/>
          <w:szCs w:val="21"/>
        </w:rPr>
      </w:pPr>
      <w:r w:rsidRPr="007E3D70">
        <w:rPr>
          <w:rFonts w:ascii="Century Gothic" w:hAnsi="Century Gothic"/>
          <w:sz w:val="21"/>
          <w:szCs w:val="21"/>
        </w:rPr>
        <w:t xml:space="preserve">O </w:t>
      </w:r>
      <w:r w:rsidRPr="007E3D70">
        <w:rPr>
          <w:rFonts w:ascii="Century Gothic" w:hAnsi="Century Gothic"/>
          <w:b/>
          <w:sz w:val="21"/>
          <w:szCs w:val="21"/>
        </w:rPr>
        <w:t>(NOME DO LICITANTE)</w:t>
      </w:r>
      <w:r w:rsidRPr="007E3D70">
        <w:rPr>
          <w:rFonts w:ascii="Century Gothic" w:hAnsi="Century Gothic"/>
          <w:sz w:val="21"/>
          <w:szCs w:val="21"/>
        </w:rPr>
        <w:t xml:space="preserve">, CNPJ nº </w:t>
      </w:r>
      <w:r w:rsidRPr="007E3D70">
        <w:rPr>
          <w:rFonts w:ascii="Century Gothic" w:hAnsi="Century Gothic"/>
          <w:b/>
          <w:sz w:val="21"/>
          <w:szCs w:val="21"/>
        </w:rPr>
        <w:t>(...)</w:t>
      </w:r>
      <w:r w:rsidRPr="007E3D70">
        <w:rPr>
          <w:rFonts w:ascii="Century Gothic" w:hAnsi="Century Gothic"/>
          <w:sz w:val="21"/>
          <w:szCs w:val="21"/>
        </w:rPr>
        <w:t xml:space="preserve">, com sede na </w:t>
      </w:r>
      <w:r w:rsidRPr="007E3D70">
        <w:rPr>
          <w:rFonts w:ascii="Century Gothic" w:hAnsi="Century Gothic"/>
          <w:b/>
          <w:sz w:val="21"/>
          <w:szCs w:val="21"/>
        </w:rPr>
        <w:t>(ENDEREÇO COMPLETO)</w:t>
      </w:r>
      <w:r w:rsidRPr="007E3D70">
        <w:rPr>
          <w:rFonts w:ascii="Century Gothic" w:hAnsi="Century Gothic"/>
          <w:sz w:val="21"/>
          <w:szCs w:val="21"/>
        </w:rPr>
        <w:t xml:space="preserve">, apresenta e submete à vossa apreciação, a nossa </w:t>
      </w:r>
      <w:r w:rsidRPr="007E3D70">
        <w:rPr>
          <w:rFonts w:ascii="Century Gothic" w:hAnsi="Century Gothic"/>
          <w:b/>
          <w:sz w:val="21"/>
          <w:szCs w:val="21"/>
        </w:rPr>
        <w:t>PROPOSTA DE PREÇO,</w:t>
      </w:r>
      <w:r w:rsidRPr="007E3D70">
        <w:rPr>
          <w:rFonts w:ascii="Century Gothic" w:hAnsi="Century Gothic"/>
          <w:sz w:val="21"/>
          <w:szCs w:val="21"/>
        </w:rPr>
        <w:t xml:space="preserve"> relativa à execução do objeto da </w:t>
      </w:r>
      <w:r w:rsidRPr="007E3D70">
        <w:rPr>
          <w:rFonts w:ascii="Century Gothic" w:hAnsi="Century Gothic"/>
          <w:b/>
          <w:sz w:val="21"/>
          <w:szCs w:val="21"/>
        </w:rPr>
        <w:t xml:space="preserve">Tomada de Preços nº </w:t>
      </w:r>
      <w:r w:rsidR="00877E03" w:rsidRPr="007E3D70">
        <w:rPr>
          <w:rFonts w:ascii="Century Gothic" w:hAnsi="Century Gothic"/>
          <w:b/>
          <w:sz w:val="21"/>
          <w:szCs w:val="21"/>
        </w:rPr>
        <w:t>00</w:t>
      </w:r>
      <w:r w:rsidR="002E2F73">
        <w:rPr>
          <w:rFonts w:ascii="Century Gothic" w:hAnsi="Century Gothic"/>
          <w:b/>
          <w:sz w:val="21"/>
          <w:szCs w:val="21"/>
        </w:rPr>
        <w:t>3</w:t>
      </w:r>
      <w:r w:rsidRPr="007E3D70">
        <w:rPr>
          <w:rFonts w:ascii="Century Gothic" w:hAnsi="Century Gothic"/>
          <w:b/>
          <w:sz w:val="21"/>
          <w:szCs w:val="21"/>
        </w:rPr>
        <w:t>/202</w:t>
      </w:r>
      <w:r w:rsidR="00877E03" w:rsidRPr="007E3D70">
        <w:rPr>
          <w:rFonts w:ascii="Century Gothic" w:hAnsi="Century Gothic"/>
          <w:b/>
          <w:sz w:val="21"/>
          <w:szCs w:val="21"/>
        </w:rPr>
        <w:t>1</w:t>
      </w:r>
      <w:r w:rsidRPr="007E3D70">
        <w:rPr>
          <w:rFonts w:ascii="Century Gothic" w:hAnsi="Century Gothic"/>
          <w:b/>
          <w:sz w:val="21"/>
          <w:szCs w:val="21"/>
        </w:rPr>
        <w:t xml:space="preserve"> - PMBC</w:t>
      </w:r>
      <w:r w:rsidRPr="007E3D70">
        <w:rPr>
          <w:rFonts w:ascii="Century Gothic" w:hAnsi="Century Gothic"/>
          <w:sz w:val="21"/>
          <w:szCs w:val="21"/>
        </w:rPr>
        <w:t>.</w:t>
      </w:r>
    </w:p>
    <w:p w14:paraId="3873CAB3" w14:textId="6FC6209A" w:rsidR="009A76E5" w:rsidRPr="007E3D70" w:rsidRDefault="008C6D28" w:rsidP="008C6D28">
      <w:pPr>
        <w:widowControl w:val="0"/>
        <w:spacing w:after="120" w:line="360" w:lineRule="auto"/>
        <w:jc w:val="both"/>
        <w:rPr>
          <w:rFonts w:ascii="Century Gothic" w:hAnsi="Century Gothic"/>
          <w:sz w:val="21"/>
          <w:szCs w:val="21"/>
        </w:rPr>
      </w:pPr>
      <w:r w:rsidRPr="007E3D70">
        <w:rPr>
          <w:rFonts w:ascii="Century Gothic" w:hAnsi="Century Gothic"/>
          <w:sz w:val="21"/>
          <w:szCs w:val="21"/>
        </w:rPr>
        <w:t>O preço global proposto para execução d</w:t>
      </w:r>
      <w:r w:rsidR="00F04528">
        <w:rPr>
          <w:rFonts w:ascii="Century Gothic" w:hAnsi="Century Gothic"/>
          <w:sz w:val="21"/>
          <w:szCs w:val="21"/>
        </w:rPr>
        <w:t xml:space="preserve">os serviços </w:t>
      </w:r>
      <w:r w:rsidRPr="007E3D70">
        <w:rPr>
          <w:rFonts w:ascii="Century Gothic" w:hAnsi="Century Gothic"/>
          <w:sz w:val="21"/>
          <w:szCs w:val="21"/>
        </w:rPr>
        <w:t xml:space="preserve">objeto da licitação supramencionada é de </w:t>
      </w:r>
      <w:r w:rsidRPr="007E3D70">
        <w:rPr>
          <w:rFonts w:ascii="Century Gothic" w:hAnsi="Century Gothic"/>
          <w:b/>
          <w:sz w:val="21"/>
          <w:szCs w:val="21"/>
        </w:rPr>
        <w:t>R$ (VALOR EM ALGARISMOS) (VALOR POR EXTENSO)</w:t>
      </w:r>
      <w:r w:rsidR="009A76E5" w:rsidRPr="007E3D70">
        <w:rPr>
          <w:rFonts w:ascii="Century Gothic" w:hAnsi="Century Gothic"/>
          <w:sz w:val="21"/>
          <w:szCs w:val="21"/>
        </w:rPr>
        <w:t>.</w:t>
      </w:r>
    </w:p>
    <w:p w14:paraId="4D33F9A9" w14:textId="49AC0E85" w:rsidR="008C6D28" w:rsidRPr="007E3D70" w:rsidRDefault="009A76E5" w:rsidP="008C6D28">
      <w:pPr>
        <w:widowControl w:val="0"/>
        <w:spacing w:after="120" w:line="360" w:lineRule="auto"/>
        <w:jc w:val="both"/>
        <w:rPr>
          <w:rFonts w:ascii="Century Gothic" w:hAnsi="Century Gothic"/>
          <w:sz w:val="21"/>
          <w:szCs w:val="21"/>
        </w:rPr>
      </w:pPr>
      <w:r w:rsidRPr="007E3D70">
        <w:rPr>
          <w:rFonts w:ascii="Century Gothic" w:hAnsi="Century Gothic"/>
          <w:sz w:val="21"/>
          <w:szCs w:val="21"/>
        </w:rPr>
        <w:t xml:space="preserve">Os preços propostos cobrirão quaisquer despesas que incidam ou venham incidir sobre a execução </w:t>
      </w:r>
      <w:r w:rsidR="009627C4">
        <w:rPr>
          <w:rFonts w:ascii="Century Gothic" w:hAnsi="Century Gothic"/>
          <w:sz w:val="21"/>
          <w:szCs w:val="21"/>
        </w:rPr>
        <w:t>dos serviços</w:t>
      </w:r>
      <w:r w:rsidRPr="007E3D70">
        <w:rPr>
          <w:rFonts w:ascii="Century Gothic" w:hAnsi="Century Gothic"/>
          <w:sz w:val="21"/>
          <w:szCs w:val="21"/>
        </w:rPr>
        <w:t>,</w:t>
      </w:r>
      <w:r w:rsidR="008C6D28" w:rsidRPr="007E3D70">
        <w:rPr>
          <w:rFonts w:ascii="Century Gothic" w:hAnsi="Century Gothic"/>
          <w:sz w:val="21"/>
          <w:szCs w:val="21"/>
        </w:rPr>
        <w:t xml:space="preserve"> </w:t>
      </w:r>
      <w:r w:rsidRPr="007E3D70">
        <w:rPr>
          <w:rFonts w:ascii="Century Gothic" w:hAnsi="Century Gothic"/>
          <w:sz w:val="21"/>
          <w:szCs w:val="21"/>
        </w:rPr>
        <w:t xml:space="preserve">o que inclui, mas não se limita, a </w:t>
      </w:r>
      <w:r w:rsidR="008C6D28" w:rsidRPr="007E3D70">
        <w:rPr>
          <w:rFonts w:ascii="Century Gothic" w:hAnsi="Century Gothic"/>
          <w:sz w:val="21"/>
          <w:szCs w:val="21"/>
        </w:rPr>
        <w:t>todos os custos e despesas relativos a seguros para cobrir equipamentos, materiais e serviços gerais aplicados direta ou indiretamente nos serviços em questão, transportes de máquinas e equipamentos, bem como de pessoal dentro ou fora do município, ensaios, testes e demais provas exigidas, impostos e taxas que possam influir direta ou indiretamente nos custo da execução dos serviços, não havendo qualquer outro valor a ser exigido do CONTRATANTE.</w:t>
      </w:r>
    </w:p>
    <w:p w14:paraId="5DFDB0EB" w14:textId="77777777" w:rsidR="008C6D28" w:rsidRPr="007E3D70" w:rsidRDefault="008C6D28" w:rsidP="008C6D28">
      <w:pPr>
        <w:widowControl w:val="0"/>
        <w:spacing w:after="120" w:line="360" w:lineRule="auto"/>
        <w:jc w:val="both"/>
        <w:rPr>
          <w:rFonts w:ascii="Century Gothic" w:hAnsi="Century Gothic" w:cs="Courier New"/>
          <w:sz w:val="21"/>
          <w:szCs w:val="21"/>
        </w:rPr>
      </w:pPr>
      <w:r w:rsidRPr="007E3D70">
        <w:rPr>
          <w:rFonts w:ascii="Century Gothic" w:hAnsi="Century Gothic"/>
          <w:sz w:val="21"/>
          <w:szCs w:val="21"/>
        </w:rPr>
        <w:t xml:space="preserve">O prazo de execução do objeto é de </w:t>
      </w:r>
      <w:r w:rsidRPr="007E3D70">
        <w:rPr>
          <w:rFonts w:ascii="Century Gothic" w:hAnsi="Century Gothic"/>
          <w:b/>
          <w:sz w:val="21"/>
          <w:szCs w:val="21"/>
        </w:rPr>
        <w:t>(PRAZO DE EXECUÇÃO) (PRAZO DE EXECUÇÃO POR EXTENSO)</w:t>
      </w:r>
      <w:r w:rsidRPr="007E3D70">
        <w:rPr>
          <w:rFonts w:ascii="Century Gothic" w:hAnsi="Century Gothic"/>
          <w:sz w:val="21"/>
          <w:szCs w:val="21"/>
        </w:rPr>
        <w:t xml:space="preserve">, </w:t>
      </w:r>
      <w:r w:rsidRPr="007E3D70">
        <w:rPr>
          <w:rFonts w:ascii="Century Gothic" w:hAnsi="Century Gothic" w:cs="Courier New"/>
          <w:sz w:val="21"/>
          <w:szCs w:val="21"/>
        </w:rPr>
        <w:t xml:space="preserve">a contar da </w:t>
      </w:r>
      <w:r w:rsidR="00C52301" w:rsidRPr="007E3D70">
        <w:rPr>
          <w:rFonts w:ascii="Century Gothic" w:hAnsi="Century Gothic" w:cs="Courier New"/>
          <w:sz w:val="21"/>
          <w:szCs w:val="21"/>
        </w:rPr>
        <w:t>ORDEM DE SERVIÇO</w:t>
      </w:r>
      <w:r w:rsidRPr="007E3D70">
        <w:rPr>
          <w:rFonts w:ascii="Century Gothic" w:hAnsi="Century Gothic" w:cs="Courier New"/>
          <w:sz w:val="21"/>
          <w:szCs w:val="21"/>
        </w:rPr>
        <w:t>.</w:t>
      </w:r>
    </w:p>
    <w:p w14:paraId="6879101E" w14:textId="77777777" w:rsidR="008C6D28" w:rsidRPr="007E3D70" w:rsidRDefault="008C6D28" w:rsidP="008C6D28">
      <w:pPr>
        <w:widowControl w:val="0"/>
        <w:spacing w:after="120" w:line="360" w:lineRule="auto"/>
        <w:jc w:val="both"/>
        <w:rPr>
          <w:rFonts w:ascii="Century Gothic" w:hAnsi="Century Gothic" w:cs="Courier New"/>
          <w:sz w:val="21"/>
          <w:szCs w:val="21"/>
        </w:rPr>
      </w:pPr>
      <w:r w:rsidRPr="007E3D70">
        <w:rPr>
          <w:rFonts w:ascii="Century Gothic" w:hAnsi="Century Gothic" w:cs="Courier New"/>
          <w:sz w:val="21"/>
          <w:szCs w:val="21"/>
        </w:rPr>
        <w:t xml:space="preserve">Prazo de validade da proposta </w:t>
      </w:r>
      <w:r w:rsidR="005968C2" w:rsidRPr="007E3D70">
        <w:rPr>
          <w:rFonts w:ascii="Century Gothic" w:hAnsi="Century Gothic" w:cs="Courier New"/>
          <w:sz w:val="21"/>
          <w:szCs w:val="21"/>
        </w:rPr>
        <w:t xml:space="preserve">é </w:t>
      </w:r>
      <w:r w:rsidRPr="007E3D70">
        <w:rPr>
          <w:rFonts w:ascii="Century Gothic" w:hAnsi="Century Gothic" w:cs="Courier New"/>
          <w:sz w:val="21"/>
          <w:szCs w:val="21"/>
        </w:rPr>
        <w:t xml:space="preserve">de </w:t>
      </w:r>
      <w:r w:rsidRPr="007E3D70">
        <w:rPr>
          <w:rFonts w:ascii="Century Gothic" w:hAnsi="Century Gothic" w:cs="Courier New"/>
          <w:b/>
          <w:sz w:val="21"/>
          <w:szCs w:val="21"/>
        </w:rPr>
        <w:t>(PRAZO DE VALIDADE) (PRAZO DE VALIDADE POR EXTENSO)</w:t>
      </w:r>
      <w:r w:rsidRPr="007E3D70">
        <w:rPr>
          <w:rFonts w:ascii="Century Gothic" w:hAnsi="Century Gothic" w:cs="Courier New"/>
          <w:sz w:val="21"/>
          <w:szCs w:val="21"/>
        </w:rPr>
        <w:t>, tendo por termo inicial a data da sessão de abertura das propostas de preço, suspendendo-se este prazo na hipótese de interposição de recurso administrativo ou judicial.</w:t>
      </w:r>
    </w:p>
    <w:p w14:paraId="076C4C8F" w14:textId="77777777" w:rsidR="008C6D28" w:rsidRPr="007E3D70" w:rsidRDefault="008C6D28" w:rsidP="008C6D28">
      <w:pPr>
        <w:widowControl w:val="0"/>
        <w:spacing w:after="120" w:line="360" w:lineRule="auto"/>
        <w:jc w:val="both"/>
        <w:rPr>
          <w:rFonts w:ascii="Century Gothic" w:hAnsi="Century Gothic"/>
          <w:sz w:val="21"/>
          <w:szCs w:val="21"/>
        </w:rPr>
      </w:pPr>
      <w:r w:rsidRPr="007E3D70">
        <w:rPr>
          <w:rFonts w:ascii="Century Gothic" w:hAnsi="Century Gothic" w:cs="Courier New"/>
          <w:sz w:val="21"/>
          <w:szCs w:val="21"/>
        </w:rPr>
        <w:t>Em sendo o licitante declarado</w:t>
      </w:r>
      <w:r w:rsidR="003A2C12" w:rsidRPr="007E3D70">
        <w:rPr>
          <w:rFonts w:ascii="Century Gothic" w:hAnsi="Century Gothic" w:cs="Courier New"/>
          <w:sz w:val="21"/>
          <w:szCs w:val="21"/>
        </w:rPr>
        <w:t xml:space="preserve"> vencedor</w:t>
      </w:r>
      <w:r w:rsidRPr="007E3D70">
        <w:rPr>
          <w:rFonts w:ascii="Century Gothic" w:hAnsi="Century Gothic" w:cs="Courier New"/>
          <w:sz w:val="21"/>
          <w:szCs w:val="21"/>
        </w:rPr>
        <w:t xml:space="preserve"> e adjudicado o objeto licitado, fica designado como seu representante para assinatura do contrato o Sr. </w:t>
      </w:r>
      <w:r w:rsidRPr="007E3D70">
        <w:rPr>
          <w:rFonts w:ascii="Century Gothic" w:hAnsi="Century Gothic" w:cs="Courier New"/>
          <w:b/>
          <w:sz w:val="21"/>
          <w:szCs w:val="21"/>
        </w:rPr>
        <w:t>(NOME COMPLETO)</w:t>
      </w:r>
      <w:r w:rsidRPr="007E3D70">
        <w:rPr>
          <w:rFonts w:ascii="Century Gothic" w:hAnsi="Century Gothic" w:cs="Courier New"/>
          <w:sz w:val="21"/>
          <w:szCs w:val="21"/>
        </w:rPr>
        <w:t xml:space="preserve">, portador da carteira de identidade nº </w:t>
      </w:r>
      <w:r w:rsidRPr="007E3D70">
        <w:rPr>
          <w:rFonts w:ascii="Century Gothic" w:hAnsi="Century Gothic" w:cs="Courier New"/>
          <w:b/>
          <w:sz w:val="21"/>
          <w:szCs w:val="21"/>
        </w:rPr>
        <w:t>(...)</w:t>
      </w:r>
      <w:r w:rsidRPr="007E3D70">
        <w:rPr>
          <w:rFonts w:ascii="Century Gothic" w:hAnsi="Century Gothic" w:cs="Courier New"/>
          <w:sz w:val="21"/>
          <w:szCs w:val="21"/>
        </w:rPr>
        <w:t xml:space="preserve">, expedida pela </w:t>
      </w:r>
      <w:r w:rsidRPr="007E3D70">
        <w:rPr>
          <w:rFonts w:ascii="Century Gothic" w:hAnsi="Century Gothic" w:cs="Courier New"/>
          <w:b/>
          <w:sz w:val="21"/>
          <w:szCs w:val="21"/>
        </w:rPr>
        <w:t>(ÓRGÃO EMISSOR)</w:t>
      </w:r>
      <w:r w:rsidRPr="007E3D70">
        <w:rPr>
          <w:rFonts w:ascii="Century Gothic" w:hAnsi="Century Gothic" w:cs="Courier New"/>
          <w:sz w:val="21"/>
          <w:szCs w:val="21"/>
        </w:rPr>
        <w:t xml:space="preserve">, inscrito no CPF sob o nº </w:t>
      </w:r>
      <w:r w:rsidRPr="007E3D70">
        <w:rPr>
          <w:rFonts w:ascii="Century Gothic" w:hAnsi="Century Gothic" w:cs="Courier New"/>
          <w:b/>
          <w:sz w:val="21"/>
          <w:szCs w:val="21"/>
        </w:rPr>
        <w:t>(...)</w:t>
      </w:r>
      <w:r w:rsidRPr="007E3D70">
        <w:rPr>
          <w:rFonts w:ascii="Century Gothic" w:hAnsi="Century Gothic"/>
          <w:sz w:val="21"/>
          <w:szCs w:val="21"/>
        </w:rPr>
        <w:t>.</w:t>
      </w:r>
    </w:p>
    <w:p w14:paraId="0150CA02" w14:textId="2660EE9E" w:rsidR="008C6D28" w:rsidRPr="007E3D70" w:rsidRDefault="008C6D28" w:rsidP="00E52D0D">
      <w:pPr>
        <w:tabs>
          <w:tab w:val="left" w:pos="567"/>
        </w:tabs>
        <w:spacing w:after="60" w:line="276" w:lineRule="auto"/>
        <w:jc w:val="right"/>
        <w:rPr>
          <w:rFonts w:ascii="Century Gothic" w:hAnsi="Century Gothic"/>
          <w:sz w:val="21"/>
          <w:szCs w:val="21"/>
        </w:rPr>
      </w:pPr>
      <w:r w:rsidRPr="007E3D70">
        <w:rPr>
          <w:rFonts w:ascii="Century Gothic" w:hAnsi="Century Gothic"/>
          <w:sz w:val="21"/>
          <w:szCs w:val="21"/>
        </w:rPr>
        <w:t xml:space="preserve">Local </w:t>
      </w:r>
      <w:r w:rsidRPr="007E3D70">
        <w:rPr>
          <w:rFonts w:ascii="Century Gothic" w:hAnsi="Century Gothic"/>
          <w:b/>
          <w:sz w:val="21"/>
          <w:szCs w:val="21"/>
        </w:rPr>
        <w:t>(...)</w:t>
      </w:r>
      <w:r w:rsidRPr="007E3D70">
        <w:rPr>
          <w:rFonts w:ascii="Century Gothic" w:hAnsi="Century Gothic"/>
          <w:sz w:val="21"/>
          <w:szCs w:val="21"/>
        </w:rPr>
        <w:t xml:space="preserve">, data </w:t>
      </w:r>
      <w:r w:rsidRPr="007E3D70">
        <w:rPr>
          <w:rFonts w:ascii="Century Gothic" w:hAnsi="Century Gothic"/>
          <w:b/>
          <w:sz w:val="21"/>
          <w:szCs w:val="21"/>
        </w:rPr>
        <w:t>(...)</w:t>
      </w:r>
      <w:r w:rsidRPr="007E3D70">
        <w:rPr>
          <w:rFonts w:ascii="Century Gothic" w:hAnsi="Century Gothic"/>
          <w:sz w:val="21"/>
          <w:szCs w:val="21"/>
        </w:rPr>
        <w:t>.</w:t>
      </w:r>
    </w:p>
    <w:p w14:paraId="13627038" w14:textId="77777777" w:rsidR="008C6D28" w:rsidRPr="007E3D70" w:rsidRDefault="008C6D28" w:rsidP="008C6D28">
      <w:pPr>
        <w:tabs>
          <w:tab w:val="left" w:pos="567"/>
        </w:tabs>
        <w:spacing w:line="240" w:lineRule="auto"/>
        <w:jc w:val="center"/>
        <w:rPr>
          <w:rFonts w:ascii="Century Gothic" w:hAnsi="Century Gothic"/>
          <w:b/>
          <w:sz w:val="21"/>
          <w:szCs w:val="21"/>
        </w:rPr>
      </w:pPr>
      <w:r w:rsidRPr="007E3D70">
        <w:rPr>
          <w:rFonts w:ascii="Century Gothic" w:hAnsi="Century Gothic"/>
          <w:b/>
          <w:sz w:val="21"/>
          <w:szCs w:val="21"/>
        </w:rPr>
        <w:t>NOME DO REPRESENTANTE</w:t>
      </w:r>
    </w:p>
    <w:p w14:paraId="53AF1E2D" w14:textId="77777777" w:rsidR="001F7280" w:rsidRDefault="008C6D28" w:rsidP="008C6D28">
      <w:pPr>
        <w:tabs>
          <w:tab w:val="left" w:pos="567"/>
        </w:tabs>
        <w:spacing w:after="60" w:line="240" w:lineRule="auto"/>
        <w:jc w:val="center"/>
        <w:rPr>
          <w:rFonts w:ascii="Century Gothic" w:hAnsi="Century Gothic"/>
          <w:b/>
          <w:sz w:val="21"/>
          <w:szCs w:val="21"/>
        </w:rPr>
      </w:pPr>
      <w:r w:rsidRPr="007E3D70">
        <w:rPr>
          <w:rFonts w:ascii="Century Gothic" w:hAnsi="Century Gothic"/>
          <w:b/>
          <w:sz w:val="21"/>
          <w:szCs w:val="21"/>
        </w:rPr>
        <w:t>NOME D</w:t>
      </w:r>
      <w:r w:rsidR="009A76E5" w:rsidRPr="007E3D70">
        <w:rPr>
          <w:rFonts w:ascii="Century Gothic" w:hAnsi="Century Gothic"/>
          <w:b/>
          <w:sz w:val="21"/>
          <w:szCs w:val="21"/>
        </w:rPr>
        <w:t>O</w:t>
      </w:r>
      <w:r w:rsidRPr="007E3D70">
        <w:rPr>
          <w:rFonts w:ascii="Century Gothic" w:hAnsi="Century Gothic"/>
          <w:b/>
          <w:sz w:val="21"/>
          <w:szCs w:val="21"/>
        </w:rPr>
        <w:t xml:space="preserve"> LICITA</w:t>
      </w:r>
      <w:bookmarkStart w:id="5" w:name="_ANEXO_VII_-"/>
      <w:bookmarkEnd w:id="5"/>
      <w:r w:rsidRPr="007E3D70">
        <w:rPr>
          <w:rFonts w:ascii="Century Gothic" w:hAnsi="Century Gothic"/>
          <w:b/>
          <w:sz w:val="21"/>
          <w:szCs w:val="21"/>
        </w:rPr>
        <w:t>NT</w:t>
      </w:r>
      <w:r w:rsidR="00E52D0D">
        <w:rPr>
          <w:rFonts w:ascii="Century Gothic" w:hAnsi="Century Gothic"/>
          <w:b/>
          <w:sz w:val="21"/>
          <w:szCs w:val="21"/>
        </w:rPr>
        <w:t>E</w:t>
      </w:r>
    </w:p>
    <w:p w14:paraId="48733AC8" w14:textId="77777777" w:rsidR="00E52D0D" w:rsidRDefault="00E52D0D" w:rsidP="008C6D28">
      <w:pPr>
        <w:tabs>
          <w:tab w:val="left" w:pos="567"/>
        </w:tabs>
        <w:spacing w:after="60" w:line="240" w:lineRule="auto"/>
        <w:jc w:val="center"/>
        <w:rPr>
          <w:rFonts w:ascii="Century Gothic" w:hAnsi="Century Gothic"/>
          <w:b/>
          <w:sz w:val="21"/>
          <w:szCs w:val="21"/>
        </w:rPr>
      </w:pPr>
    </w:p>
    <w:sectPr w:rsidR="00E52D0D" w:rsidSect="00E52D0D">
      <w:pgSz w:w="11906" w:h="16838"/>
      <w:pgMar w:top="1843" w:right="1134" w:bottom="1135" w:left="1134" w:header="53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D9A3D" w14:textId="77777777" w:rsidR="00295138" w:rsidRDefault="00295138" w:rsidP="001F7280">
      <w:pPr>
        <w:spacing w:after="0" w:line="240" w:lineRule="auto"/>
      </w:pPr>
      <w:r>
        <w:separator/>
      </w:r>
    </w:p>
  </w:endnote>
  <w:endnote w:type="continuationSeparator" w:id="0">
    <w:p w14:paraId="1F5BCE05" w14:textId="77777777" w:rsidR="00295138" w:rsidRDefault="00295138" w:rsidP="001F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Humanst521 BT">
    <w:altName w:val="Arial"/>
    <w:charset w:val="00"/>
    <w:family w:val="swiss"/>
    <w:pitch w:val="variable"/>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tarSymbol">
    <w:altName w:val="Arial Unicode MS"/>
    <w:charset w:val="80"/>
    <w:family w:val="auto"/>
    <w:pitch w:val="default"/>
  </w:font>
  <w:font w:name="AvantGarde Bk BT">
    <w:altName w:val="Century Gothic"/>
    <w:charset w:val="00"/>
    <w:family w:val="auto"/>
    <w:pitch w:val="default"/>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roman"/>
    <w:notTrueType/>
    <w:pitch w:val="default"/>
  </w:font>
  <w:font w:name="Times-Roman">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1">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3E805" w14:textId="77777777" w:rsidR="00295138" w:rsidRDefault="00295138" w:rsidP="001F7280">
      <w:pPr>
        <w:spacing w:after="0" w:line="240" w:lineRule="auto"/>
      </w:pPr>
      <w:r>
        <w:separator/>
      </w:r>
    </w:p>
  </w:footnote>
  <w:footnote w:type="continuationSeparator" w:id="0">
    <w:p w14:paraId="78EB2ED3" w14:textId="77777777" w:rsidR="00295138" w:rsidRDefault="00295138" w:rsidP="001F7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374D8A8"/>
    <w:lvl w:ilvl="0">
      <w:start w:val="1"/>
      <w:numFmt w:val="bullet"/>
      <w:pStyle w:val="Commarcadores"/>
      <w:lvlText w:val=""/>
      <w:lvlJc w:val="left"/>
      <w:pPr>
        <w:tabs>
          <w:tab w:val="num" w:pos="426"/>
        </w:tabs>
        <w:ind w:left="426" w:hanging="360"/>
      </w:pPr>
      <w:rPr>
        <w:rFonts w:ascii="Symbol" w:hAnsi="Symbol"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2" w15:restartNumberingAfterBreak="0">
    <w:nsid w:val="00000002"/>
    <w:multiLevelType w:val="multilevel"/>
    <w:tmpl w:val="A470E67A"/>
    <w:name w:val="WW8Num2"/>
    <w:lvl w:ilvl="0">
      <w:start w:val="1"/>
      <w:numFmt w:val="lowerLetter"/>
      <w:pStyle w:val="H3"/>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4"/>
    <w:multiLevelType w:val="singleLevel"/>
    <w:tmpl w:val="00000004"/>
    <w:name w:val="WW8Num6"/>
    <w:lvl w:ilvl="0">
      <w:start w:val="1"/>
      <w:numFmt w:val="lowerLetter"/>
      <w:lvlText w:val="%1)"/>
      <w:lvlJc w:val="left"/>
      <w:pPr>
        <w:tabs>
          <w:tab w:val="num" w:pos="0"/>
        </w:tabs>
        <w:ind w:left="720" w:hanging="360"/>
      </w:p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11666F6"/>
    <w:multiLevelType w:val="hybridMultilevel"/>
    <w:tmpl w:val="76B8DB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49038B7"/>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8DF0745"/>
    <w:multiLevelType w:val="multilevel"/>
    <w:tmpl w:val="50E268F6"/>
    <w:lvl w:ilvl="0">
      <w:start w:val="1"/>
      <w:numFmt w:val="decimal"/>
      <w:lvlText w:val="%1."/>
      <w:lvlJc w:val="left"/>
      <w:pPr>
        <w:ind w:left="1680" w:hanging="13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9540100"/>
    <w:multiLevelType w:val="hybridMultilevel"/>
    <w:tmpl w:val="76B8DB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C1A6723"/>
    <w:multiLevelType w:val="hybridMultilevel"/>
    <w:tmpl w:val="F1D28A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C3B61C5"/>
    <w:multiLevelType w:val="hybridMultilevel"/>
    <w:tmpl w:val="5B205A3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E144883"/>
    <w:multiLevelType w:val="hybridMultilevel"/>
    <w:tmpl w:val="0418788A"/>
    <w:lvl w:ilvl="0" w:tplc="04160017">
      <w:start w:val="1"/>
      <w:numFmt w:val="lowerLetter"/>
      <w:lvlText w:val="%1)"/>
      <w:lvlJc w:val="left"/>
      <w:pPr>
        <w:ind w:left="1146" w:hanging="360"/>
      </w:pPr>
    </w:lvl>
    <w:lvl w:ilvl="1" w:tplc="0416000F">
      <w:start w:val="1"/>
      <w:numFmt w:val="decimal"/>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5" w15:restartNumberingAfterBreak="0">
    <w:nsid w:val="112279F1"/>
    <w:multiLevelType w:val="hybridMultilevel"/>
    <w:tmpl w:val="65AE542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1F643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EstiloTtulo3Itlic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6216E3"/>
    <w:multiLevelType w:val="hybridMultilevel"/>
    <w:tmpl w:val="871CC9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B2164A3"/>
    <w:multiLevelType w:val="hybridMultilevel"/>
    <w:tmpl w:val="F88229D4"/>
    <w:lvl w:ilvl="0" w:tplc="BA3AB6A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B9A1B75"/>
    <w:multiLevelType w:val="hybridMultilevel"/>
    <w:tmpl w:val="CBB4759C"/>
    <w:lvl w:ilvl="0" w:tplc="5C720330">
      <w:start w:val="1"/>
      <w:numFmt w:val="upperRoman"/>
      <w:lvlText w:val="%1."/>
      <w:lvlJc w:val="left"/>
      <w:pPr>
        <w:ind w:left="2138" w:hanging="72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1C3F5BD7"/>
    <w:multiLevelType w:val="hybridMultilevel"/>
    <w:tmpl w:val="5BEA8BB0"/>
    <w:lvl w:ilvl="0" w:tplc="5C6E6C70">
      <w:start w:val="1"/>
      <w:numFmt w:val="lowerLetter"/>
      <w:lvlText w:val="%1."/>
      <w:lvlJc w:val="left"/>
      <w:pPr>
        <w:ind w:left="2340" w:hanging="360"/>
      </w:pPr>
      <w:rPr>
        <w:b w:val="0"/>
        <w:bCs w:val="0"/>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1" w15:restartNumberingAfterBreak="0">
    <w:nsid w:val="23827D26"/>
    <w:multiLevelType w:val="hybridMultilevel"/>
    <w:tmpl w:val="DE1095BE"/>
    <w:lvl w:ilvl="0" w:tplc="04160017">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6763387"/>
    <w:multiLevelType w:val="multilevel"/>
    <w:tmpl w:val="129E9CB8"/>
    <w:styleLink w:val="Estilo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7952D10"/>
    <w:multiLevelType w:val="hybridMultilevel"/>
    <w:tmpl w:val="0418788A"/>
    <w:lvl w:ilvl="0" w:tplc="04160017">
      <w:start w:val="1"/>
      <w:numFmt w:val="lowerLetter"/>
      <w:lvlText w:val="%1)"/>
      <w:lvlJc w:val="left"/>
      <w:pPr>
        <w:ind w:left="1146" w:hanging="360"/>
      </w:pPr>
    </w:lvl>
    <w:lvl w:ilvl="1" w:tplc="0416000F">
      <w:start w:val="1"/>
      <w:numFmt w:val="decimal"/>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2BB200CA"/>
    <w:multiLevelType w:val="hybridMultilevel"/>
    <w:tmpl w:val="E50A6F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D4D0E91"/>
    <w:multiLevelType w:val="hybridMultilevel"/>
    <w:tmpl w:val="1E26EF12"/>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9">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EDD2292"/>
    <w:multiLevelType w:val="hybridMultilevel"/>
    <w:tmpl w:val="2D9C44B0"/>
    <w:lvl w:ilvl="0" w:tplc="04160017">
      <w:start w:val="1"/>
      <w:numFmt w:val="lowerLetter"/>
      <w:lvlText w:val="%1)"/>
      <w:lvlJc w:val="left"/>
      <w:pPr>
        <w:ind w:left="720" w:hanging="360"/>
      </w:pPr>
    </w:lvl>
    <w:lvl w:ilvl="1" w:tplc="0416000F">
      <w:start w:val="1"/>
      <w:numFmt w:val="decimal"/>
      <w:lvlText w:val="%2."/>
      <w:lvlJc w:val="left"/>
      <w:pPr>
        <w:ind w:left="192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EE54600"/>
    <w:multiLevelType w:val="multilevel"/>
    <w:tmpl w:val="3AFEAA56"/>
    <w:lvl w:ilvl="0">
      <w:start w:val="1"/>
      <w:numFmt w:val="none"/>
      <w:pStyle w:val="Ttulo-Normal"/>
      <w:suff w:val="space"/>
      <w:lvlText w:val=""/>
      <w:lvlJc w:val="left"/>
      <w:pPr>
        <w:ind w:left="397" w:hanging="397"/>
      </w:pPr>
      <w:rPr>
        <w:rFonts w:cs="Times New Roman" w:hint="default"/>
        <w:b/>
        <w:bCs/>
        <w:i w:val="0"/>
        <w:iCs w:val="0"/>
      </w:rPr>
    </w:lvl>
    <w:lvl w:ilvl="1">
      <w:start w:val="1"/>
      <w:numFmt w:val="none"/>
      <w:lvlText w:val="3.3."/>
      <w:lvlJc w:val="left"/>
      <w:pPr>
        <w:tabs>
          <w:tab w:val="num" w:pos="567"/>
        </w:tabs>
        <w:ind w:left="567" w:hanging="567"/>
      </w:pPr>
      <w:rPr>
        <w:rFonts w:ascii="Times New Roman" w:hAnsi="Times New Roman" w:cs="Times New Roman" w:hint="default"/>
        <w:b/>
        <w:bCs/>
        <w:i w:val="0"/>
        <w:iCs w:val="0"/>
        <w:sz w:val="20"/>
        <w:szCs w:val="20"/>
      </w:rPr>
    </w:lvl>
    <w:lvl w:ilvl="2">
      <w:start w:val="1"/>
      <w:numFmt w:val="decimal"/>
      <w:lvlText w:val="%1.%2.%3."/>
      <w:lvlJc w:val="left"/>
      <w:pPr>
        <w:tabs>
          <w:tab w:val="num" w:pos="1247"/>
        </w:tabs>
        <w:ind w:left="1247" w:hanging="680"/>
      </w:pPr>
      <w:rPr>
        <w:rFonts w:ascii="Times New Roman" w:hAnsi="Times New Roman" w:cs="Times New Roman" w:hint="default"/>
        <w:b/>
        <w:bCs/>
        <w:i w:val="0"/>
        <w:iCs w:val="0"/>
        <w:sz w:val="20"/>
        <w:szCs w:val="20"/>
      </w:rPr>
    </w:lvl>
    <w:lvl w:ilvl="3">
      <w:start w:val="1"/>
      <w:numFmt w:val="decimal"/>
      <w:lvlText w:val="%1.%2.%3.%4."/>
      <w:lvlJc w:val="left"/>
      <w:pPr>
        <w:tabs>
          <w:tab w:val="num" w:pos="2155"/>
        </w:tabs>
        <w:ind w:left="2155" w:hanging="908"/>
      </w:pPr>
      <w:rPr>
        <w:rFonts w:ascii="Times New Roman" w:hAnsi="Times New Roman" w:cs="Times New Roman" w:hint="default"/>
        <w:b/>
        <w:bCs/>
        <w:i w:val="0"/>
        <w:iCs w:val="0"/>
        <w:sz w:val="20"/>
        <w:szCs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2F853EC7"/>
    <w:multiLevelType w:val="hybridMultilevel"/>
    <w:tmpl w:val="56EC3534"/>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9" w15:restartNumberingAfterBreak="0">
    <w:nsid w:val="31E569DD"/>
    <w:multiLevelType w:val="hybridMultilevel"/>
    <w:tmpl w:val="2F7E5F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3FE53F0"/>
    <w:multiLevelType w:val="hybridMultilevel"/>
    <w:tmpl w:val="3864D342"/>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EFF790A"/>
    <w:multiLevelType w:val="hybridMultilevel"/>
    <w:tmpl w:val="427E498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2DF32FB"/>
    <w:multiLevelType w:val="hybridMultilevel"/>
    <w:tmpl w:val="5B205A3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35556E5"/>
    <w:multiLevelType w:val="hybridMultilevel"/>
    <w:tmpl w:val="97A2B39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49742B86"/>
    <w:multiLevelType w:val="hybridMultilevel"/>
    <w:tmpl w:val="EC703D92"/>
    <w:lvl w:ilvl="0" w:tplc="04160019">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5" w15:restartNumberingAfterBreak="0">
    <w:nsid w:val="51CC3551"/>
    <w:multiLevelType w:val="multilevel"/>
    <w:tmpl w:val="533A6260"/>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520C61B9"/>
    <w:multiLevelType w:val="hybridMultilevel"/>
    <w:tmpl w:val="992E0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7EA062C"/>
    <w:multiLevelType w:val="hybridMultilevel"/>
    <w:tmpl w:val="0418788A"/>
    <w:lvl w:ilvl="0" w:tplc="04160017">
      <w:start w:val="1"/>
      <w:numFmt w:val="lowerLetter"/>
      <w:lvlText w:val="%1)"/>
      <w:lvlJc w:val="left"/>
      <w:pPr>
        <w:ind w:left="1146" w:hanging="360"/>
      </w:pPr>
    </w:lvl>
    <w:lvl w:ilvl="1" w:tplc="0416000F">
      <w:start w:val="1"/>
      <w:numFmt w:val="decimal"/>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8" w15:restartNumberingAfterBreak="0">
    <w:nsid w:val="58FC7E3E"/>
    <w:multiLevelType w:val="multilevel"/>
    <w:tmpl w:val="C628A80C"/>
    <w:styleLink w:val="WWNum25"/>
    <w:lvl w:ilvl="0">
      <w:start w:val="1"/>
      <w:numFmt w:val="lowerLetter"/>
      <w:lvlText w:val="%1)"/>
      <w:lvlJc w:val="left"/>
      <w:pPr>
        <w:ind w:left="1990" w:hanging="114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39" w15:restartNumberingAfterBreak="0">
    <w:nsid w:val="59294D3B"/>
    <w:multiLevelType w:val="hybridMultilevel"/>
    <w:tmpl w:val="3E0CBC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59414898"/>
    <w:multiLevelType w:val="hybridMultilevel"/>
    <w:tmpl w:val="0418788A"/>
    <w:lvl w:ilvl="0" w:tplc="04160017">
      <w:start w:val="1"/>
      <w:numFmt w:val="lowerLetter"/>
      <w:lvlText w:val="%1)"/>
      <w:lvlJc w:val="left"/>
      <w:pPr>
        <w:ind w:left="1146" w:hanging="360"/>
      </w:pPr>
    </w:lvl>
    <w:lvl w:ilvl="1" w:tplc="0416000F">
      <w:start w:val="1"/>
      <w:numFmt w:val="decimal"/>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1" w15:restartNumberingAfterBreak="0">
    <w:nsid w:val="61DB6AA6"/>
    <w:multiLevelType w:val="hybridMultilevel"/>
    <w:tmpl w:val="20D28448"/>
    <w:lvl w:ilvl="0" w:tplc="5AA60D28">
      <w:start w:val="2"/>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15:restartNumberingAfterBreak="0">
    <w:nsid w:val="639D53CF"/>
    <w:multiLevelType w:val="hybridMultilevel"/>
    <w:tmpl w:val="65AE542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6906F8C"/>
    <w:multiLevelType w:val="hybridMultilevel"/>
    <w:tmpl w:val="0418788A"/>
    <w:lvl w:ilvl="0" w:tplc="04160017">
      <w:start w:val="1"/>
      <w:numFmt w:val="lowerLetter"/>
      <w:lvlText w:val="%1)"/>
      <w:lvlJc w:val="left"/>
      <w:pPr>
        <w:ind w:left="1146" w:hanging="360"/>
      </w:pPr>
    </w:lvl>
    <w:lvl w:ilvl="1" w:tplc="0416000F">
      <w:start w:val="1"/>
      <w:numFmt w:val="decimal"/>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4" w15:restartNumberingAfterBreak="0">
    <w:nsid w:val="677A7CB6"/>
    <w:multiLevelType w:val="hybridMultilevel"/>
    <w:tmpl w:val="0418788A"/>
    <w:lvl w:ilvl="0" w:tplc="04160017">
      <w:start w:val="1"/>
      <w:numFmt w:val="lowerLetter"/>
      <w:lvlText w:val="%1)"/>
      <w:lvlJc w:val="left"/>
      <w:pPr>
        <w:ind w:left="1146" w:hanging="360"/>
      </w:pPr>
    </w:lvl>
    <w:lvl w:ilvl="1" w:tplc="0416000F">
      <w:start w:val="1"/>
      <w:numFmt w:val="decimal"/>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5" w15:restartNumberingAfterBreak="0">
    <w:nsid w:val="67A7484A"/>
    <w:multiLevelType w:val="hybridMultilevel"/>
    <w:tmpl w:val="1ED0669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8A54C0A"/>
    <w:multiLevelType w:val="hybridMultilevel"/>
    <w:tmpl w:val="DB26F3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8D33E22"/>
    <w:multiLevelType w:val="hybridMultilevel"/>
    <w:tmpl w:val="DB26F3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F376E9E"/>
    <w:multiLevelType w:val="hybridMultilevel"/>
    <w:tmpl w:val="D18ECB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F4903B5"/>
    <w:multiLevelType w:val="hybridMultilevel"/>
    <w:tmpl w:val="CF64E9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0930A3E"/>
    <w:multiLevelType w:val="hybridMultilevel"/>
    <w:tmpl w:val="288E4F42"/>
    <w:lvl w:ilvl="0" w:tplc="04160017">
      <w:start w:val="1"/>
      <w:numFmt w:val="lowerLetter"/>
      <w:lvlText w:val="%1)"/>
      <w:lvlJc w:val="left"/>
      <w:pPr>
        <w:ind w:left="720" w:hanging="360"/>
      </w:p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0D910B1"/>
    <w:multiLevelType w:val="multilevel"/>
    <w:tmpl w:val="12F8F6CC"/>
    <w:lvl w:ilvl="0">
      <w:start w:val="5"/>
      <w:numFmt w:val="decimal"/>
      <w:lvlText w:val="%1."/>
      <w:lvlJc w:val="left"/>
      <w:pPr>
        <w:tabs>
          <w:tab w:val="num" w:pos="360"/>
        </w:tabs>
        <w:ind w:left="720" w:firstLine="0"/>
      </w:pPr>
      <w:rPr>
        <w:b/>
        <w:strike w:val="0"/>
        <w:dstrike w:val="0"/>
        <w:color w:val="000000"/>
        <w:spacing w:val="18"/>
        <w:w w:val="100"/>
        <w:position w:val="0"/>
        <w:sz w:val="23"/>
        <w:vertAlign w:val="baseli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2" w15:restartNumberingAfterBreak="0">
    <w:nsid w:val="7C3C5A83"/>
    <w:multiLevelType w:val="hybridMultilevel"/>
    <w:tmpl w:val="EC703D92"/>
    <w:lvl w:ilvl="0" w:tplc="04160019">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53" w15:restartNumberingAfterBreak="0">
    <w:nsid w:val="7E4853D9"/>
    <w:multiLevelType w:val="hybridMultilevel"/>
    <w:tmpl w:val="661464B4"/>
    <w:lvl w:ilvl="0" w:tplc="132A8D40">
      <w:start w:val="3"/>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
  </w:num>
  <w:num w:numId="2">
    <w:abstractNumId w:val="38"/>
  </w:num>
  <w:num w:numId="3">
    <w:abstractNumId w:val="17"/>
  </w:num>
  <w:num w:numId="4">
    <w:abstractNumId w:val="24"/>
  </w:num>
  <w:num w:numId="5">
    <w:abstractNumId w:val="35"/>
  </w:num>
  <w:num w:numId="6">
    <w:abstractNumId w:val="10"/>
  </w:num>
  <w:num w:numId="7">
    <w:abstractNumId w:val="16"/>
  </w:num>
  <w:num w:numId="8">
    <w:abstractNumId w:val="2"/>
  </w:num>
  <w:num w:numId="9">
    <w:abstractNumId w:val="27"/>
  </w:num>
  <w:num w:numId="10">
    <w:abstractNumId w:val="0"/>
  </w:num>
  <w:num w:numId="11">
    <w:abstractNumId w:val="22"/>
  </w:num>
  <w:num w:numId="12">
    <w:abstractNumId w:val="9"/>
  </w:num>
  <w:num w:numId="13">
    <w:abstractNumId w:val="30"/>
  </w:num>
  <w:num w:numId="14">
    <w:abstractNumId w:val="26"/>
  </w:num>
  <w:num w:numId="15">
    <w:abstractNumId w:val="8"/>
  </w:num>
  <w:num w:numId="16">
    <w:abstractNumId w:val="28"/>
  </w:num>
  <w:num w:numId="17">
    <w:abstractNumId w:val="23"/>
  </w:num>
  <w:num w:numId="18">
    <w:abstractNumId w:val="40"/>
  </w:num>
  <w:num w:numId="19">
    <w:abstractNumId w:val="43"/>
  </w:num>
  <w:num w:numId="20">
    <w:abstractNumId w:val="44"/>
  </w:num>
  <w:num w:numId="21">
    <w:abstractNumId w:val="14"/>
  </w:num>
  <w:num w:numId="22">
    <w:abstractNumId w:val="36"/>
  </w:num>
  <w:num w:numId="23">
    <w:abstractNumId w:val="37"/>
  </w:num>
  <w:num w:numId="24">
    <w:abstractNumId w:val="15"/>
  </w:num>
  <w:num w:numId="25">
    <w:abstractNumId w:val="42"/>
  </w:num>
  <w:num w:numId="26">
    <w:abstractNumId w:val="32"/>
  </w:num>
  <w:num w:numId="27">
    <w:abstractNumId w:val="29"/>
  </w:num>
  <w:num w:numId="28">
    <w:abstractNumId w:val="49"/>
  </w:num>
  <w:num w:numId="29">
    <w:abstractNumId w:val="31"/>
  </w:num>
  <w:num w:numId="30">
    <w:abstractNumId w:val="21"/>
  </w:num>
  <w:num w:numId="31">
    <w:abstractNumId w:val="48"/>
  </w:num>
  <w:num w:numId="32">
    <w:abstractNumId w:val="39"/>
  </w:num>
  <w:num w:numId="33">
    <w:abstractNumId w:val="13"/>
  </w:num>
  <w:num w:numId="34">
    <w:abstractNumId w:val="46"/>
  </w:num>
  <w:num w:numId="35">
    <w:abstractNumId w:val="47"/>
  </w:num>
  <w:num w:numId="36">
    <w:abstractNumId w:val="25"/>
  </w:num>
  <w:num w:numId="37">
    <w:abstractNumId w:val="11"/>
  </w:num>
  <w:num w:numId="38">
    <w:abstractNumId w:val="34"/>
  </w:num>
  <w:num w:numId="39">
    <w:abstractNumId w:val="41"/>
  </w:num>
  <w:num w:numId="40">
    <w:abstractNumId w:val="18"/>
  </w:num>
  <w:num w:numId="41">
    <w:abstractNumId w:val="45"/>
  </w:num>
  <w:num w:numId="42">
    <w:abstractNumId w:val="12"/>
  </w:num>
  <w:num w:numId="43">
    <w:abstractNumId w:val="52"/>
  </w:num>
  <w:num w:numId="44">
    <w:abstractNumId w:val="20"/>
  </w:num>
  <w:num w:numId="45">
    <w:abstractNumId w:val="33"/>
  </w:num>
  <w:num w:numId="46">
    <w:abstractNumId w:val="50"/>
  </w:num>
  <w:num w:numId="47">
    <w:abstractNumId w:val="51"/>
  </w:num>
  <w:num w:numId="48">
    <w:abstractNumId w:val="53"/>
  </w:num>
  <w:num w:numId="49">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80"/>
    <w:rsid w:val="00002A4B"/>
    <w:rsid w:val="0000370A"/>
    <w:rsid w:val="000049D4"/>
    <w:rsid w:val="00005C99"/>
    <w:rsid w:val="00007369"/>
    <w:rsid w:val="00013F54"/>
    <w:rsid w:val="00020F74"/>
    <w:rsid w:val="0002254F"/>
    <w:rsid w:val="0002468C"/>
    <w:rsid w:val="00025224"/>
    <w:rsid w:val="00026041"/>
    <w:rsid w:val="00027D04"/>
    <w:rsid w:val="00031810"/>
    <w:rsid w:val="000322FB"/>
    <w:rsid w:val="00032D38"/>
    <w:rsid w:val="000334E9"/>
    <w:rsid w:val="00034402"/>
    <w:rsid w:val="00035D31"/>
    <w:rsid w:val="0003722B"/>
    <w:rsid w:val="0004051C"/>
    <w:rsid w:val="000420B6"/>
    <w:rsid w:val="00042F62"/>
    <w:rsid w:val="0004325B"/>
    <w:rsid w:val="00043F26"/>
    <w:rsid w:val="00047258"/>
    <w:rsid w:val="000472F3"/>
    <w:rsid w:val="00050176"/>
    <w:rsid w:val="00051363"/>
    <w:rsid w:val="0005344A"/>
    <w:rsid w:val="0005524C"/>
    <w:rsid w:val="000560AC"/>
    <w:rsid w:val="00067164"/>
    <w:rsid w:val="0007151C"/>
    <w:rsid w:val="000726C9"/>
    <w:rsid w:val="00072C63"/>
    <w:rsid w:val="0007327F"/>
    <w:rsid w:val="00074DCB"/>
    <w:rsid w:val="000775DF"/>
    <w:rsid w:val="00080EB5"/>
    <w:rsid w:val="000830A4"/>
    <w:rsid w:val="00083787"/>
    <w:rsid w:val="00084EC8"/>
    <w:rsid w:val="000850E2"/>
    <w:rsid w:val="000860B1"/>
    <w:rsid w:val="000868B0"/>
    <w:rsid w:val="0009002C"/>
    <w:rsid w:val="0009214F"/>
    <w:rsid w:val="00093359"/>
    <w:rsid w:val="000950DA"/>
    <w:rsid w:val="00095640"/>
    <w:rsid w:val="0009696E"/>
    <w:rsid w:val="00096A12"/>
    <w:rsid w:val="00097A3B"/>
    <w:rsid w:val="000A2E08"/>
    <w:rsid w:val="000A3811"/>
    <w:rsid w:val="000A4E14"/>
    <w:rsid w:val="000A5436"/>
    <w:rsid w:val="000A563A"/>
    <w:rsid w:val="000A6259"/>
    <w:rsid w:val="000A6385"/>
    <w:rsid w:val="000A6813"/>
    <w:rsid w:val="000A6F90"/>
    <w:rsid w:val="000B0263"/>
    <w:rsid w:val="000B27E8"/>
    <w:rsid w:val="000B3D41"/>
    <w:rsid w:val="000B53F7"/>
    <w:rsid w:val="000B7A36"/>
    <w:rsid w:val="000C598E"/>
    <w:rsid w:val="000C6243"/>
    <w:rsid w:val="000D12FB"/>
    <w:rsid w:val="000D26D6"/>
    <w:rsid w:val="000D346E"/>
    <w:rsid w:val="000E059B"/>
    <w:rsid w:val="000E185C"/>
    <w:rsid w:val="000E1A0A"/>
    <w:rsid w:val="000E3351"/>
    <w:rsid w:val="000E429E"/>
    <w:rsid w:val="000E69F4"/>
    <w:rsid w:val="000E7711"/>
    <w:rsid w:val="000F1E5B"/>
    <w:rsid w:val="000F31AA"/>
    <w:rsid w:val="000F68EE"/>
    <w:rsid w:val="000F6A50"/>
    <w:rsid w:val="000F7A06"/>
    <w:rsid w:val="00104D84"/>
    <w:rsid w:val="00112B8C"/>
    <w:rsid w:val="0011781E"/>
    <w:rsid w:val="00117E05"/>
    <w:rsid w:val="00120D19"/>
    <w:rsid w:val="00120ED3"/>
    <w:rsid w:val="00136646"/>
    <w:rsid w:val="00137829"/>
    <w:rsid w:val="001378FB"/>
    <w:rsid w:val="00141E0D"/>
    <w:rsid w:val="00143820"/>
    <w:rsid w:val="001469DE"/>
    <w:rsid w:val="0014780B"/>
    <w:rsid w:val="00150422"/>
    <w:rsid w:val="0015077C"/>
    <w:rsid w:val="00150DF8"/>
    <w:rsid w:val="00155684"/>
    <w:rsid w:val="00170724"/>
    <w:rsid w:val="001729D8"/>
    <w:rsid w:val="0017308A"/>
    <w:rsid w:val="0017396B"/>
    <w:rsid w:val="001740ED"/>
    <w:rsid w:val="00174768"/>
    <w:rsid w:val="00174C74"/>
    <w:rsid w:val="00181D90"/>
    <w:rsid w:val="00185D9A"/>
    <w:rsid w:val="00186ED9"/>
    <w:rsid w:val="00193C41"/>
    <w:rsid w:val="00194C32"/>
    <w:rsid w:val="00194D81"/>
    <w:rsid w:val="001960E7"/>
    <w:rsid w:val="0019721B"/>
    <w:rsid w:val="001979FC"/>
    <w:rsid w:val="001A2386"/>
    <w:rsid w:val="001A6EBE"/>
    <w:rsid w:val="001A7150"/>
    <w:rsid w:val="001B391F"/>
    <w:rsid w:val="001B4E8A"/>
    <w:rsid w:val="001B599E"/>
    <w:rsid w:val="001C1D21"/>
    <w:rsid w:val="001C2045"/>
    <w:rsid w:val="001C324D"/>
    <w:rsid w:val="001D4A10"/>
    <w:rsid w:val="001D50C9"/>
    <w:rsid w:val="001E0323"/>
    <w:rsid w:val="001E16C6"/>
    <w:rsid w:val="001F12D8"/>
    <w:rsid w:val="001F1DDE"/>
    <w:rsid w:val="001F1FC3"/>
    <w:rsid w:val="001F31F3"/>
    <w:rsid w:val="001F54E3"/>
    <w:rsid w:val="001F7280"/>
    <w:rsid w:val="0020109D"/>
    <w:rsid w:val="00203D34"/>
    <w:rsid w:val="002106ED"/>
    <w:rsid w:val="00213A2E"/>
    <w:rsid w:val="00214054"/>
    <w:rsid w:val="00216545"/>
    <w:rsid w:val="00217498"/>
    <w:rsid w:val="00220755"/>
    <w:rsid w:val="002234D0"/>
    <w:rsid w:val="00227030"/>
    <w:rsid w:val="002309A4"/>
    <w:rsid w:val="0023166C"/>
    <w:rsid w:val="00231976"/>
    <w:rsid w:val="00232E30"/>
    <w:rsid w:val="00234263"/>
    <w:rsid w:val="00240C87"/>
    <w:rsid w:val="00242385"/>
    <w:rsid w:val="00243E00"/>
    <w:rsid w:val="00244CA1"/>
    <w:rsid w:val="002464EC"/>
    <w:rsid w:val="0025311B"/>
    <w:rsid w:val="0025630C"/>
    <w:rsid w:val="002570E0"/>
    <w:rsid w:val="00261F3D"/>
    <w:rsid w:val="00262FF8"/>
    <w:rsid w:val="0027036E"/>
    <w:rsid w:val="00270A44"/>
    <w:rsid w:val="00271E35"/>
    <w:rsid w:val="002800D4"/>
    <w:rsid w:val="00280F5B"/>
    <w:rsid w:val="002828E6"/>
    <w:rsid w:val="0028443A"/>
    <w:rsid w:val="002856A1"/>
    <w:rsid w:val="002876CF"/>
    <w:rsid w:val="002918AB"/>
    <w:rsid w:val="0029195C"/>
    <w:rsid w:val="002921AF"/>
    <w:rsid w:val="00293A68"/>
    <w:rsid w:val="00295138"/>
    <w:rsid w:val="00295D6B"/>
    <w:rsid w:val="002972FF"/>
    <w:rsid w:val="002A5632"/>
    <w:rsid w:val="002A7146"/>
    <w:rsid w:val="002B4D57"/>
    <w:rsid w:val="002C3E59"/>
    <w:rsid w:val="002C5B77"/>
    <w:rsid w:val="002D0CD3"/>
    <w:rsid w:val="002D30F3"/>
    <w:rsid w:val="002D6DF6"/>
    <w:rsid w:val="002E25FD"/>
    <w:rsid w:val="002E2F73"/>
    <w:rsid w:val="003006B8"/>
    <w:rsid w:val="00301E83"/>
    <w:rsid w:val="003060E4"/>
    <w:rsid w:val="0030652A"/>
    <w:rsid w:val="00310D9E"/>
    <w:rsid w:val="003127A1"/>
    <w:rsid w:val="003133A8"/>
    <w:rsid w:val="00313D30"/>
    <w:rsid w:val="00314488"/>
    <w:rsid w:val="0031773D"/>
    <w:rsid w:val="00321545"/>
    <w:rsid w:val="00321712"/>
    <w:rsid w:val="00322806"/>
    <w:rsid w:val="00322949"/>
    <w:rsid w:val="00324DEF"/>
    <w:rsid w:val="00330202"/>
    <w:rsid w:val="0033050D"/>
    <w:rsid w:val="00340AA3"/>
    <w:rsid w:val="00343B86"/>
    <w:rsid w:val="003447DE"/>
    <w:rsid w:val="00356F47"/>
    <w:rsid w:val="0036418A"/>
    <w:rsid w:val="00365230"/>
    <w:rsid w:val="00366149"/>
    <w:rsid w:val="00370602"/>
    <w:rsid w:val="00372125"/>
    <w:rsid w:val="0037744F"/>
    <w:rsid w:val="003779B3"/>
    <w:rsid w:val="00382223"/>
    <w:rsid w:val="003913AA"/>
    <w:rsid w:val="00392EB7"/>
    <w:rsid w:val="00396923"/>
    <w:rsid w:val="003979C1"/>
    <w:rsid w:val="003A001F"/>
    <w:rsid w:val="003A2C12"/>
    <w:rsid w:val="003A655B"/>
    <w:rsid w:val="003A7742"/>
    <w:rsid w:val="003B2676"/>
    <w:rsid w:val="003B458D"/>
    <w:rsid w:val="003B5608"/>
    <w:rsid w:val="003B5FFC"/>
    <w:rsid w:val="003B71FB"/>
    <w:rsid w:val="003C0A8B"/>
    <w:rsid w:val="003C3C30"/>
    <w:rsid w:val="003D0A08"/>
    <w:rsid w:val="003D0AEE"/>
    <w:rsid w:val="003D5164"/>
    <w:rsid w:val="003D6CC9"/>
    <w:rsid w:val="003D71EC"/>
    <w:rsid w:val="003D774D"/>
    <w:rsid w:val="003E31D7"/>
    <w:rsid w:val="003E5C66"/>
    <w:rsid w:val="003E73DA"/>
    <w:rsid w:val="003F3D3F"/>
    <w:rsid w:val="003F3F97"/>
    <w:rsid w:val="003F5153"/>
    <w:rsid w:val="003F5935"/>
    <w:rsid w:val="003F79E5"/>
    <w:rsid w:val="00404BD4"/>
    <w:rsid w:val="00407C9F"/>
    <w:rsid w:val="00407CF1"/>
    <w:rsid w:val="00410531"/>
    <w:rsid w:val="004116CB"/>
    <w:rsid w:val="00412182"/>
    <w:rsid w:val="00414E39"/>
    <w:rsid w:val="004165BE"/>
    <w:rsid w:val="0041722D"/>
    <w:rsid w:val="0041790A"/>
    <w:rsid w:val="00420683"/>
    <w:rsid w:val="00423E83"/>
    <w:rsid w:val="0042571C"/>
    <w:rsid w:val="00430086"/>
    <w:rsid w:val="00432108"/>
    <w:rsid w:val="00437B74"/>
    <w:rsid w:val="00441CE0"/>
    <w:rsid w:val="00442AF6"/>
    <w:rsid w:val="004476DD"/>
    <w:rsid w:val="0045510F"/>
    <w:rsid w:val="004614E6"/>
    <w:rsid w:val="00462DD7"/>
    <w:rsid w:val="0046380C"/>
    <w:rsid w:val="00464F2E"/>
    <w:rsid w:val="0046613D"/>
    <w:rsid w:val="00472AF5"/>
    <w:rsid w:val="00476D5F"/>
    <w:rsid w:val="00480097"/>
    <w:rsid w:val="004806C4"/>
    <w:rsid w:val="004823F4"/>
    <w:rsid w:val="0048543B"/>
    <w:rsid w:val="00486D68"/>
    <w:rsid w:val="00487156"/>
    <w:rsid w:val="00495D5A"/>
    <w:rsid w:val="00497CAA"/>
    <w:rsid w:val="004A0B04"/>
    <w:rsid w:val="004A2DEF"/>
    <w:rsid w:val="004A3B5C"/>
    <w:rsid w:val="004A4107"/>
    <w:rsid w:val="004A4BAC"/>
    <w:rsid w:val="004B45F4"/>
    <w:rsid w:val="004B580A"/>
    <w:rsid w:val="004C05C0"/>
    <w:rsid w:val="004C0849"/>
    <w:rsid w:val="004C17A9"/>
    <w:rsid w:val="004C4518"/>
    <w:rsid w:val="004D46C5"/>
    <w:rsid w:val="004D602B"/>
    <w:rsid w:val="004D6259"/>
    <w:rsid w:val="004E0F01"/>
    <w:rsid w:val="004E640A"/>
    <w:rsid w:val="004E6F44"/>
    <w:rsid w:val="004F4740"/>
    <w:rsid w:val="004F56A0"/>
    <w:rsid w:val="004F668F"/>
    <w:rsid w:val="0050216F"/>
    <w:rsid w:val="005133DB"/>
    <w:rsid w:val="00522227"/>
    <w:rsid w:val="00523658"/>
    <w:rsid w:val="0052430D"/>
    <w:rsid w:val="00525188"/>
    <w:rsid w:val="005259E3"/>
    <w:rsid w:val="00525C02"/>
    <w:rsid w:val="00526007"/>
    <w:rsid w:val="00527086"/>
    <w:rsid w:val="00527830"/>
    <w:rsid w:val="00535977"/>
    <w:rsid w:val="00537CC2"/>
    <w:rsid w:val="0054118C"/>
    <w:rsid w:val="0055183A"/>
    <w:rsid w:val="00551F80"/>
    <w:rsid w:val="00552749"/>
    <w:rsid w:val="00552E81"/>
    <w:rsid w:val="00557EED"/>
    <w:rsid w:val="005629CE"/>
    <w:rsid w:val="005665EB"/>
    <w:rsid w:val="00573689"/>
    <w:rsid w:val="005759AC"/>
    <w:rsid w:val="00575EA3"/>
    <w:rsid w:val="005802D5"/>
    <w:rsid w:val="00581805"/>
    <w:rsid w:val="005834AD"/>
    <w:rsid w:val="005857D3"/>
    <w:rsid w:val="0058673F"/>
    <w:rsid w:val="005968C2"/>
    <w:rsid w:val="005A2111"/>
    <w:rsid w:val="005A27A9"/>
    <w:rsid w:val="005A416C"/>
    <w:rsid w:val="005A4CEB"/>
    <w:rsid w:val="005A551B"/>
    <w:rsid w:val="005A58AA"/>
    <w:rsid w:val="005B24CE"/>
    <w:rsid w:val="005B2877"/>
    <w:rsid w:val="005C1F68"/>
    <w:rsid w:val="005C4B87"/>
    <w:rsid w:val="005D1239"/>
    <w:rsid w:val="005D257A"/>
    <w:rsid w:val="005D3BA4"/>
    <w:rsid w:val="005E11AF"/>
    <w:rsid w:val="005E1B81"/>
    <w:rsid w:val="005E57AF"/>
    <w:rsid w:val="005E751D"/>
    <w:rsid w:val="005F13BF"/>
    <w:rsid w:val="005F1BBE"/>
    <w:rsid w:val="005F61C3"/>
    <w:rsid w:val="00605FFF"/>
    <w:rsid w:val="00606B6A"/>
    <w:rsid w:val="006122F6"/>
    <w:rsid w:val="006153CE"/>
    <w:rsid w:val="00615D56"/>
    <w:rsid w:val="0062029E"/>
    <w:rsid w:val="006208A8"/>
    <w:rsid w:val="00620C64"/>
    <w:rsid w:val="00622F2F"/>
    <w:rsid w:val="00623B46"/>
    <w:rsid w:val="006245C6"/>
    <w:rsid w:val="006247F8"/>
    <w:rsid w:val="00624B66"/>
    <w:rsid w:val="00625676"/>
    <w:rsid w:val="00625DC3"/>
    <w:rsid w:val="00627483"/>
    <w:rsid w:val="00632DF0"/>
    <w:rsid w:val="00636B65"/>
    <w:rsid w:val="00636BE4"/>
    <w:rsid w:val="00637155"/>
    <w:rsid w:val="00640F42"/>
    <w:rsid w:val="006412C0"/>
    <w:rsid w:val="00643369"/>
    <w:rsid w:val="00644A81"/>
    <w:rsid w:val="00647E89"/>
    <w:rsid w:val="006510C9"/>
    <w:rsid w:val="00653F5C"/>
    <w:rsid w:val="006601B2"/>
    <w:rsid w:val="00663059"/>
    <w:rsid w:val="00664DFD"/>
    <w:rsid w:val="006672ED"/>
    <w:rsid w:val="00667585"/>
    <w:rsid w:val="00670B63"/>
    <w:rsid w:val="006714E4"/>
    <w:rsid w:val="00675426"/>
    <w:rsid w:val="00676354"/>
    <w:rsid w:val="00677247"/>
    <w:rsid w:val="0067773A"/>
    <w:rsid w:val="00681A74"/>
    <w:rsid w:val="00681D30"/>
    <w:rsid w:val="00683479"/>
    <w:rsid w:val="00684C7E"/>
    <w:rsid w:val="0069142E"/>
    <w:rsid w:val="00694DE8"/>
    <w:rsid w:val="00695AF9"/>
    <w:rsid w:val="00696485"/>
    <w:rsid w:val="00697AFB"/>
    <w:rsid w:val="006A0740"/>
    <w:rsid w:val="006A5890"/>
    <w:rsid w:val="006B0F50"/>
    <w:rsid w:val="006B13DB"/>
    <w:rsid w:val="006B56D0"/>
    <w:rsid w:val="006C1B97"/>
    <w:rsid w:val="006C1E39"/>
    <w:rsid w:val="006C226A"/>
    <w:rsid w:val="006C36B0"/>
    <w:rsid w:val="006C4841"/>
    <w:rsid w:val="006D2229"/>
    <w:rsid w:val="006D2D67"/>
    <w:rsid w:val="006D2E98"/>
    <w:rsid w:val="006D74C1"/>
    <w:rsid w:val="006D755F"/>
    <w:rsid w:val="006D79B5"/>
    <w:rsid w:val="006D7F72"/>
    <w:rsid w:val="006F04CB"/>
    <w:rsid w:val="006F18F4"/>
    <w:rsid w:val="006F5C8D"/>
    <w:rsid w:val="00700C1D"/>
    <w:rsid w:val="00701CFB"/>
    <w:rsid w:val="007033B3"/>
    <w:rsid w:val="007039E3"/>
    <w:rsid w:val="0070406C"/>
    <w:rsid w:val="007053BE"/>
    <w:rsid w:val="00705A02"/>
    <w:rsid w:val="00705ABF"/>
    <w:rsid w:val="007107E6"/>
    <w:rsid w:val="0071102D"/>
    <w:rsid w:val="00717823"/>
    <w:rsid w:val="00724365"/>
    <w:rsid w:val="00725E87"/>
    <w:rsid w:val="007274E8"/>
    <w:rsid w:val="007304DF"/>
    <w:rsid w:val="00733512"/>
    <w:rsid w:val="007337C0"/>
    <w:rsid w:val="00735D8C"/>
    <w:rsid w:val="00737BCB"/>
    <w:rsid w:val="0074007D"/>
    <w:rsid w:val="00742160"/>
    <w:rsid w:val="00744B25"/>
    <w:rsid w:val="00745F1D"/>
    <w:rsid w:val="00746935"/>
    <w:rsid w:val="00746C60"/>
    <w:rsid w:val="00747319"/>
    <w:rsid w:val="00753CE8"/>
    <w:rsid w:val="0075536F"/>
    <w:rsid w:val="00755A19"/>
    <w:rsid w:val="00756987"/>
    <w:rsid w:val="0075799C"/>
    <w:rsid w:val="00760970"/>
    <w:rsid w:val="007621F0"/>
    <w:rsid w:val="00762680"/>
    <w:rsid w:val="00770C31"/>
    <w:rsid w:val="00772303"/>
    <w:rsid w:val="00772E23"/>
    <w:rsid w:val="00772FD8"/>
    <w:rsid w:val="0077724C"/>
    <w:rsid w:val="007779E2"/>
    <w:rsid w:val="00781161"/>
    <w:rsid w:val="00782506"/>
    <w:rsid w:val="00787131"/>
    <w:rsid w:val="007872C1"/>
    <w:rsid w:val="007A0861"/>
    <w:rsid w:val="007A5000"/>
    <w:rsid w:val="007A520F"/>
    <w:rsid w:val="007A5BEF"/>
    <w:rsid w:val="007A7588"/>
    <w:rsid w:val="007B32BF"/>
    <w:rsid w:val="007B3B73"/>
    <w:rsid w:val="007B5411"/>
    <w:rsid w:val="007B5653"/>
    <w:rsid w:val="007B70B8"/>
    <w:rsid w:val="007B7647"/>
    <w:rsid w:val="007C0BE4"/>
    <w:rsid w:val="007C1255"/>
    <w:rsid w:val="007C1674"/>
    <w:rsid w:val="007C4C38"/>
    <w:rsid w:val="007D1DD8"/>
    <w:rsid w:val="007D24EA"/>
    <w:rsid w:val="007D510C"/>
    <w:rsid w:val="007D52FD"/>
    <w:rsid w:val="007E3D70"/>
    <w:rsid w:val="007E7850"/>
    <w:rsid w:val="007F1137"/>
    <w:rsid w:val="007F2497"/>
    <w:rsid w:val="007F78EE"/>
    <w:rsid w:val="00802311"/>
    <w:rsid w:val="00815D13"/>
    <w:rsid w:val="00816F64"/>
    <w:rsid w:val="00817C4E"/>
    <w:rsid w:val="00820923"/>
    <w:rsid w:val="00822ACF"/>
    <w:rsid w:val="00824669"/>
    <w:rsid w:val="00825060"/>
    <w:rsid w:val="00825EF4"/>
    <w:rsid w:val="00830FDD"/>
    <w:rsid w:val="00833165"/>
    <w:rsid w:val="008361E1"/>
    <w:rsid w:val="00837412"/>
    <w:rsid w:val="008435A4"/>
    <w:rsid w:val="00845C4E"/>
    <w:rsid w:val="00847358"/>
    <w:rsid w:val="00851BF8"/>
    <w:rsid w:val="00853C7A"/>
    <w:rsid w:val="008552A3"/>
    <w:rsid w:val="0085584E"/>
    <w:rsid w:val="00857408"/>
    <w:rsid w:val="00860048"/>
    <w:rsid w:val="0086262E"/>
    <w:rsid w:val="00863C73"/>
    <w:rsid w:val="00864586"/>
    <w:rsid w:val="008654D5"/>
    <w:rsid w:val="00870024"/>
    <w:rsid w:val="00874EFB"/>
    <w:rsid w:val="00875FBA"/>
    <w:rsid w:val="00877E03"/>
    <w:rsid w:val="00880FEE"/>
    <w:rsid w:val="00881A28"/>
    <w:rsid w:val="00881D6B"/>
    <w:rsid w:val="008825B7"/>
    <w:rsid w:val="00882AB4"/>
    <w:rsid w:val="00884000"/>
    <w:rsid w:val="00890276"/>
    <w:rsid w:val="00892822"/>
    <w:rsid w:val="00892E00"/>
    <w:rsid w:val="008947ED"/>
    <w:rsid w:val="0089682F"/>
    <w:rsid w:val="008968E8"/>
    <w:rsid w:val="00897660"/>
    <w:rsid w:val="008A09C7"/>
    <w:rsid w:val="008A19EA"/>
    <w:rsid w:val="008A58CD"/>
    <w:rsid w:val="008A717F"/>
    <w:rsid w:val="008A7978"/>
    <w:rsid w:val="008A7E87"/>
    <w:rsid w:val="008B17B5"/>
    <w:rsid w:val="008B2EF2"/>
    <w:rsid w:val="008B6EEB"/>
    <w:rsid w:val="008C0424"/>
    <w:rsid w:val="008C0920"/>
    <w:rsid w:val="008C0D13"/>
    <w:rsid w:val="008C12A2"/>
    <w:rsid w:val="008C1B15"/>
    <w:rsid w:val="008C6D28"/>
    <w:rsid w:val="008D29B5"/>
    <w:rsid w:val="008D44B3"/>
    <w:rsid w:val="008E1580"/>
    <w:rsid w:val="008F2E8B"/>
    <w:rsid w:val="008F42D3"/>
    <w:rsid w:val="0090527F"/>
    <w:rsid w:val="009057C8"/>
    <w:rsid w:val="00906F10"/>
    <w:rsid w:val="009073AD"/>
    <w:rsid w:val="00913E94"/>
    <w:rsid w:val="00916F04"/>
    <w:rsid w:val="00917869"/>
    <w:rsid w:val="00920597"/>
    <w:rsid w:val="00922D1C"/>
    <w:rsid w:val="009270A2"/>
    <w:rsid w:val="009274C2"/>
    <w:rsid w:val="00931CFE"/>
    <w:rsid w:val="00932A05"/>
    <w:rsid w:val="0093357D"/>
    <w:rsid w:val="0093741F"/>
    <w:rsid w:val="00941EC2"/>
    <w:rsid w:val="00942284"/>
    <w:rsid w:val="009438B0"/>
    <w:rsid w:val="0094508E"/>
    <w:rsid w:val="00947B5D"/>
    <w:rsid w:val="00951CC7"/>
    <w:rsid w:val="009562D4"/>
    <w:rsid w:val="009621AC"/>
    <w:rsid w:val="009627C4"/>
    <w:rsid w:val="00962DF1"/>
    <w:rsid w:val="0096403F"/>
    <w:rsid w:val="009659EA"/>
    <w:rsid w:val="00972AA7"/>
    <w:rsid w:val="00973A14"/>
    <w:rsid w:val="009763C4"/>
    <w:rsid w:val="0097747C"/>
    <w:rsid w:val="00980BD7"/>
    <w:rsid w:val="009815C5"/>
    <w:rsid w:val="00982A7B"/>
    <w:rsid w:val="00983206"/>
    <w:rsid w:val="00990980"/>
    <w:rsid w:val="00993B97"/>
    <w:rsid w:val="00996BD6"/>
    <w:rsid w:val="009A60F5"/>
    <w:rsid w:val="009A76E5"/>
    <w:rsid w:val="009B053C"/>
    <w:rsid w:val="009B0A83"/>
    <w:rsid w:val="009B537E"/>
    <w:rsid w:val="009B615F"/>
    <w:rsid w:val="009C1385"/>
    <w:rsid w:val="009C225D"/>
    <w:rsid w:val="009C542D"/>
    <w:rsid w:val="009D1F2C"/>
    <w:rsid w:val="009E0C6E"/>
    <w:rsid w:val="009E1DB1"/>
    <w:rsid w:val="009E6D98"/>
    <w:rsid w:val="009F0E58"/>
    <w:rsid w:val="009F3A58"/>
    <w:rsid w:val="009F6BA6"/>
    <w:rsid w:val="00A00E65"/>
    <w:rsid w:val="00A0157B"/>
    <w:rsid w:val="00A02105"/>
    <w:rsid w:val="00A022D9"/>
    <w:rsid w:val="00A0439B"/>
    <w:rsid w:val="00A11787"/>
    <w:rsid w:val="00A118E0"/>
    <w:rsid w:val="00A12437"/>
    <w:rsid w:val="00A14F12"/>
    <w:rsid w:val="00A150D2"/>
    <w:rsid w:val="00A167EB"/>
    <w:rsid w:val="00A20CC8"/>
    <w:rsid w:val="00A2199A"/>
    <w:rsid w:val="00A22C7C"/>
    <w:rsid w:val="00A233BC"/>
    <w:rsid w:val="00A31454"/>
    <w:rsid w:val="00A33CCC"/>
    <w:rsid w:val="00A34197"/>
    <w:rsid w:val="00A341C5"/>
    <w:rsid w:val="00A34B7F"/>
    <w:rsid w:val="00A35B29"/>
    <w:rsid w:val="00A378BE"/>
    <w:rsid w:val="00A41682"/>
    <w:rsid w:val="00A41905"/>
    <w:rsid w:val="00A41ACB"/>
    <w:rsid w:val="00A45016"/>
    <w:rsid w:val="00A525F2"/>
    <w:rsid w:val="00A530C3"/>
    <w:rsid w:val="00A54EC7"/>
    <w:rsid w:val="00A56D1F"/>
    <w:rsid w:val="00A572B6"/>
    <w:rsid w:val="00A60CCC"/>
    <w:rsid w:val="00A621A5"/>
    <w:rsid w:val="00A64800"/>
    <w:rsid w:val="00A67AEE"/>
    <w:rsid w:val="00A77F4D"/>
    <w:rsid w:val="00A84D4C"/>
    <w:rsid w:val="00A84F34"/>
    <w:rsid w:val="00A90B5C"/>
    <w:rsid w:val="00A91168"/>
    <w:rsid w:val="00A91E20"/>
    <w:rsid w:val="00A9247B"/>
    <w:rsid w:val="00A97F57"/>
    <w:rsid w:val="00AA3943"/>
    <w:rsid w:val="00AA6EBD"/>
    <w:rsid w:val="00AB7139"/>
    <w:rsid w:val="00AC08A2"/>
    <w:rsid w:val="00AC244C"/>
    <w:rsid w:val="00AC4C26"/>
    <w:rsid w:val="00AC7D03"/>
    <w:rsid w:val="00AD59F3"/>
    <w:rsid w:val="00AE0906"/>
    <w:rsid w:val="00AE0F8A"/>
    <w:rsid w:val="00AE3087"/>
    <w:rsid w:val="00AE4660"/>
    <w:rsid w:val="00AE46D8"/>
    <w:rsid w:val="00AE671C"/>
    <w:rsid w:val="00AF2A52"/>
    <w:rsid w:val="00B043C1"/>
    <w:rsid w:val="00B063C1"/>
    <w:rsid w:val="00B15B44"/>
    <w:rsid w:val="00B2263C"/>
    <w:rsid w:val="00B24037"/>
    <w:rsid w:val="00B256D2"/>
    <w:rsid w:val="00B25A72"/>
    <w:rsid w:val="00B30355"/>
    <w:rsid w:val="00B35C32"/>
    <w:rsid w:val="00B40FEF"/>
    <w:rsid w:val="00B4216E"/>
    <w:rsid w:val="00B43D7D"/>
    <w:rsid w:val="00B4768A"/>
    <w:rsid w:val="00B47C29"/>
    <w:rsid w:val="00B56DEB"/>
    <w:rsid w:val="00B575D9"/>
    <w:rsid w:val="00B617EA"/>
    <w:rsid w:val="00B62175"/>
    <w:rsid w:val="00B63687"/>
    <w:rsid w:val="00B66193"/>
    <w:rsid w:val="00B67137"/>
    <w:rsid w:val="00B74012"/>
    <w:rsid w:val="00B7511C"/>
    <w:rsid w:val="00B75217"/>
    <w:rsid w:val="00B75BB8"/>
    <w:rsid w:val="00B776DD"/>
    <w:rsid w:val="00B81D86"/>
    <w:rsid w:val="00B85F27"/>
    <w:rsid w:val="00B87A36"/>
    <w:rsid w:val="00B902C0"/>
    <w:rsid w:val="00B9336C"/>
    <w:rsid w:val="00B93B18"/>
    <w:rsid w:val="00B946F4"/>
    <w:rsid w:val="00B94740"/>
    <w:rsid w:val="00B96469"/>
    <w:rsid w:val="00BA3A4E"/>
    <w:rsid w:val="00BA4829"/>
    <w:rsid w:val="00BA6AC1"/>
    <w:rsid w:val="00BB0848"/>
    <w:rsid w:val="00BB3458"/>
    <w:rsid w:val="00BB493F"/>
    <w:rsid w:val="00BB58F8"/>
    <w:rsid w:val="00BB5950"/>
    <w:rsid w:val="00BB5BDB"/>
    <w:rsid w:val="00BB7C4A"/>
    <w:rsid w:val="00BC4F83"/>
    <w:rsid w:val="00BC5C95"/>
    <w:rsid w:val="00BD3EFB"/>
    <w:rsid w:val="00BD584B"/>
    <w:rsid w:val="00BE0643"/>
    <w:rsid w:val="00BE23EC"/>
    <w:rsid w:val="00BF29EF"/>
    <w:rsid w:val="00BF4041"/>
    <w:rsid w:val="00BF50B3"/>
    <w:rsid w:val="00BF5FAC"/>
    <w:rsid w:val="00C069C7"/>
    <w:rsid w:val="00C07DC3"/>
    <w:rsid w:val="00C07E32"/>
    <w:rsid w:val="00C138C1"/>
    <w:rsid w:val="00C15D49"/>
    <w:rsid w:val="00C224F6"/>
    <w:rsid w:val="00C25AC2"/>
    <w:rsid w:val="00C2723E"/>
    <w:rsid w:val="00C433C6"/>
    <w:rsid w:val="00C454CF"/>
    <w:rsid w:val="00C45CC2"/>
    <w:rsid w:val="00C47B9B"/>
    <w:rsid w:val="00C500B5"/>
    <w:rsid w:val="00C50B7C"/>
    <w:rsid w:val="00C513DF"/>
    <w:rsid w:val="00C51BE3"/>
    <w:rsid w:val="00C51D6C"/>
    <w:rsid w:val="00C52301"/>
    <w:rsid w:val="00C52BA3"/>
    <w:rsid w:val="00C53E50"/>
    <w:rsid w:val="00C544CD"/>
    <w:rsid w:val="00C559C6"/>
    <w:rsid w:val="00C564FE"/>
    <w:rsid w:val="00C654A7"/>
    <w:rsid w:val="00C65CB7"/>
    <w:rsid w:val="00C6664D"/>
    <w:rsid w:val="00C704BA"/>
    <w:rsid w:val="00C713BD"/>
    <w:rsid w:val="00C86B21"/>
    <w:rsid w:val="00C90B52"/>
    <w:rsid w:val="00C920FB"/>
    <w:rsid w:val="00C934F1"/>
    <w:rsid w:val="00C94E66"/>
    <w:rsid w:val="00C962C5"/>
    <w:rsid w:val="00CA4336"/>
    <w:rsid w:val="00CA6292"/>
    <w:rsid w:val="00CA7026"/>
    <w:rsid w:val="00CB017F"/>
    <w:rsid w:val="00CB5BD9"/>
    <w:rsid w:val="00CB6E4B"/>
    <w:rsid w:val="00CB7D6B"/>
    <w:rsid w:val="00CC097B"/>
    <w:rsid w:val="00CC0F15"/>
    <w:rsid w:val="00CD0158"/>
    <w:rsid w:val="00CD2648"/>
    <w:rsid w:val="00CD26B1"/>
    <w:rsid w:val="00CD6C51"/>
    <w:rsid w:val="00CE1D9A"/>
    <w:rsid w:val="00CE4970"/>
    <w:rsid w:val="00CE5FAD"/>
    <w:rsid w:val="00CE6599"/>
    <w:rsid w:val="00CF3B56"/>
    <w:rsid w:val="00CF56B7"/>
    <w:rsid w:val="00CF7FC2"/>
    <w:rsid w:val="00D0252A"/>
    <w:rsid w:val="00D040BF"/>
    <w:rsid w:val="00D06D0D"/>
    <w:rsid w:val="00D12126"/>
    <w:rsid w:val="00D145BF"/>
    <w:rsid w:val="00D1509D"/>
    <w:rsid w:val="00D21030"/>
    <w:rsid w:val="00D2693C"/>
    <w:rsid w:val="00D303E0"/>
    <w:rsid w:val="00D30731"/>
    <w:rsid w:val="00D34091"/>
    <w:rsid w:val="00D351FD"/>
    <w:rsid w:val="00D37C18"/>
    <w:rsid w:val="00D41DBD"/>
    <w:rsid w:val="00D43DD2"/>
    <w:rsid w:val="00D459C5"/>
    <w:rsid w:val="00D46733"/>
    <w:rsid w:val="00D47483"/>
    <w:rsid w:val="00D5339E"/>
    <w:rsid w:val="00D61A16"/>
    <w:rsid w:val="00D634C9"/>
    <w:rsid w:val="00D66C57"/>
    <w:rsid w:val="00D810E3"/>
    <w:rsid w:val="00D8735D"/>
    <w:rsid w:val="00D87A5A"/>
    <w:rsid w:val="00D916D9"/>
    <w:rsid w:val="00D941BA"/>
    <w:rsid w:val="00D9693A"/>
    <w:rsid w:val="00D97C97"/>
    <w:rsid w:val="00DA32AE"/>
    <w:rsid w:val="00DA332E"/>
    <w:rsid w:val="00DA6888"/>
    <w:rsid w:val="00DA68AA"/>
    <w:rsid w:val="00DA79AA"/>
    <w:rsid w:val="00DB2313"/>
    <w:rsid w:val="00DB39D2"/>
    <w:rsid w:val="00DB7653"/>
    <w:rsid w:val="00DC191D"/>
    <w:rsid w:val="00DC242D"/>
    <w:rsid w:val="00DC2AB2"/>
    <w:rsid w:val="00DC4A65"/>
    <w:rsid w:val="00DD08D1"/>
    <w:rsid w:val="00DD5BE7"/>
    <w:rsid w:val="00DD6E24"/>
    <w:rsid w:val="00DE457C"/>
    <w:rsid w:val="00DE609B"/>
    <w:rsid w:val="00DE6C91"/>
    <w:rsid w:val="00DF211C"/>
    <w:rsid w:val="00DF431B"/>
    <w:rsid w:val="00DF4F93"/>
    <w:rsid w:val="00E003A6"/>
    <w:rsid w:val="00E019C6"/>
    <w:rsid w:val="00E01E50"/>
    <w:rsid w:val="00E05322"/>
    <w:rsid w:val="00E10E16"/>
    <w:rsid w:val="00E11EC1"/>
    <w:rsid w:val="00E12AA1"/>
    <w:rsid w:val="00E141AC"/>
    <w:rsid w:val="00E1477D"/>
    <w:rsid w:val="00E14D20"/>
    <w:rsid w:val="00E16093"/>
    <w:rsid w:val="00E178E6"/>
    <w:rsid w:val="00E26247"/>
    <w:rsid w:val="00E275E7"/>
    <w:rsid w:val="00E3273F"/>
    <w:rsid w:val="00E336EE"/>
    <w:rsid w:val="00E42650"/>
    <w:rsid w:val="00E44084"/>
    <w:rsid w:val="00E450EC"/>
    <w:rsid w:val="00E520F7"/>
    <w:rsid w:val="00E52D0D"/>
    <w:rsid w:val="00E567F6"/>
    <w:rsid w:val="00E64569"/>
    <w:rsid w:val="00E71A02"/>
    <w:rsid w:val="00E72158"/>
    <w:rsid w:val="00E72EA7"/>
    <w:rsid w:val="00E73100"/>
    <w:rsid w:val="00E7630F"/>
    <w:rsid w:val="00E80C39"/>
    <w:rsid w:val="00E82285"/>
    <w:rsid w:val="00E856DC"/>
    <w:rsid w:val="00E85FBA"/>
    <w:rsid w:val="00E86A1B"/>
    <w:rsid w:val="00E87823"/>
    <w:rsid w:val="00E90E42"/>
    <w:rsid w:val="00E90F93"/>
    <w:rsid w:val="00E91482"/>
    <w:rsid w:val="00E94A9D"/>
    <w:rsid w:val="00E94ECC"/>
    <w:rsid w:val="00EA105B"/>
    <w:rsid w:val="00EA3A19"/>
    <w:rsid w:val="00EA42C9"/>
    <w:rsid w:val="00EA4CE8"/>
    <w:rsid w:val="00EA4FCF"/>
    <w:rsid w:val="00EA545F"/>
    <w:rsid w:val="00EA6B62"/>
    <w:rsid w:val="00EB1E3C"/>
    <w:rsid w:val="00EB2DF4"/>
    <w:rsid w:val="00EB5DBA"/>
    <w:rsid w:val="00EB6AE1"/>
    <w:rsid w:val="00EC167E"/>
    <w:rsid w:val="00EC6BF5"/>
    <w:rsid w:val="00EC7573"/>
    <w:rsid w:val="00ED02D7"/>
    <w:rsid w:val="00ED6470"/>
    <w:rsid w:val="00ED65DF"/>
    <w:rsid w:val="00ED76BD"/>
    <w:rsid w:val="00EE1A29"/>
    <w:rsid w:val="00EE2B33"/>
    <w:rsid w:val="00EE2C0B"/>
    <w:rsid w:val="00EE3229"/>
    <w:rsid w:val="00EE3E5E"/>
    <w:rsid w:val="00EF36AE"/>
    <w:rsid w:val="00EF5EA0"/>
    <w:rsid w:val="00EF7155"/>
    <w:rsid w:val="00F0178B"/>
    <w:rsid w:val="00F04528"/>
    <w:rsid w:val="00F053E6"/>
    <w:rsid w:val="00F115E5"/>
    <w:rsid w:val="00F1586A"/>
    <w:rsid w:val="00F15EDB"/>
    <w:rsid w:val="00F205A7"/>
    <w:rsid w:val="00F20F0E"/>
    <w:rsid w:val="00F22801"/>
    <w:rsid w:val="00F33E4D"/>
    <w:rsid w:val="00F3609E"/>
    <w:rsid w:val="00F40511"/>
    <w:rsid w:val="00F42ACC"/>
    <w:rsid w:val="00F446F8"/>
    <w:rsid w:val="00F46911"/>
    <w:rsid w:val="00F502F4"/>
    <w:rsid w:val="00F504EB"/>
    <w:rsid w:val="00F5059E"/>
    <w:rsid w:val="00F53A51"/>
    <w:rsid w:val="00F545EC"/>
    <w:rsid w:val="00F5509A"/>
    <w:rsid w:val="00F56CD5"/>
    <w:rsid w:val="00F63102"/>
    <w:rsid w:val="00F70C28"/>
    <w:rsid w:val="00F7281C"/>
    <w:rsid w:val="00F766E4"/>
    <w:rsid w:val="00F768A3"/>
    <w:rsid w:val="00F77B33"/>
    <w:rsid w:val="00F83C7F"/>
    <w:rsid w:val="00F86012"/>
    <w:rsid w:val="00F86345"/>
    <w:rsid w:val="00FA26AB"/>
    <w:rsid w:val="00FA31D8"/>
    <w:rsid w:val="00FA707E"/>
    <w:rsid w:val="00FB49D2"/>
    <w:rsid w:val="00FB4F44"/>
    <w:rsid w:val="00FC5AB2"/>
    <w:rsid w:val="00FC5F14"/>
    <w:rsid w:val="00FC6EFD"/>
    <w:rsid w:val="00FD027E"/>
    <w:rsid w:val="00FD0E86"/>
    <w:rsid w:val="00FD22E7"/>
    <w:rsid w:val="00FD37BB"/>
    <w:rsid w:val="00FD54F1"/>
    <w:rsid w:val="00FE0190"/>
    <w:rsid w:val="00FE383D"/>
    <w:rsid w:val="00FF1D72"/>
    <w:rsid w:val="00FF1F3F"/>
    <w:rsid w:val="00FF4D5B"/>
    <w:rsid w:val="00FF4F9C"/>
    <w:rsid w:val="00FF5924"/>
    <w:rsid w:val="00FF6F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DA11FE"/>
  <w15:chartTrackingRefBased/>
  <w15:docId w15:val="{D8755672-9208-49AB-8E8F-D206B3F9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1,h1,II+,I,heading 1,Título 1 Big,ExHeading 1,SubTítulo 1,1,Header 1,Heading 0,TÍTULO 1"/>
    <w:basedOn w:val="Normal"/>
    <w:next w:val="Normal"/>
    <w:link w:val="Ttulo1Char"/>
    <w:uiPriority w:val="9"/>
    <w:qFormat/>
    <w:rsid w:val="001F7280"/>
    <w:pPr>
      <w:keepNext/>
      <w:numPr>
        <w:numId w:val="1"/>
      </w:numPr>
      <w:suppressAutoHyphens/>
      <w:spacing w:after="0" w:line="240" w:lineRule="auto"/>
      <w:outlineLvl w:val="0"/>
    </w:pPr>
    <w:rPr>
      <w:rFonts w:ascii="Tahoma" w:eastAsia="Times New Roman" w:hAnsi="Tahoma" w:cs="Tahoma"/>
      <w:b/>
      <w:sz w:val="20"/>
      <w:szCs w:val="20"/>
      <w:lang w:eastAsia="zh-CN"/>
    </w:rPr>
  </w:style>
  <w:style w:type="paragraph" w:styleId="Ttulo2">
    <w:name w:val="heading 2"/>
    <w:aliases w:val="A,heading 2,h2,A.B.C.,Level I for #'s,hoofd 2,Heading2-bio,Career Exp.,TÍTULO 2"/>
    <w:basedOn w:val="Normal"/>
    <w:next w:val="Normal"/>
    <w:link w:val="Ttulo2Char"/>
    <w:qFormat/>
    <w:rsid w:val="001F7280"/>
    <w:pPr>
      <w:keepNext/>
      <w:numPr>
        <w:ilvl w:val="1"/>
        <w:numId w:val="1"/>
      </w:numPr>
      <w:suppressAutoHyphens/>
      <w:spacing w:after="120" w:line="240" w:lineRule="auto"/>
      <w:outlineLvl w:val="1"/>
    </w:pPr>
    <w:rPr>
      <w:rFonts w:ascii="Century Gothic" w:eastAsia="Times New Roman" w:hAnsi="Century Gothic" w:cs="Tahoma"/>
      <w:b/>
      <w:sz w:val="20"/>
      <w:szCs w:val="20"/>
      <w:lang w:eastAsia="zh-CN"/>
    </w:rPr>
  </w:style>
  <w:style w:type="paragraph" w:styleId="Ttulo3">
    <w:name w:val="heading 3"/>
    <w:aliases w:val="Título 3 Char Char Char Char Char,Título 3 Char Char Char Char Char Char Char Char,Título 3 Char Char Char Char Char Char Char,Título 3 Char Char Char Char Char Char Char Char Char,Título 3 Char Char Char Char Char1,Heading 1fm,h3"/>
    <w:basedOn w:val="Normal"/>
    <w:next w:val="Normal"/>
    <w:link w:val="Ttulo3Char"/>
    <w:qFormat/>
    <w:rsid w:val="001F7280"/>
    <w:pPr>
      <w:keepNext/>
      <w:numPr>
        <w:ilvl w:val="2"/>
        <w:numId w:val="1"/>
      </w:numPr>
      <w:suppressAutoHyphens/>
      <w:spacing w:after="0" w:line="240" w:lineRule="auto"/>
      <w:outlineLvl w:val="2"/>
    </w:pPr>
    <w:rPr>
      <w:rFonts w:ascii="Tahoma" w:eastAsia="Times New Roman" w:hAnsi="Tahoma" w:cs="Tahoma"/>
      <w:sz w:val="24"/>
      <w:szCs w:val="20"/>
      <w:lang w:eastAsia="zh-CN"/>
    </w:rPr>
  </w:style>
  <w:style w:type="paragraph" w:styleId="Ttulo4">
    <w:name w:val="heading 4"/>
    <w:aliases w:val="Título 4 Char Char,Título 4 Char Char Char Char Char,Título 4 Char Char Char Char,Título 41,Título 4 Char Char Char,h4,4 dash,d,3"/>
    <w:basedOn w:val="Normal"/>
    <w:next w:val="Normal"/>
    <w:link w:val="Ttulo4Char1"/>
    <w:qFormat/>
    <w:rsid w:val="001F7280"/>
    <w:pPr>
      <w:keepNext/>
      <w:numPr>
        <w:ilvl w:val="3"/>
        <w:numId w:val="1"/>
      </w:numPr>
      <w:suppressAutoHyphens/>
      <w:spacing w:after="0" w:line="240" w:lineRule="auto"/>
      <w:outlineLvl w:val="3"/>
    </w:pPr>
    <w:rPr>
      <w:rFonts w:ascii="Tahoma" w:eastAsia="Times New Roman" w:hAnsi="Tahoma" w:cs="Tahoma"/>
      <w:b/>
      <w:sz w:val="24"/>
      <w:szCs w:val="20"/>
      <w:lang w:eastAsia="zh-CN"/>
    </w:rPr>
  </w:style>
  <w:style w:type="paragraph" w:styleId="Ttulo5">
    <w:name w:val="heading 5"/>
    <w:basedOn w:val="Normal"/>
    <w:next w:val="Normal"/>
    <w:link w:val="Ttulo5Char"/>
    <w:qFormat/>
    <w:rsid w:val="001F7280"/>
    <w:pPr>
      <w:keepNext/>
      <w:numPr>
        <w:ilvl w:val="4"/>
        <w:numId w:val="1"/>
      </w:numPr>
      <w:suppressAutoHyphens/>
      <w:spacing w:after="0" w:line="240" w:lineRule="auto"/>
      <w:outlineLvl w:val="4"/>
    </w:pPr>
    <w:rPr>
      <w:rFonts w:ascii="Tahoma" w:eastAsia="Times New Roman" w:hAnsi="Tahoma" w:cs="Tahoma"/>
      <w:b/>
      <w:sz w:val="26"/>
      <w:szCs w:val="20"/>
      <w:u w:val="single"/>
      <w:lang w:eastAsia="zh-CN"/>
    </w:rPr>
  </w:style>
  <w:style w:type="paragraph" w:styleId="Ttulo6">
    <w:name w:val="heading 6"/>
    <w:basedOn w:val="Normal"/>
    <w:next w:val="Normal"/>
    <w:link w:val="Ttulo6Char"/>
    <w:qFormat/>
    <w:rsid w:val="001F7280"/>
    <w:pPr>
      <w:keepNext/>
      <w:numPr>
        <w:ilvl w:val="5"/>
        <w:numId w:val="1"/>
      </w:numPr>
      <w:suppressAutoHyphens/>
      <w:spacing w:after="0" w:line="240" w:lineRule="auto"/>
      <w:jc w:val="both"/>
      <w:outlineLvl w:val="5"/>
    </w:pPr>
    <w:rPr>
      <w:rFonts w:ascii="Humanst521 BT" w:eastAsia="Times New Roman" w:hAnsi="Humanst521 BT" w:cs="Humanst521 BT"/>
      <w:sz w:val="26"/>
      <w:szCs w:val="20"/>
      <w:lang w:eastAsia="zh-CN"/>
    </w:rPr>
  </w:style>
  <w:style w:type="paragraph" w:styleId="Ttulo7">
    <w:name w:val="heading 7"/>
    <w:basedOn w:val="Normal"/>
    <w:next w:val="Normal"/>
    <w:link w:val="Ttulo7Char"/>
    <w:qFormat/>
    <w:rsid w:val="001F7280"/>
    <w:pPr>
      <w:keepNext/>
      <w:numPr>
        <w:ilvl w:val="6"/>
        <w:numId w:val="1"/>
      </w:numPr>
      <w:suppressAutoHyphens/>
      <w:spacing w:after="0" w:line="240" w:lineRule="auto"/>
      <w:outlineLvl w:val="6"/>
    </w:pPr>
    <w:rPr>
      <w:rFonts w:ascii="Humanst521 BT" w:eastAsia="Times New Roman" w:hAnsi="Humanst521 BT" w:cs="Humanst521 BT"/>
      <w:b/>
      <w:sz w:val="28"/>
      <w:szCs w:val="20"/>
      <w:lang w:eastAsia="zh-CN"/>
    </w:rPr>
  </w:style>
  <w:style w:type="paragraph" w:styleId="Ttulo8">
    <w:name w:val="heading 8"/>
    <w:basedOn w:val="Normal"/>
    <w:next w:val="Normal"/>
    <w:link w:val="Ttulo8Char"/>
    <w:qFormat/>
    <w:rsid w:val="001F7280"/>
    <w:pPr>
      <w:keepNext/>
      <w:numPr>
        <w:ilvl w:val="7"/>
        <w:numId w:val="1"/>
      </w:numPr>
      <w:suppressAutoHyphens/>
      <w:spacing w:after="0" w:line="240" w:lineRule="auto"/>
      <w:outlineLvl w:val="7"/>
    </w:pPr>
    <w:rPr>
      <w:rFonts w:ascii="Tahoma" w:eastAsia="Times New Roman" w:hAnsi="Tahoma" w:cs="Tahoma"/>
      <w:b/>
      <w:i/>
      <w:color w:val="FF0000"/>
      <w:sz w:val="24"/>
      <w:szCs w:val="20"/>
      <w:lang w:eastAsia="zh-CN"/>
    </w:rPr>
  </w:style>
  <w:style w:type="paragraph" w:styleId="Ttulo9">
    <w:name w:val="heading 9"/>
    <w:basedOn w:val="Normal"/>
    <w:next w:val="Normal"/>
    <w:link w:val="Ttulo9Char"/>
    <w:qFormat/>
    <w:rsid w:val="001F7280"/>
    <w:pPr>
      <w:keepNext/>
      <w:numPr>
        <w:ilvl w:val="8"/>
        <w:numId w:val="1"/>
      </w:numPr>
      <w:suppressAutoHyphens/>
      <w:spacing w:after="0" w:line="240" w:lineRule="auto"/>
      <w:outlineLvl w:val="8"/>
    </w:pPr>
    <w:rPr>
      <w:rFonts w:ascii="Humanst521 BT" w:eastAsia="Times New Roman" w:hAnsi="Humanst521 BT" w:cs="Humanst521 BT"/>
      <w:b/>
      <w:sz w:val="28"/>
      <w:szCs w:val="20"/>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ead1 Char,h1 Char,II+ Char,I Char,heading 1 Char,Título 1 Big Char,ExHeading 1 Char,SubTítulo 1 Char,1 Char,Header 1 Char,Heading 0 Char,TÍTULO 1 Char"/>
    <w:basedOn w:val="Fontepargpadro"/>
    <w:link w:val="Ttulo1"/>
    <w:uiPriority w:val="9"/>
    <w:rsid w:val="001F7280"/>
    <w:rPr>
      <w:rFonts w:ascii="Tahoma" w:eastAsia="Times New Roman" w:hAnsi="Tahoma" w:cs="Tahoma"/>
      <w:b/>
      <w:sz w:val="20"/>
      <w:szCs w:val="20"/>
      <w:lang w:eastAsia="zh-CN"/>
    </w:rPr>
  </w:style>
  <w:style w:type="character" w:customStyle="1" w:styleId="Ttulo2Char">
    <w:name w:val="Título 2 Char"/>
    <w:aliases w:val="A Char,heading 2 Char,h2 Char,A.B.C. Char,Level I for #'s Char,hoofd 2 Char,Heading2-bio Char,Career Exp. Char,TÍTULO 2 Char"/>
    <w:basedOn w:val="Fontepargpadro"/>
    <w:link w:val="Ttulo2"/>
    <w:rsid w:val="001F7280"/>
    <w:rPr>
      <w:rFonts w:ascii="Century Gothic" w:eastAsia="Times New Roman" w:hAnsi="Century Gothic" w:cs="Tahoma"/>
      <w:b/>
      <w:sz w:val="20"/>
      <w:szCs w:val="20"/>
      <w:lang w:eastAsia="zh-CN"/>
    </w:rPr>
  </w:style>
  <w:style w:type="character" w:customStyle="1" w:styleId="Ttulo3Char">
    <w:name w:val="Título 3 Char"/>
    <w:aliases w:val="Título 3 Char Char Char Char Char Char,Título 3 Char Char Char Char Char Char Char Char Char1,Título 3 Char Char Char Char Char Char Char Char1,Título 3 Char Char Char Char Char Char Char Char Char Char,Heading 1fm Char,h3 Char"/>
    <w:basedOn w:val="Fontepargpadro"/>
    <w:link w:val="Ttulo3"/>
    <w:rsid w:val="001F7280"/>
    <w:rPr>
      <w:rFonts w:ascii="Tahoma" w:eastAsia="Times New Roman" w:hAnsi="Tahoma" w:cs="Tahoma"/>
      <w:sz w:val="24"/>
      <w:szCs w:val="20"/>
      <w:lang w:eastAsia="zh-CN"/>
    </w:rPr>
  </w:style>
  <w:style w:type="character" w:customStyle="1" w:styleId="Ttulo4Char">
    <w:name w:val="Título 4 Char"/>
    <w:basedOn w:val="Fontepargpadro"/>
    <w:uiPriority w:val="9"/>
    <w:semiHidden/>
    <w:rsid w:val="001F7280"/>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rsid w:val="001F7280"/>
    <w:rPr>
      <w:rFonts w:ascii="Tahoma" w:eastAsia="Times New Roman" w:hAnsi="Tahoma" w:cs="Tahoma"/>
      <w:b/>
      <w:sz w:val="26"/>
      <w:szCs w:val="20"/>
      <w:u w:val="single"/>
      <w:lang w:eastAsia="zh-CN"/>
    </w:rPr>
  </w:style>
  <w:style w:type="character" w:customStyle="1" w:styleId="Ttulo6Char">
    <w:name w:val="Título 6 Char"/>
    <w:basedOn w:val="Fontepargpadro"/>
    <w:link w:val="Ttulo6"/>
    <w:rsid w:val="001F7280"/>
    <w:rPr>
      <w:rFonts w:ascii="Humanst521 BT" w:eastAsia="Times New Roman" w:hAnsi="Humanst521 BT" w:cs="Humanst521 BT"/>
      <w:sz w:val="26"/>
      <w:szCs w:val="20"/>
      <w:lang w:eastAsia="zh-CN"/>
    </w:rPr>
  </w:style>
  <w:style w:type="character" w:customStyle="1" w:styleId="Ttulo7Char">
    <w:name w:val="Título 7 Char"/>
    <w:basedOn w:val="Fontepargpadro"/>
    <w:link w:val="Ttulo7"/>
    <w:rsid w:val="001F7280"/>
    <w:rPr>
      <w:rFonts w:ascii="Humanst521 BT" w:eastAsia="Times New Roman" w:hAnsi="Humanst521 BT" w:cs="Humanst521 BT"/>
      <w:b/>
      <w:sz w:val="28"/>
      <w:szCs w:val="20"/>
      <w:lang w:eastAsia="zh-CN"/>
    </w:rPr>
  </w:style>
  <w:style w:type="character" w:customStyle="1" w:styleId="Ttulo8Char">
    <w:name w:val="Título 8 Char"/>
    <w:basedOn w:val="Fontepargpadro"/>
    <w:link w:val="Ttulo8"/>
    <w:rsid w:val="001F7280"/>
    <w:rPr>
      <w:rFonts w:ascii="Tahoma" w:eastAsia="Times New Roman" w:hAnsi="Tahoma" w:cs="Tahoma"/>
      <w:b/>
      <w:i/>
      <w:color w:val="FF0000"/>
      <w:sz w:val="24"/>
      <w:szCs w:val="20"/>
      <w:lang w:eastAsia="zh-CN"/>
    </w:rPr>
  </w:style>
  <w:style w:type="character" w:customStyle="1" w:styleId="Ttulo9Char">
    <w:name w:val="Título 9 Char"/>
    <w:basedOn w:val="Fontepargpadro"/>
    <w:link w:val="Ttulo9"/>
    <w:rsid w:val="001F7280"/>
    <w:rPr>
      <w:rFonts w:ascii="Humanst521 BT" w:eastAsia="Times New Roman" w:hAnsi="Humanst521 BT" w:cs="Humanst521 BT"/>
      <w:b/>
      <w:sz w:val="28"/>
      <w:szCs w:val="20"/>
      <w:u w:val="single"/>
      <w:lang w:eastAsia="zh-CN"/>
    </w:rPr>
  </w:style>
  <w:style w:type="character" w:customStyle="1" w:styleId="Absatz-Standardschriftart">
    <w:name w:val="Absatz-Standardschriftart"/>
    <w:rsid w:val="001F7280"/>
  </w:style>
  <w:style w:type="character" w:customStyle="1" w:styleId="WW-Absatz-Standardschriftart">
    <w:name w:val="WW-Absatz-Standardschriftart"/>
    <w:rsid w:val="001F7280"/>
  </w:style>
  <w:style w:type="character" w:customStyle="1" w:styleId="WW-Absatz-Standardschriftart1">
    <w:name w:val="WW-Absatz-Standardschriftart1"/>
    <w:rsid w:val="001F7280"/>
  </w:style>
  <w:style w:type="character" w:customStyle="1" w:styleId="WW-Absatz-Standardschriftart11">
    <w:name w:val="WW-Absatz-Standardschriftart11"/>
    <w:rsid w:val="001F7280"/>
  </w:style>
  <w:style w:type="character" w:customStyle="1" w:styleId="Fontepargpadro2">
    <w:name w:val="Fonte parág. padrão2"/>
    <w:rsid w:val="001F7280"/>
  </w:style>
  <w:style w:type="character" w:customStyle="1" w:styleId="WW-Absatz-Standardschriftart111">
    <w:name w:val="WW-Absatz-Standardschriftart111"/>
    <w:rsid w:val="001F7280"/>
  </w:style>
  <w:style w:type="character" w:customStyle="1" w:styleId="WW-Absatz-Standardschriftart1111">
    <w:name w:val="WW-Absatz-Standardschriftart1111"/>
    <w:rsid w:val="001F7280"/>
  </w:style>
  <w:style w:type="character" w:customStyle="1" w:styleId="WW-Absatz-Standardschriftart11111">
    <w:name w:val="WW-Absatz-Standardschriftart11111"/>
    <w:rsid w:val="001F7280"/>
  </w:style>
  <w:style w:type="character" w:customStyle="1" w:styleId="WW-Absatz-Standardschriftart111111">
    <w:name w:val="WW-Absatz-Standardschriftart111111"/>
    <w:rsid w:val="001F7280"/>
  </w:style>
  <w:style w:type="character" w:customStyle="1" w:styleId="WW-Absatz-Standardschriftart1111111">
    <w:name w:val="WW-Absatz-Standardschriftart1111111"/>
    <w:rsid w:val="001F7280"/>
  </w:style>
  <w:style w:type="character" w:customStyle="1" w:styleId="WW-Absatz-Standardschriftart11111111">
    <w:name w:val="WW-Absatz-Standardschriftart11111111"/>
    <w:rsid w:val="001F7280"/>
  </w:style>
  <w:style w:type="character" w:customStyle="1" w:styleId="WW-Absatz-Standardschriftart111111111">
    <w:name w:val="WW-Absatz-Standardschriftart111111111"/>
    <w:rsid w:val="001F7280"/>
  </w:style>
  <w:style w:type="character" w:customStyle="1" w:styleId="WW-Absatz-Standardschriftart1111111111">
    <w:name w:val="WW-Absatz-Standardschriftart1111111111"/>
    <w:rsid w:val="001F7280"/>
  </w:style>
  <w:style w:type="character" w:customStyle="1" w:styleId="WW-Absatz-Standardschriftart11111111111">
    <w:name w:val="WW-Absatz-Standardschriftart11111111111"/>
    <w:rsid w:val="001F7280"/>
  </w:style>
  <w:style w:type="character" w:customStyle="1" w:styleId="WW-Absatz-Standardschriftart111111111111">
    <w:name w:val="WW-Absatz-Standardschriftart111111111111"/>
    <w:rsid w:val="001F7280"/>
  </w:style>
  <w:style w:type="character" w:customStyle="1" w:styleId="WW-Absatz-Standardschriftart1111111111111">
    <w:name w:val="WW-Absatz-Standardschriftart1111111111111"/>
    <w:rsid w:val="001F7280"/>
  </w:style>
  <w:style w:type="character" w:customStyle="1" w:styleId="WW-Absatz-Standardschriftart11111111111111">
    <w:name w:val="WW-Absatz-Standardschriftart11111111111111"/>
    <w:rsid w:val="001F7280"/>
  </w:style>
  <w:style w:type="character" w:customStyle="1" w:styleId="WW-Absatz-Standardschriftart111111111111111">
    <w:name w:val="WW-Absatz-Standardschriftart111111111111111"/>
    <w:rsid w:val="001F7280"/>
  </w:style>
  <w:style w:type="character" w:customStyle="1" w:styleId="Fontepargpadro1">
    <w:name w:val="Fonte parág. padrão1"/>
    <w:rsid w:val="001F7280"/>
  </w:style>
  <w:style w:type="character" w:customStyle="1" w:styleId="WW-Fontepargpadro">
    <w:name w:val="WW-Fonte parág. padrão"/>
    <w:rsid w:val="001F7280"/>
  </w:style>
  <w:style w:type="character" w:customStyle="1" w:styleId="WW-Fontepargpadro1">
    <w:name w:val="WW-Fonte parág. padrão1"/>
    <w:rsid w:val="001F7280"/>
  </w:style>
  <w:style w:type="character" w:styleId="Forte">
    <w:name w:val="Strong"/>
    <w:aliases w:val="edital"/>
    <w:uiPriority w:val="22"/>
    <w:qFormat/>
    <w:rsid w:val="001F7280"/>
    <w:rPr>
      <w:b/>
      <w:bCs/>
    </w:rPr>
  </w:style>
  <w:style w:type="character" w:customStyle="1" w:styleId="style11">
    <w:name w:val="style11"/>
    <w:rsid w:val="001F7280"/>
    <w:rPr>
      <w:rFonts w:ascii="Verdana" w:hAnsi="Verdana" w:cs="Verdana"/>
      <w:sz w:val="22"/>
      <w:szCs w:val="22"/>
    </w:rPr>
  </w:style>
  <w:style w:type="character" w:styleId="Hyperlink">
    <w:name w:val="Hyperlink"/>
    <w:uiPriority w:val="99"/>
    <w:rsid w:val="001F7280"/>
    <w:rPr>
      <w:color w:val="0000FF"/>
      <w:u w:val="single"/>
    </w:rPr>
  </w:style>
  <w:style w:type="character" w:customStyle="1" w:styleId="CabealhoChar">
    <w:name w:val="Cabeçalho Char"/>
    <w:aliases w:val="analitico 3 Char,Heading 1a Char"/>
    <w:qFormat/>
    <w:rsid w:val="001F7280"/>
  </w:style>
  <w:style w:type="character" w:customStyle="1" w:styleId="RodapChar">
    <w:name w:val="Rodapé Char"/>
    <w:uiPriority w:val="99"/>
    <w:qFormat/>
    <w:rsid w:val="001F7280"/>
  </w:style>
  <w:style w:type="character" w:customStyle="1" w:styleId="RecuodecorpodetextoChar">
    <w:name w:val="Recuo de corpo de texto Char"/>
    <w:rsid w:val="001F7280"/>
    <w:rPr>
      <w:rFonts w:eastAsia="Lucida Sans Unicode"/>
      <w:kern w:val="1"/>
      <w:sz w:val="24"/>
      <w:szCs w:val="24"/>
    </w:rPr>
  </w:style>
  <w:style w:type="character" w:customStyle="1" w:styleId="TtuloChar">
    <w:name w:val="Título Char"/>
    <w:rsid w:val="001F7280"/>
    <w:rPr>
      <w:b/>
      <w:kern w:val="1"/>
      <w:sz w:val="32"/>
    </w:rPr>
  </w:style>
  <w:style w:type="character" w:customStyle="1" w:styleId="SubttuloChar">
    <w:name w:val="Subtítulo Char"/>
    <w:rsid w:val="001F7280"/>
    <w:rPr>
      <w:rFonts w:ascii="Cambria" w:eastAsia="Times New Roman" w:hAnsi="Cambria" w:cs="Times New Roman"/>
      <w:sz w:val="24"/>
      <w:szCs w:val="24"/>
    </w:rPr>
  </w:style>
  <w:style w:type="paragraph" w:customStyle="1" w:styleId="Ttulo10">
    <w:name w:val="Título1"/>
    <w:basedOn w:val="Normal"/>
    <w:next w:val="Subttulo"/>
    <w:rsid w:val="001F7280"/>
    <w:pPr>
      <w:spacing w:after="0" w:line="240" w:lineRule="auto"/>
      <w:jc w:val="center"/>
    </w:pPr>
    <w:rPr>
      <w:rFonts w:ascii="Times New Roman" w:eastAsia="Times New Roman" w:hAnsi="Times New Roman" w:cs="Times New Roman"/>
      <w:b/>
      <w:kern w:val="1"/>
      <w:sz w:val="32"/>
      <w:szCs w:val="20"/>
      <w:lang w:eastAsia="zh-CN"/>
    </w:rPr>
  </w:style>
  <w:style w:type="paragraph" w:styleId="Corpodetexto">
    <w:name w:val="Body Text"/>
    <w:aliases w:val="Tempo Body Text,bt,body text,BODY TEXT,t,Text,body tesx,contents,Texto independiente"/>
    <w:basedOn w:val="Normal"/>
    <w:link w:val="CorpodetextoChar"/>
    <w:rsid w:val="001F7280"/>
    <w:pPr>
      <w:suppressAutoHyphens/>
      <w:spacing w:after="0" w:line="240" w:lineRule="auto"/>
      <w:jc w:val="both"/>
    </w:pPr>
    <w:rPr>
      <w:rFonts w:ascii="Tahoma" w:eastAsia="Times New Roman" w:hAnsi="Tahoma" w:cs="Tahoma"/>
      <w:sz w:val="24"/>
      <w:szCs w:val="20"/>
      <w:lang w:eastAsia="zh-CN"/>
    </w:rPr>
  </w:style>
  <w:style w:type="character" w:customStyle="1" w:styleId="CorpodetextoChar">
    <w:name w:val="Corpo de texto Char"/>
    <w:aliases w:val="Tempo Body Text Char,bt Char,body text Char,BODY TEXT Char,t Char,Text Char,body tesx Char,contents Char,Texto independiente Char"/>
    <w:basedOn w:val="Fontepargpadro"/>
    <w:link w:val="Corpodetexto"/>
    <w:rsid w:val="001F7280"/>
    <w:rPr>
      <w:rFonts w:ascii="Tahoma" w:eastAsia="Times New Roman" w:hAnsi="Tahoma" w:cs="Tahoma"/>
      <w:sz w:val="24"/>
      <w:szCs w:val="20"/>
      <w:lang w:eastAsia="zh-CN"/>
    </w:rPr>
  </w:style>
  <w:style w:type="paragraph" w:styleId="Lista">
    <w:name w:val="List"/>
    <w:basedOn w:val="Corpodetexto"/>
    <w:rsid w:val="001F7280"/>
  </w:style>
  <w:style w:type="paragraph" w:styleId="Legenda">
    <w:name w:val="caption"/>
    <w:basedOn w:val="Normal"/>
    <w:qFormat/>
    <w:rsid w:val="001F728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rsid w:val="001F7280"/>
    <w:pPr>
      <w:suppressLineNumbers/>
      <w:suppressAutoHyphens/>
      <w:spacing w:after="0" w:line="240" w:lineRule="auto"/>
    </w:pPr>
    <w:rPr>
      <w:rFonts w:ascii="Times New Roman" w:eastAsia="Times New Roman" w:hAnsi="Times New Roman" w:cs="Tahoma"/>
      <w:sz w:val="20"/>
      <w:szCs w:val="20"/>
      <w:lang w:eastAsia="zh-CN"/>
    </w:rPr>
  </w:style>
  <w:style w:type="paragraph" w:customStyle="1" w:styleId="Captulo">
    <w:name w:val="Capítulo"/>
    <w:basedOn w:val="Normal"/>
    <w:next w:val="Corpodetexto"/>
    <w:rsid w:val="001F7280"/>
    <w:pPr>
      <w:keepNext/>
      <w:suppressAutoHyphens/>
      <w:spacing w:before="240" w:after="120" w:line="240" w:lineRule="auto"/>
    </w:pPr>
    <w:rPr>
      <w:rFonts w:ascii="Arial" w:eastAsia="Lucida Sans Unicode" w:hAnsi="Arial" w:cs="Tahoma"/>
      <w:sz w:val="28"/>
      <w:szCs w:val="28"/>
      <w:lang w:eastAsia="zh-CN"/>
    </w:rPr>
  </w:style>
  <w:style w:type="paragraph" w:customStyle="1" w:styleId="Legenda1">
    <w:name w:val="Legenda1"/>
    <w:basedOn w:val="Normal"/>
    <w:next w:val="Normal"/>
    <w:rsid w:val="001F7280"/>
    <w:pPr>
      <w:suppressAutoHyphens/>
      <w:spacing w:after="0" w:line="240" w:lineRule="auto"/>
    </w:pPr>
    <w:rPr>
      <w:rFonts w:ascii="Tahoma" w:eastAsia="Times New Roman" w:hAnsi="Tahoma" w:cs="Tahoma"/>
      <w:b/>
      <w:sz w:val="24"/>
      <w:szCs w:val="20"/>
      <w:lang w:eastAsia="zh-CN"/>
    </w:rPr>
  </w:style>
  <w:style w:type="paragraph" w:styleId="Cabealho">
    <w:name w:val="header"/>
    <w:aliases w:val="analitico 3,Heading 1a"/>
    <w:basedOn w:val="Normal"/>
    <w:link w:val="CabealhoChar1"/>
    <w:rsid w:val="001F7280"/>
    <w:pPr>
      <w:tabs>
        <w:tab w:val="center" w:pos="4419"/>
        <w:tab w:val="right" w:pos="8838"/>
      </w:tabs>
      <w:suppressAutoHyphens/>
      <w:spacing w:after="0" w:line="240" w:lineRule="auto"/>
    </w:pPr>
    <w:rPr>
      <w:rFonts w:ascii="Times New Roman" w:eastAsia="Times New Roman" w:hAnsi="Times New Roman" w:cs="Times New Roman"/>
      <w:sz w:val="20"/>
      <w:szCs w:val="20"/>
      <w:lang w:eastAsia="zh-CN"/>
    </w:rPr>
  </w:style>
  <w:style w:type="character" w:customStyle="1" w:styleId="CabealhoChar1">
    <w:name w:val="Cabeçalho Char1"/>
    <w:aliases w:val="analitico 3 Char1,Heading 1a Char1"/>
    <w:basedOn w:val="Fontepargpadro"/>
    <w:link w:val="Cabealho"/>
    <w:rsid w:val="001F7280"/>
    <w:rPr>
      <w:rFonts w:ascii="Times New Roman" w:eastAsia="Times New Roman" w:hAnsi="Times New Roman" w:cs="Times New Roman"/>
      <w:sz w:val="20"/>
      <w:szCs w:val="20"/>
      <w:lang w:eastAsia="zh-CN"/>
    </w:rPr>
  </w:style>
  <w:style w:type="paragraph" w:styleId="Rodap">
    <w:name w:val="footer"/>
    <w:basedOn w:val="Normal"/>
    <w:link w:val="RodapChar1"/>
    <w:uiPriority w:val="99"/>
    <w:rsid w:val="001F7280"/>
    <w:pPr>
      <w:tabs>
        <w:tab w:val="center" w:pos="4419"/>
        <w:tab w:val="right" w:pos="8838"/>
      </w:tabs>
      <w:suppressAutoHyphens/>
      <w:spacing w:after="0" w:line="240" w:lineRule="auto"/>
    </w:pPr>
    <w:rPr>
      <w:rFonts w:ascii="Times New Roman" w:eastAsia="Times New Roman" w:hAnsi="Times New Roman" w:cs="Times New Roman"/>
      <w:sz w:val="20"/>
      <w:szCs w:val="20"/>
      <w:lang w:eastAsia="zh-CN"/>
    </w:rPr>
  </w:style>
  <w:style w:type="character" w:customStyle="1" w:styleId="RodapChar1">
    <w:name w:val="Rodapé Char1"/>
    <w:basedOn w:val="Fontepargpadro"/>
    <w:link w:val="Rodap"/>
    <w:uiPriority w:val="99"/>
    <w:rsid w:val="001F7280"/>
    <w:rPr>
      <w:rFonts w:ascii="Times New Roman" w:eastAsia="Times New Roman" w:hAnsi="Times New Roman" w:cs="Times New Roman"/>
      <w:sz w:val="20"/>
      <w:szCs w:val="20"/>
      <w:lang w:eastAsia="zh-CN"/>
    </w:rPr>
  </w:style>
  <w:style w:type="paragraph" w:customStyle="1" w:styleId="Corpodetexto21">
    <w:name w:val="Corpo de texto 21"/>
    <w:basedOn w:val="Normal"/>
    <w:rsid w:val="001F7280"/>
    <w:pPr>
      <w:suppressAutoHyphens/>
      <w:spacing w:after="0" w:line="240" w:lineRule="auto"/>
      <w:ind w:right="-376"/>
    </w:pPr>
    <w:rPr>
      <w:rFonts w:ascii="Tahoma" w:eastAsia="Times New Roman" w:hAnsi="Tahoma" w:cs="Tahoma"/>
      <w:b/>
      <w:sz w:val="26"/>
      <w:szCs w:val="20"/>
      <w:lang w:eastAsia="zh-CN"/>
    </w:rPr>
  </w:style>
  <w:style w:type="paragraph" w:customStyle="1" w:styleId="Corpodetexto31">
    <w:name w:val="Corpo de texto 31"/>
    <w:basedOn w:val="Normal"/>
    <w:rsid w:val="001F7280"/>
    <w:pPr>
      <w:suppressAutoHyphens/>
      <w:spacing w:after="0" w:line="240" w:lineRule="auto"/>
      <w:jc w:val="center"/>
    </w:pPr>
    <w:rPr>
      <w:rFonts w:ascii="Tahoma" w:eastAsia="Times New Roman" w:hAnsi="Tahoma" w:cs="Tahoma"/>
      <w:color w:val="FF0000"/>
      <w:sz w:val="44"/>
      <w:szCs w:val="20"/>
      <w:lang w:eastAsia="zh-CN"/>
    </w:rPr>
  </w:style>
  <w:style w:type="paragraph" w:styleId="NormalWeb">
    <w:name w:val="Normal (Web)"/>
    <w:basedOn w:val="Normal"/>
    <w:uiPriority w:val="99"/>
    <w:rsid w:val="001F7280"/>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rsid w:val="001F7280"/>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Textoembloco1">
    <w:name w:val="Texto em bloco1"/>
    <w:basedOn w:val="Normal"/>
    <w:rsid w:val="001F7280"/>
    <w:pPr>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540" w:right="-30" w:hanging="540"/>
      <w:jc w:val="both"/>
    </w:pPr>
    <w:rPr>
      <w:rFonts w:ascii="Times New Roman" w:eastAsia="Times New Roman" w:hAnsi="Times New Roman" w:cs="Times New Roman"/>
      <w:b/>
      <w:sz w:val="24"/>
      <w:szCs w:val="24"/>
      <w:lang w:eastAsia="zh-CN"/>
    </w:rPr>
  </w:style>
  <w:style w:type="paragraph" w:customStyle="1" w:styleId="Contedodatabela">
    <w:name w:val="Conteúdo da tabela"/>
    <w:basedOn w:val="Normal"/>
    <w:rsid w:val="001F7280"/>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atabela">
    <w:name w:val="Título da tabela"/>
    <w:basedOn w:val="Contedodatabela"/>
    <w:rsid w:val="001F7280"/>
    <w:pPr>
      <w:jc w:val="center"/>
    </w:pPr>
    <w:rPr>
      <w:b/>
      <w:bCs/>
    </w:rPr>
  </w:style>
  <w:style w:type="paragraph" w:styleId="Recuodecorpodetexto">
    <w:name w:val="Body Text Indent"/>
    <w:basedOn w:val="Normal"/>
    <w:link w:val="RecuodecorpodetextoChar1"/>
    <w:rsid w:val="001F7280"/>
    <w:pPr>
      <w:widowControl w:val="0"/>
      <w:suppressAutoHyphens/>
      <w:spacing w:after="120" w:line="240" w:lineRule="auto"/>
      <w:ind w:left="283"/>
    </w:pPr>
    <w:rPr>
      <w:rFonts w:ascii="Times New Roman" w:eastAsia="Lucida Sans Unicode" w:hAnsi="Times New Roman" w:cs="Times New Roman"/>
      <w:kern w:val="1"/>
      <w:sz w:val="24"/>
      <w:szCs w:val="24"/>
      <w:lang w:eastAsia="zh-CN"/>
    </w:rPr>
  </w:style>
  <w:style w:type="character" w:customStyle="1" w:styleId="RecuodecorpodetextoChar1">
    <w:name w:val="Recuo de corpo de texto Char1"/>
    <w:basedOn w:val="Fontepargpadro"/>
    <w:link w:val="Recuodecorpodetexto"/>
    <w:rsid w:val="001F7280"/>
    <w:rPr>
      <w:rFonts w:ascii="Times New Roman" w:eastAsia="Lucida Sans Unicode" w:hAnsi="Times New Roman" w:cs="Times New Roman"/>
      <w:kern w:val="1"/>
      <w:sz w:val="24"/>
      <w:szCs w:val="24"/>
      <w:lang w:eastAsia="zh-CN"/>
    </w:rPr>
  </w:style>
  <w:style w:type="paragraph" w:styleId="Subttulo">
    <w:name w:val="Subtitle"/>
    <w:basedOn w:val="Normal"/>
    <w:next w:val="Normal"/>
    <w:link w:val="SubttuloChar1"/>
    <w:qFormat/>
    <w:rsid w:val="001F7280"/>
    <w:pPr>
      <w:suppressAutoHyphens/>
      <w:spacing w:after="60" w:line="240" w:lineRule="auto"/>
      <w:jc w:val="center"/>
    </w:pPr>
    <w:rPr>
      <w:rFonts w:ascii="Cambria" w:eastAsia="Times New Roman" w:hAnsi="Cambria" w:cs="Times New Roman"/>
      <w:sz w:val="24"/>
      <w:szCs w:val="24"/>
      <w:lang w:eastAsia="zh-CN"/>
    </w:rPr>
  </w:style>
  <w:style w:type="character" w:customStyle="1" w:styleId="SubttuloChar1">
    <w:name w:val="Subtítulo Char1"/>
    <w:basedOn w:val="Fontepargpadro"/>
    <w:link w:val="Subttulo"/>
    <w:rsid w:val="001F7280"/>
    <w:rPr>
      <w:rFonts w:ascii="Cambria" w:eastAsia="Times New Roman" w:hAnsi="Cambria" w:cs="Times New Roman"/>
      <w:sz w:val="24"/>
      <w:szCs w:val="24"/>
      <w:lang w:eastAsia="zh-CN"/>
    </w:rPr>
  </w:style>
  <w:style w:type="paragraph" w:customStyle="1" w:styleId="Ttulodetabela">
    <w:name w:val="Título de tabela"/>
    <w:basedOn w:val="Contedodatabela"/>
    <w:rsid w:val="001F7280"/>
    <w:pPr>
      <w:jc w:val="center"/>
    </w:pPr>
    <w:rPr>
      <w:b/>
      <w:bCs/>
    </w:rPr>
  </w:style>
  <w:style w:type="paragraph" w:customStyle="1" w:styleId="WW-Textosimples">
    <w:name w:val="WW-Texto simples"/>
    <w:basedOn w:val="Normal"/>
    <w:uiPriority w:val="99"/>
    <w:qFormat/>
    <w:rsid w:val="001F7280"/>
    <w:pPr>
      <w:suppressAutoHyphens/>
      <w:overflowPunct w:val="0"/>
      <w:autoSpaceDE w:val="0"/>
      <w:spacing w:after="0" w:line="240" w:lineRule="auto"/>
    </w:pPr>
    <w:rPr>
      <w:rFonts w:ascii="Courier New" w:eastAsia="Times New Roman" w:hAnsi="Courier New" w:cs="Times New Roman"/>
      <w:sz w:val="20"/>
      <w:szCs w:val="20"/>
      <w:lang w:eastAsia="ar-SA"/>
    </w:rPr>
  </w:style>
  <w:style w:type="paragraph" w:styleId="Recuodecorpodetexto3">
    <w:name w:val="Body Text Indent 3"/>
    <w:basedOn w:val="Normal"/>
    <w:link w:val="Recuodecorpodetexto3Char"/>
    <w:unhideWhenUsed/>
    <w:rsid w:val="001F7280"/>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Recuodecorpodetexto3Char">
    <w:name w:val="Recuo de corpo de texto 3 Char"/>
    <w:basedOn w:val="Fontepargpadro"/>
    <w:link w:val="Recuodecorpodetexto3"/>
    <w:rsid w:val="001F7280"/>
    <w:rPr>
      <w:rFonts w:ascii="Times New Roman" w:eastAsia="Times New Roman" w:hAnsi="Times New Roman" w:cs="Times New Roman"/>
      <w:sz w:val="16"/>
      <w:szCs w:val="16"/>
      <w:lang w:eastAsia="zh-CN"/>
    </w:rPr>
  </w:style>
  <w:style w:type="paragraph" w:styleId="Textodebalo">
    <w:name w:val="Balloon Text"/>
    <w:basedOn w:val="Normal"/>
    <w:link w:val="TextodebaloChar"/>
    <w:unhideWhenUsed/>
    <w:rsid w:val="001F7280"/>
    <w:pPr>
      <w:suppressAutoHyphens/>
      <w:spacing w:after="0" w:line="240" w:lineRule="auto"/>
    </w:pPr>
    <w:rPr>
      <w:rFonts w:ascii="Tahoma" w:eastAsia="Times New Roman" w:hAnsi="Tahoma" w:cs="Tahoma"/>
      <w:sz w:val="16"/>
      <w:szCs w:val="16"/>
      <w:lang w:eastAsia="zh-CN"/>
    </w:rPr>
  </w:style>
  <w:style w:type="character" w:customStyle="1" w:styleId="TextodebaloChar">
    <w:name w:val="Texto de balão Char"/>
    <w:basedOn w:val="Fontepargpadro"/>
    <w:link w:val="Textodebalo"/>
    <w:rsid w:val="001F7280"/>
    <w:rPr>
      <w:rFonts w:ascii="Tahoma" w:eastAsia="Times New Roman" w:hAnsi="Tahoma" w:cs="Tahoma"/>
      <w:sz w:val="16"/>
      <w:szCs w:val="16"/>
      <w:lang w:eastAsia="zh-CN"/>
    </w:rPr>
  </w:style>
  <w:style w:type="paragraph" w:styleId="PargrafodaLista">
    <w:name w:val="List Paragraph"/>
    <w:basedOn w:val="Normal"/>
    <w:link w:val="PargrafodaListaChar"/>
    <w:uiPriority w:val="34"/>
    <w:qFormat/>
    <w:rsid w:val="001F7280"/>
    <w:pPr>
      <w:widowControl w:val="0"/>
      <w:spacing w:after="0" w:line="240" w:lineRule="auto"/>
    </w:pPr>
    <w:rPr>
      <w:rFonts w:ascii="Calibri" w:eastAsia="Calibri" w:hAnsi="Calibri" w:cs="Times New Roman"/>
      <w:lang w:val="en-US"/>
    </w:rPr>
  </w:style>
  <w:style w:type="table" w:styleId="Tabelacomgrade">
    <w:name w:val="Table Grid"/>
    <w:basedOn w:val="Tabelanormal"/>
    <w:rsid w:val="001F728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1F7280"/>
    <w:pPr>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rsid w:val="001F7280"/>
    <w:rPr>
      <w:rFonts w:ascii="Times New Roman" w:eastAsia="Times New Roman" w:hAnsi="Times New Roman" w:cs="Times New Roman"/>
      <w:sz w:val="20"/>
      <w:szCs w:val="20"/>
      <w:lang w:eastAsia="zh-CN"/>
    </w:rPr>
  </w:style>
  <w:style w:type="character" w:styleId="Refdenotaderodap">
    <w:name w:val="footnote reference"/>
    <w:unhideWhenUsed/>
    <w:rsid w:val="001F7280"/>
    <w:rPr>
      <w:vertAlign w:val="superscript"/>
    </w:rPr>
  </w:style>
  <w:style w:type="paragraph" w:customStyle="1" w:styleId="Default">
    <w:name w:val="Default"/>
    <w:rsid w:val="001F7280"/>
    <w:pPr>
      <w:autoSpaceDE w:val="0"/>
      <w:autoSpaceDN w:val="0"/>
      <w:adjustRightInd w:val="0"/>
      <w:spacing w:after="0" w:line="240" w:lineRule="auto"/>
    </w:pPr>
    <w:rPr>
      <w:rFonts w:ascii="Century Gothic" w:eastAsia="Times New Roman" w:hAnsi="Century Gothic" w:cs="Century Gothic"/>
      <w:color w:val="000000"/>
      <w:sz w:val="24"/>
      <w:szCs w:val="24"/>
      <w:lang w:eastAsia="pt-BR"/>
    </w:rPr>
  </w:style>
  <w:style w:type="character" w:customStyle="1" w:styleId="PargrafodaListaChar">
    <w:name w:val="Parágrafo da Lista Char"/>
    <w:link w:val="PargrafodaLista"/>
    <w:uiPriority w:val="34"/>
    <w:qFormat/>
    <w:locked/>
    <w:rsid w:val="001F7280"/>
    <w:rPr>
      <w:rFonts w:ascii="Calibri" w:eastAsia="Calibri" w:hAnsi="Calibri" w:cs="Times New Roman"/>
      <w:lang w:val="en-US"/>
    </w:rPr>
  </w:style>
  <w:style w:type="numbering" w:customStyle="1" w:styleId="WWNum25">
    <w:name w:val="WWNum25"/>
    <w:basedOn w:val="Semlista"/>
    <w:rsid w:val="001F7280"/>
    <w:pPr>
      <w:numPr>
        <w:numId w:val="2"/>
      </w:numPr>
    </w:pPr>
  </w:style>
  <w:style w:type="table" w:customStyle="1" w:styleId="TableNormal">
    <w:name w:val="Table Normal"/>
    <w:rsid w:val="001F7280"/>
    <w:pPr>
      <w:spacing w:after="0" w:line="240" w:lineRule="auto"/>
    </w:pPr>
    <w:rPr>
      <w:rFonts w:ascii="Times New Roman" w:eastAsia="Times New Roman" w:hAnsi="Times New Roman" w:cs="Times New Roman"/>
      <w:sz w:val="20"/>
      <w:szCs w:val="20"/>
      <w:lang w:eastAsia="pt-BR"/>
    </w:rPr>
    <w:tblPr>
      <w:tblCellMar>
        <w:top w:w="0" w:type="dxa"/>
        <w:left w:w="0" w:type="dxa"/>
        <w:bottom w:w="0" w:type="dxa"/>
        <w:right w:w="0" w:type="dxa"/>
      </w:tblCellMar>
    </w:tblPr>
  </w:style>
  <w:style w:type="paragraph" w:styleId="Ttulo">
    <w:name w:val="Title"/>
    <w:basedOn w:val="Normal"/>
    <w:next w:val="Normal"/>
    <w:link w:val="TtuloChar1"/>
    <w:qFormat/>
    <w:rsid w:val="001F7280"/>
    <w:pPr>
      <w:keepNext/>
      <w:spacing w:before="240" w:after="120" w:line="240" w:lineRule="auto"/>
    </w:pPr>
    <w:rPr>
      <w:rFonts w:ascii="Liberation Sans" w:eastAsia="Liberation Sans" w:hAnsi="Liberation Sans" w:cs="Liberation Sans"/>
      <w:sz w:val="28"/>
      <w:szCs w:val="28"/>
      <w:lang w:eastAsia="pt-BR"/>
    </w:rPr>
  </w:style>
  <w:style w:type="character" w:customStyle="1" w:styleId="TtuloChar1">
    <w:name w:val="Título Char1"/>
    <w:basedOn w:val="Fontepargpadro"/>
    <w:link w:val="Ttulo"/>
    <w:rsid w:val="001F7280"/>
    <w:rPr>
      <w:rFonts w:ascii="Liberation Sans" w:eastAsia="Liberation Sans" w:hAnsi="Liberation Sans" w:cs="Liberation Sans"/>
      <w:sz w:val="28"/>
      <w:szCs w:val="28"/>
      <w:lang w:eastAsia="pt-BR"/>
    </w:rPr>
  </w:style>
  <w:style w:type="table" w:customStyle="1" w:styleId="4">
    <w:name w:val="4"/>
    <w:basedOn w:val="TableNormal"/>
    <w:rsid w:val="001F7280"/>
    <w:tblPr>
      <w:tblStyleRowBandSize w:val="1"/>
      <w:tblStyleColBandSize w:val="1"/>
      <w:tblCellMar>
        <w:top w:w="55" w:type="dxa"/>
        <w:left w:w="54" w:type="dxa"/>
        <w:bottom w:w="55" w:type="dxa"/>
        <w:right w:w="55" w:type="dxa"/>
      </w:tblCellMar>
    </w:tblPr>
  </w:style>
  <w:style w:type="table" w:customStyle="1" w:styleId="2">
    <w:name w:val="2"/>
    <w:basedOn w:val="TableNormal"/>
    <w:rsid w:val="001F7280"/>
    <w:tblPr>
      <w:tblStyleRowBandSize w:val="1"/>
      <w:tblStyleColBandSize w:val="1"/>
      <w:tblCellMar>
        <w:left w:w="108" w:type="dxa"/>
        <w:right w:w="108" w:type="dxa"/>
      </w:tblCellMar>
    </w:tblPr>
  </w:style>
  <w:style w:type="paragraph" w:customStyle="1" w:styleId="PargrafodaLista1">
    <w:name w:val="Parágrafo da Lista1"/>
    <w:basedOn w:val="Normal"/>
    <w:link w:val="ListParagraphChar"/>
    <w:uiPriority w:val="34"/>
    <w:qFormat/>
    <w:rsid w:val="001F7280"/>
    <w:pPr>
      <w:spacing w:after="200" w:line="276" w:lineRule="auto"/>
      <w:ind w:left="720"/>
      <w:contextualSpacing/>
    </w:pPr>
    <w:rPr>
      <w:rFonts w:ascii="Calibri" w:eastAsia="Calibri" w:hAnsi="Calibri" w:cs="Times New Roman"/>
    </w:rPr>
  </w:style>
  <w:style w:type="character" w:customStyle="1" w:styleId="apple-tab-span">
    <w:name w:val="apple-tab-span"/>
    <w:rsid w:val="001F7280"/>
  </w:style>
  <w:style w:type="character" w:customStyle="1" w:styleId="WW8Num1z0">
    <w:name w:val="WW8Num1z0"/>
    <w:rsid w:val="001F7280"/>
  </w:style>
  <w:style w:type="character" w:customStyle="1" w:styleId="WW8Num1z1">
    <w:name w:val="WW8Num1z1"/>
    <w:rsid w:val="001F7280"/>
  </w:style>
  <w:style w:type="character" w:customStyle="1" w:styleId="WW8Num1z2">
    <w:name w:val="WW8Num1z2"/>
    <w:rsid w:val="001F7280"/>
  </w:style>
  <w:style w:type="character" w:customStyle="1" w:styleId="WW8Num1z3">
    <w:name w:val="WW8Num1z3"/>
    <w:rsid w:val="001F7280"/>
  </w:style>
  <w:style w:type="character" w:customStyle="1" w:styleId="WW8Num1z4">
    <w:name w:val="WW8Num1z4"/>
    <w:rsid w:val="001F7280"/>
  </w:style>
  <w:style w:type="character" w:customStyle="1" w:styleId="WW8Num1z5">
    <w:name w:val="WW8Num1z5"/>
    <w:rsid w:val="001F7280"/>
  </w:style>
  <w:style w:type="character" w:customStyle="1" w:styleId="WW8Num1z6">
    <w:name w:val="WW8Num1z6"/>
    <w:rsid w:val="001F7280"/>
  </w:style>
  <w:style w:type="character" w:customStyle="1" w:styleId="WW8Num1z7">
    <w:name w:val="WW8Num1z7"/>
    <w:rsid w:val="001F7280"/>
  </w:style>
  <w:style w:type="character" w:customStyle="1" w:styleId="WW8Num1z8">
    <w:name w:val="WW8Num1z8"/>
    <w:rsid w:val="001F7280"/>
  </w:style>
  <w:style w:type="character" w:customStyle="1" w:styleId="WW8Num2z0">
    <w:name w:val="WW8Num2z0"/>
    <w:rsid w:val="001F7280"/>
  </w:style>
  <w:style w:type="character" w:customStyle="1" w:styleId="WW8Num2z1">
    <w:name w:val="WW8Num2z1"/>
    <w:rsid w:val="001F7280"/>
  </w:style>
  <w:style w:type="character" w:customStyle="1" w:styleId="WW8Num2z2">
    <w:name w:val="WW8Num2z2"/>
    <w:rsid w:val="001F7280"/>
  </w:style>
  <w:style w:type="character" w:customStyle="1" w:styleId="WW8Num2z3">
    <w:name w:val="WW8Num2z3"/>
    <w:rsid w:val="001F7280"/>
  </w:style>
  <w:style w:type="character" w:customStyle="1" w:styleId="WW8Num2z4">
    <w:name w:val="WW8Num2z4"/>
    <w:rsid w:val="001F7280"/>
  </w:style>
  <w:style w:type="character" w:customStyle="1" w:styleId="WW8Num2z5">
    <w:name w:val="WW8Num2z5"/>
    <w:rsid w:val="001F7280"/>
  </w:style>
  <w:style w:type="character" w:customStyle="1" w:styleId="WW8Num2z6">
    <w:name w:val="WW8Num2z6"/>
    <w:rsid w:val="001F7280"/>
  </w:style>
  <w:style w:type="character" w:customStyle="1" w:styleId="WW8Num2z7">
    <w:name w:val="WW8Num2z7"/>
    <w:rsid w:val="001F7280"/>
  </w:style>
  <w:style w:type="character" w:customStyle="1" w:styleId="WW8Num2z8">
    <w:name w:val="WW8Num2z8"/>
    <w:rsid w:val="001F7280"/>
  </w:style>
  <w:style w:type="character" w:customStyle="1" w:styleId="WW8Num3z0">
    <w:name w:val="WW8Num3z0"/>
    <w:rsid w:val="001F7280"/>
  </w:style>
  <w:style w:type="character" w:customStyle="1" w:styleId="WW8Num3z1">
    <w:name w:val="WW8Num3z1"/>
    <w:rsid w:val="001F7280"/>
  </w:style>
  <w:style w:type="character" w:customStyle="1" w:styleId="WW8Num3z2">
    <w:name w:val="WW8Num3z2"/>
    <w:rsid w:val="001F7280"/>
  </w:style>
  <w:style w:type="character" w:customStyle="1" w:styleId="WW8Num3z3">
    <w:name w:val="WW8Num3z3"/>
    <w:rsid w:val="001F7280"/>
  </w:style>
  <w:style w:type="character" w:customStyle="1" w:styleId="WW8Num3z4">
    <w:name w:val="WW8Num3z4"/>
    <w:rsid w:val="001F7280"/>
  </w:style>
  <w:style w:type="character" w:customStyle="1" w:styleId="WW8Num3z5">
    <w:name w:val="WW8Num3z5"/>
    <w:rsid w:val="001F7280"/>
  </w:style>
  <w:style w:type="character" w:customStyle="1" w:styleId="WW8Num3z6">
    <w:name w:val="WW8Num3z6"/>
    <w:rsid w:val="001F7280"/>
  </w:style>
  <w:style w:type="character" w:customStyle="1" w:styleId="WW8Num3z7">
    <w:name w:val="WW8Num3z7"/>
    <w:rsid w:val="001F7280"/>
  </w:style>
  <w:style w:type="character" w:customStyle="1" w:styleId="WW8Num3z8">
    <w:name w:val="WW8Num3z8"/>
    <w:rsid w:val="001F7280"/>
  </w:style>
  <w:style w:type="character" w:customStyle="1" w:styleId="Tipodeletrapredefinidodopargrafo">
    <w:name w:val="Tipo de letra predefinido do parágrafo"/>
    <w:rsid w:val="001F7280"/>
  </w:style>
  <w:style w:type="character" w:customStyle="1" w:styleId="WW8Num4z0">
    <w:name w:val="WW8Num4z0"/>
    <w:rsid w:val="001F7280"/>
    <w:rPr>
      <w:rFonts w:ascii="Symbol" w:hAnsi="Symbol" w:cs="Symbol"/>
    </w:rPr>
  </w:style>
  <w:style w:type="character" w:customStyle="1" w:styleId="WW8Num7z0">
    <w:name w:val="WW8Num7z0"/>
    <w:rsid w:val="001F7280"/>
    <w:rPr>
      <w:rFonts w:ascii="Symbol" w:hAnsi="Symbol" w:cs="Symbol"/>
    </w:rPr>
  </w:style>
  <w:style w:type="character" w:customStyle="1" w:styleId="WW8Num8z0">
    <w:name w:val="WW8Num8z0"/>
    <w:rsid w:val="001F7280"/>
    <w:rPr>
      <w:u w:val="none"/>
    </w:rPr>
  </w:style>
  <w:style w:type="character" w:customStyle="1" w:styleId="WW-Absatz-Standardschriftart1111111111111111">
    <w:name w:val="WW-Absatz-Standardschriftart1111111111111111"/>
    <w:rsid w:val="001F7280"/>
  </w:style>
  <w:style w:type="character" w:customStyle="1" w:styleId="WW-Absatz-Standardschriftart11111111111111111">
    <w:name w:val="WW-Absatz-Standardschriftart11111111111111111"/>
    <w:rsid w:val="001F7280"/>
  </w:style>
  <w:style w:type="character" w:customStyle="1" w:styleId="WW-Absatz-Standardschriftart111111111111111111">
    <w:name w:val="WW-Absatz-Standardschriftart111111111111111111"/>
    <w:rsid w:val="001F7280"/>
  </w:style>
  <w:style w:type="character" w:customStyle="1" w:styleId="WW-Absatz-Standardschriftart1111111111111111111">
    <w:name w:val="WW-Absatz-Standardschriftart1111111111111111111"/>
    <w:rsid w:val="001F7280"/>
  </w:style>
  <w:style w:type="character" w:customStyle="1" w:styleId="WW-Absatz-Standardschriftart11111111111111111111">
    <w:name w:val="WW-Absatz-Standardschriftart11111111111111111111"/>
    <w:rsid w:val="001F7280"/>
  </w:style>
  <w:style w:type="character" w:customStyle="1" w:styleId="WW8Num4z1">
    <w:name w:val="WW8Num4z1"/>
    <w:rsid w:val="001F7280"/>
    <w:rPr>
      <w:rFonts w:ascii="Courier New" w:hAnsi="Courier New" w:cs="Courier New"/>
    </w:rPr>
  </w:style>
  <w:style w:type="character" w:customStyle="1" w:styleId="WW8Num4z2">
    <w:name w:val="WW8Num4z2"/>
    <w:rsid w:val="001F7280"/>
    <w:rPr>
      <w:rFonts w:ascii="Wingdings" w:hAnsi="Wingdings" w:cs="Wingdings"/>
    </w:rPr>
  </w:style>
  <w:style w:type="character" w:customStyle="1" w:styleId="WW8Num7z1">
    <w:name w:val="WW8Num7z1"/>
    <w:rsid w:val="001F7280"/>
    <w:rPr>
      <w:rFonts w:ascii="Courier New" w:hAnsi="Courier New" w:cs="Courier New"/>
    </w:rPr>
  </w:style>
  <w:style w:type="character" w:customStyle="1" w:styleId="WW8Num7z2">
    <w:name w:val="WW8Num7z2"/>
    <w:rsid w:val="001F7280"/>
    <w:rPr>
      <w:rFonts w:ascii="Wingdings" w:hAnsi="Wingdings" w:cs="Wingdings"/>
    </w:rPr>
  </w:style>
  <w:style w:type="character" w:styleId="Nmerodepgina">
    <w:name w:val="page number"/>
    <w:rsid w:val="001F7280"/>
  </w:style>
  <w:style w:type="character" w:customStyle="1" w:styleId="CaracteresdeNotadeRodap">
    <w:name w:val="Caracteres de Nota de Rodapé"/>
    <w:rsid w:val="001F7280"/>
    <w:rPr>
      <w:vertAlign w:val="superscript"/>
    </w:rPr>
  </w:style>
  <w:style w:type="character" w:customStyle="1" w:styleId="RTFNum21">
    <w:name w:val="RTF_Num 2 1"/>
    <w:rsid w:val="001F7280"/>
  </w:style>
  <w:style w:type="character" w:customStyle="1" w:styleId="RTFNum22">
    <w:name w:val="RTF_Num 2 2"/>
    <w:rsid w:val="001F7280"/>
  </w:style>
  <w:style w:type="character" w:customStyle="1" w:styleId="RTFNum23">
    <w:name w:val="RTF_Num 2 3"/>
    <w:rsid w:val="001F7280"/>
  </w:style>
  <w:style w:type="character" w:customStyle="1" w:styleId="RTFNum24">
    <w:name w:val="RTF_Num 2 4"/>
    <w:rsid w:val="001F7280"/>
  </w:style>
  <w:style w:type="character" w:customStyle="1" w:styleId="RTFNum25">
    <w:name w:val="RTF_Num 2 5"/>
    <w:rsid w:val="001F7280"/>
  </w:style>
  <w:style w:type="character" w:customStyle="1" w:styleId="RTFNum26">
    <w:name w:val="RTF_Num 2 6"/>
    <w:rsid w:val="001F7280"/>
  </w:style>
  <w:style w:type="character" w:customStyle="1" w:styleId="RTFNum27">
    <w:name w:val="RTF_Num 2 7"/>
    <w:rsid w:val="001F7280"/>
  </w:style>
  <w:style w:type="character" w:customStyle="1" w:styleId="RTFNum28">
    <w:name w:val="RTF_Num 2 8"/>
    <w:rsid w:val="001F7280"/>
  </w:style>
  <w:style w:type="character" w:customStyle="1" w:styleId="RTFNum29">
    <w:name w:val="RTF_Num 2 9"/>
    <w:rsid w:val="001F7280"/>
  </w:style>
  <w:style w:type="character" w:customStyle="1" w:styleId="RTFNum31">
    <w:name w:val="RTF_Num 3 1"/>
    <w:rsid w:val="001F7280"/>
  </w:style>
  <w:style w:type="character" w:customStyle="1" w:styleId="RTFNum32">
    <w:name w:val="RTF_Num 3 2"/>
    <w:rsid w:val="001F7280"/>
  </w:style>
  <w:style w:type="character" w:customStyle="1" w:styleId="RTFNum33">
    <w:name w:val="RTF_Num 3 3"/>
    <w:rsid w:val="001F7280"/>
  </w:style>
  <w:style w:type="character" w:customStyle="1" w:styleId="RTFNum34">
    <w:name w:val="RTF_Num 3 4"/>
    <w:rsid w:val="001F7280"/>
  </w:style>
  <w:style w:type="character" w:customStyle="1" w:styleId="RTFNum35">
    <w:name w:val="RTF_Num 3 5"/>
    <w:rsid w:val="001F7280"/>
  </w:style>
  <w:style w:type="character" w:customStyle="1" w:styleId="RTFNum36">
    <w:name w:val="RTF_Num 3 6"/>
    <w:rsid w:val="001F7280"/>
  </w:style>
  <w:style w:type="character" w:customStyle="1" w:styleId="RTFNum37">
    <w:name w:val="RTF_Num 3 7"/>
    <w:rsid w:val="001F7280"/>
  </w:style>
  <w:style w:type="character" w:customStyle="1" w:styleId="RTFNum38">
    <w:name w:val="RTF_Num 3 8"/>
    <w:rsid w:val="001F7280"/>
  </w:style>
  <w:style w:type="character" w:customStyle="1" w:styleId="RTFNum39">
    <w:name w:val="RTF_Num 3 9"/>
    <w:rsid w:val="001F7280"/>
  </w:style>
  <w:style w:type="character" w:customStyle="1" w:styleId="RTFNum41">
    <w:name w:val="RTF_Num 4 1"/>
    <w:rsid w:val="001F7280"/>
  </w:style>
  <w:style w:type="character" w:customStyle="1" w:styleId="RTFNum42">
    <w:name w:val="RTF_Num 4 2"/>
    <w:rsid w:val="001F7280"/>
  </w:style>
  <w:style w:type="character" w:customStyle="1" w:styleId="RTFNum43">
    <w:name w:val="RTF_Num 4 3"/>
    <w:rsid w:val="001F7280"/>
  </w:style>
  <w:style w:type="character" w:customStyle="1" w:styleId="RTFNum44">
    <w:name w:val="RTF_Num 4 4"/>
    <w:rsid w:val="001F7280"/>
  </w:style>
  <w:style w:type="character" w:customStyle="1" w:styleId="RTFNum45">
    <w:name w:val="RTF_Num 4 5"/>
    <w:rsid w:val="001F7280"/>
  </w:style>
  <w:style w:type="character" w:customStyle="1" w:styleId="RTFNum46">
    <w:name w:val="RTF_Num 4 6"/>
    <w:rsid w:val="001F7280"/>
  </w:style>
  <w:style w:type="character" w:customStyle="1" w:styleId="RTFNum47">
    <w:name w:val="RTF_Num 4 7"/>
    <w:rsid w:val="001F7280"/>
  </w:style>
  <w:style w:type="character" w:customStyle="1" w:styleId="RTFNum48">
    <w:name w:val="RTF_Num 4 8"/>
    <w:rsid w:val="001F7280"/>
  </w:style>
  <w:style w:type="character" w:customStyle="1" w:styleId="RTFNum49">
    <w:name w:val="RTF_Num 4 9"/>
    <w:rsid w:val="001F7280"/>
  </w:style>
  <w:style w:type="character" w:customStyle="1" w:styleId="RTFNum51">
    <w:name w:val="RTF_Num 5 1"/>
    <w:rsid w:val="001F7280"/>
  </w:style>
  <w:style w:type="character" w:customStyle="1" w:styleId="RTFNum52">
    <w:name w:val="RTF_Num 5 2"/>
    <w:rsid w:val="001F7280"/>
  </w:style>
  <w:style w:type="character" w:customStyle="1" w:styleId="RTFNum53">
    <w:name w:val="RTF_Num 5 3"/>
    <w:rsid w:val="001F7280"/>
  </w:style>
  <w:style w:type="character" w:customStyle="1" w:styleId="RTFNum54">
    <w:name w:val="RTF_Num 5 4"/>
    <w:rsid w:val="001F7280"/>
  </w:style>
  <w:style w:type="character" w:customStyle="1" w:styleId="RTFNum55">
    <w:name w:val="RTF_Num 5 5"/>
    <w:rsid w:val="001F7280"/>
  </w:style>
  <w:style w:type="character" w:customStyle="1" w:styleId="RTFNum56">
    <w:name w:val="RTF_Num 5 6"/>
    <w:rsid w:val="001F7280"/>
  </w:style>
  <w:style w:type="character" w:customStyle="1" w:styleId="RTFNum57">
    <w:name w:val="RTF_Num 5 7"/>
    <w:rsid w:val="001F7280"/>
  </w:style>
  <w:style w:type="character" w:customStyle="1" w:styleId="RTFNum58">
    <w:name w:val="RTF_Num 5 8"/>
    <w:rsid w:val="001F7280"/>
  </w:style>
  <w:style w:type="character" w:customStyle="1" w:styleId="RTFNum59">
    <w:name w:val="RTF_Num 5 9"/>
    <w:rsid w:val="001F7280"/>
  </w:style>
  <w:style w:type="character" w:customStyle="1" w:styleId="RTFNum61">
    <w:name w:val="RTF_Num 6 1"/>
    <w:rsid w:val="001F7280"/>
  </w:style>
  <w:style w:type="character" w:customStyle="1" w:styleId="RTFNum62">
    <w:name w:val="RTF_Num 6 2"/>
    <w:rsid w:val="001F7280"/>
  </w:style>
  <w:style w:type="character" w:customStyle="1" w:styleId="RTFNum63">
    <w:name w:val="RTF_Num 6 3"/>
    <w:rsid w:val="001F7280"/>
  </w:style>
  <w:style w:type="character" w:customStyle="1" w:styleId="RTFNum64">
    <w:name w:val="RTF_Num 6 4"/>
    <w:rsid w:val="001F7280"/>
  </w:style>
  <w:style w:type="character" w:customStyle="1" w:styleId="RTFNum65">
    <w:name w:val="RTF_Num 6 5"/>
    <w:rsid w:val="001F7280"/>
  </w:style>
  <w:style w:type="character" w:customStyle="1" w:styleId="RTFNum66">
    <w:name w:val="RTF_Num 6 6"/>
    <w:rsid w:val="001F7280"/>
  </w:style>
  <w:style w:type="character" w:customStyle="1" w:styleId="RTFNum67">
    <w:name w:val="RTF_Num 6 7"/>
    <w:rsid w:val="001F7280"/>
  </w:style>
  <w:style w:type="character" w:customStyle="1" w:styleId="RTFNum68">
    <w:name w:val="RTF_Num 6 8"/>
    <w:rsid w:val="001F7280"/>
  </w:style>
  <w:style w:type="character" w:customStyle="1" w:styleId="RTFNum69">
    <w:name w:val="RTF_Num 6 9"/>
    <w:rsid w:val="001F7280"/>
  </w:style>
  <w:style w:type="character" w:customStyle="1" w:styleId="RTFNum71">
    <w:name w:val="RTF_Num 7 1"/>
    <w:rsid w:val="001F7280"/>
  </w:style>
  <w:style w:type="character" w:customStyle="1" w:styleId="RTFNum72">
    <w:name w:val="RTF_Num 7 2"/>
    <w:rsid w:val="001F7280"/>
  </w:style>
  <w:style w:type="character" w:customStyle="1" w:styleId="RTFNum73">
    <w:name w:val="RTF_Num 7 3"/>
    <w:rsid w:val="001F7280"/>
  </w:style>
  <w:style w:type="character" w:customStyle="1" w:styleId="RTFNum74">
    <w:name w:val="RTF_Num 7 4"/>
    <w:rsid w:val="001F7280"/>
  </w:style>
  <w:style w:type="character" w:customStyle="1" w:styleId="RTFNum75">
    <w:name w:val="RTF_Num 7 5"/>
    <w:rsid w:val="001F7280"/>
  </w:style>
  <w:style w:type="character" w:customStyle="1" w:styleId="RTFNum76">
    <w:name w:val="RTF_Num 7 6"/>
    <w:rsid w:val="001F7280"/>
  </w:style>
  <w:style w:type="character" w:customStyle="1" w:styleId="RTFNum77">
    <w:name w:val="RTF_Num 7 7"/>
    <w:rsid w:val="001F7280"/>
  </w:style>
  <w:style w:type="character" w:customStyle="1" w:styleId="RTFNum78">
    <w:name w:val="RTF_Num 7 8"/>
    <w:rsid w:val="001F7280"/>
  </w:style>
  <w:style w:type="character" w:customStyle="1" w:styleId="RTFNum79">
    <w:name w:val="RTF_Num 7 9"/>
    <w:rsid w:val="001F7280"/>
  </w:style>
  <w:style w:type="character" w:customStyle="1" w:styleId="RTFNum81">
    <w:name w:val="RTF_Num 8 1"/>
    <w:rsid w:val="001F7280"/>
    <w:rPr>
      <w:rFonts w:ascii="Times New Roman" w:eastAsia="Times New Roman" w:hAnsi="Times New Roman" w:cs="Times New Roman"/>
    </w:rPr>
  </w:style>
  <w:style w:type="character" w:customStyle="1" w:styleId="RTFNum82">
    <w:name w:val="RTF_Num 8 2"/>
    <w:rsid w:val="001F7280"/>
    <w:rPr>
      <w:rFonts w:ascii="Courier New" w:eastAsia="Courier New" w:hAnsi="Courier New" w:cs="Courier New"/>
    </w:rPr>
  </w:style>
  <w:style w:type="character" w:customStyle="1" w:styleId="RTFNum83">
    <w:name w:val="RTF_Num 8 3"/>
    <w:rsid w:val="001F7280"/>
    <w:rPr>
      <w:rFonts w:ascii="Wingdings" w:eastAsia="Wingdings" w:hAnsi="Wingdings" w:cs="Wingdings"/>
    </w:rPr>
  </w:style>
  <w:style w:type="character" w:customStyle="1" w:styleId="RTFNum84">
    <w:name w:val="RTF_Num 8 4"/>
    <w:rsid w:val="001F7280"/>
    <w:rPr>
      <w:rFonts w:ascii="Symbol" w:eastAsia="Symbol" w:hAnsi="Symbol" w:cs="Symbol"/>
    </w:rPr>
  </w:style>
  <w:style w:type="character" w:customStyle="1" w:styleId="RTFNum85">
    <w:name w:val="RTF_Num 8 5"/>
    <w:rsid w:val="001F7280"/>
    <w:rPr>
      <w:rFonts w:ascii="Courier New" w:eastAsia="Courier New" w:hAnsi="Courier New" w:cs="Courier New"/>
    </w:rPr>
  </w:style>
  <w:style w:type="character" w:customStyle="1" w:styleId="RTFNum86">
    <w:name w:val="RTF_Num 8 6"/>
    <w:rsid w:val="001F7280"/>
    <w:rPr>
      <w:rFonts w:ascii="Wingdings" w:eastAsia="Wingdings" w:hAnsi="Wingdings" w:cs="Wingdings"/>
    </w:rPr>
  </w:style>
  <w:style w:type="character" w:customStyle="1" w:styleId="RTFNum87">
    <w:name w:val="RTF_Num 8 7"/>
    <w:rsid w:val="001F7280"/>
    <w:rPr>
      <w:rFonts w:ascii="Symbol" w:eastAsia="Symbol" w:hAnsi="Symbol" w:cs="Symbol"/>
    </w:rPr>
  </w:style>
  <w:style w:type="character" w:customStyle="1" w:styleId="RTFNum88">
    <w:name w:val="RTF_Num 8 8"/>
    <w:rsid w:val="001F7280"/>
    <w:rPr>
      <w:rFonts w:ascii="Courier New" w:eastAsia="Courier New" w:hAnsi="Courier New" w:cs="Courier New"/>
    </w:rPr>
  </w:style>
  <w:style w:type="character" w:customStyle="1" w:styleId="RTFNum89">
    <w:name w:val="RTF_Num 8 9"/>
    <w:rsid w:val="001F7280"/>
    <w:rPr>
      <w:rFonts w:ascii="Wingdings" w:eastAsia="Wingdings" w:hAnsi="Wingdings" w:cs="Wingdings"/>
    </w:rPr>
  </w:style>
  <w:style w:type="character" w:customStyle="1" w:styleId="RTFNum91">
    <w:name w:val="RTF_Num 9 1"/>
    <w:rsid w:val="001F7280"/>
    <w:rPr>
      <w:rFonts w:ascii="Times New Roman" w:eastAsia="Times New Roman" w:hAnsi="Times New Roman" w:cs="Times New Roman"/>
    </w:rPr>
  </w:style>
  <w:style w:type="character" w:customStyle="1" w:styleId="RTFNum92">
    <w:name w:val="RTF_Num 9 2"/>
    <w:rsid w:val="001F7280"/>
    <w:rPr>
      <w:rFonts w:ascii="Courier New" w:eastAsia="Courier New" w:hAnsi="Courier New" w:cs="Courier New"/>
    </w:rPr>
  </w:style>
  <w:style w:type="character" w:customStyle="1" w:styleId="RTFNum93">
    <w:name w:val="RTF_Num 9 3"/>
    <w:rsid w:val="001F7280"/>
    <w:rPr>
      <w:rFonts w:ascii="Wingdings" w:eastAsia="Wingdings" w:hAnsi="Wingdings" w:cs="Wingdings"/>
    </w:rPr>
  </w:style>
  <w:style w:type="character" w:customStyle="1" w:styleId="RTFNum94">
    <w:name w:val="RTF_Num 9 4"/>
    <w:rsid w:val="001F7280"/>
    <w:rPr>
      <w:rFonts w:ascii="Symbol" w:eastAsia="Symbol" w:hAnsi="Symbol" w:cs="Symbol"/>
    </w:rPr>
  </w:style>
  <w:style w:type="character" w:customStyle="1" w:styleId="RTFNum95">
    <w:name w:val="RTF_Num 9 5"/>
    <w:rsid w:val="001F7280"/>
    <w:rPr>
      <w:rFonts w:ascii="Courier New" w:eastAsia="Courier New" w:hAnsi="Courier New" w:cs="Courier New"/>
    </w:rPr>
  </w:style>
  <w:style w:type="character" w:customStyle="1" w:styleId="RTFNum96">
    <w:name w:val="RTF_Num 9 6"/>
    <w:rsid w:val="001F7280"/>
    <w:rPr>
      <w:rFonts w:ascii="Wingdings" w:eastAsia="Wingdings" w:hAnsi="Wingdings" w:cs="Wingdings"/>
    </w:rPr>
  </w:style>
  <w:style w:type="character" w:customStyle="1" w:styleId="RTFNum97">
    <w:name w:val="RTF_Num 9 7"/>
    <w:rsid w:val="001F7280"/>
    <w:rPr>
      <w:rFonts w:ascii="Symbol" w:eastAsia="Symbol" w:hAnsi="Symbol" w:cs="Symbol"/>
    </w:rPr>
  </w:style>
  <w:style w:type="character" w:customStyle="1" w:styleId="RTFNum98">
    <w:name w:val="RTF_Num 9 8"/>
    <w:rsid w:val="001F7280"/>
    <w:rPr>
      <w:rFonts w:ascii="Courier New" w:eastAsia="Courier New" w:hAnsi="Courier New" w:cs="Courier New"/>
    </w:rPr>
  </w:style>
  <w:style w:type="character" w:customStyle="1" w:styleId="RTFNum99">
    <w:name w:val="RTF_Num 9 9"/>
    <w:rsid w:val="001F7280"/>
    <w:rPr>
      <w:rFonts w:ascii="Wingdings" w:eastAsia="Wingdings" w:hAnsi="Wingdings" w:cs="Wingdings"/>
    </w:rPr>
  </w:style>
  <w:style w:type="character" w:customStyle="1" w:styleId="Internetlink">
    <w:name w:val="Internet link"/>
    <w:rsid w:val="001F7280"/>
    <w:rPr>
      <w:color w:val="0000FF"/>
      <w:u w:val="single"/>
    </w:rPr>
  </w:style>
  <w:style w:type="character" w:customStyle="1" w:styleId="RTFNum101">
    <w:name w:val="RTF_Num 10 1"/>
    <w:rsid w:val="001F7280"/>
  </w:style>
  <w:style w:type="character" w:customStyle="1" w:styleId="RTFNum102">
    <w:name w:val="RTF_Num 10 2"/>
    <w:rsid w:val="001F7280"/>
  </w:style>
  <w:style w:type="character" w:customStyle="1" w:styleId="RTFNum103">
    <w:name w:val="RTF_Num 10 3"/>
    <w:rsid w:val="001F7280"/>
  </w:style>
  <w:style w:type="character" w:customStyle="1" w:styleId="RTFNum104">
    <w:name w:val="RTF_Num 10 4"/>
    <w:rsid w:val="001F7280"/>
  </w:style>
  <w:style w:type="character" w:customStyle="1" w:styleId="RTFNum105">
    <w:name w:val="RTF_Num 10 5"/>
    <w:rsid w:val="001F7280"/>
  </w:style>
  <w:style w:type="character" w:customStyle="1" w:styleId="RTFNum106">
    <w:name w:val="RTF_Num 10 6"/>
    <w:rsid w:val="001F7280"/>
  </w:style>
  <w:style w:type="character" w:customStyle="1" w:styleId="RTFNum107">
    <w:name w:val="RTF_Num 10 7"/>
    <w:rsid w:val="001F7280"/>
  </w:style>
  <w:style w:type="character" w:customStyle="1" w:styleId="RTFNum108">
    <w:name w:val="RTF_Num 10 8"/>
    <w:rsid w:val="001F7280"/>
  </w:style>
  <w:style w:type="character" w:customStyle="1" w:styleId="RTFNum109">
    <w:name w:val="RTF_Num 10 9"/>
    <w:rsid w:val="001F7280"/>
  </w:style>
  <w:style w:type="character" w:customStyle="1" w:styleId="RTFNum111">
    <w:name w:val="RTF_Num 11 1"/>
    <w:rsid w:val="001F7280"/>
  </w:style>
  <w:style w:type="character" w:customStyle="1" w:styleId="RTFNum112">
    <w:name w:val="RTF_Num 11 2"/>
    <w:rsid w:val="001F7280"/>
  </w:style>
  <w:style w:type="character" w:customStyle="1" w:styleId="RTFNum113">
    <w:name w:val="RTF_Num 11 3"/>
    <w:rsid w:val="001F7280"/>
  </w:style>
  <w:style w:type="character" w:customStyle="1" w:styleId="RTFNum114">
    <w:name w:val="RTF_Num 11 4"/>
    <w:rsid w:val="001F7280"/>
  </w:style>
  <w:style w:type="character" w:customStyle="1" w:styleId="RTFNum115">
    <w:name w:val="RTF_Num 11 5"/>
    <w:rsid w:val="001F7280"/>
  </w:style>
  <w:style w:type="character" w:customStyle="1" w:styleId="RTFNum116">
    <w:name w:val="RTF_Num 11 6"/>
    <w:rsid w:val="001F7280"/>
  </w:style>
  <w:style w:type="character" w:customStyle="1" w:styleId="RTFNum117">
    <w:name w:val="RTF_Num 11 7"/>
    <w:rsid w:val="001F7280"/>
  </w:style>
  <w:style w:type="character" w:customStyle="1" w:styleId="RTFNum118">
    <w:name w:val="RTF_Num 11 8"/>
    <w:rsid w:val="001F7280"/>
  </w:style>
  <w:style w:type="character" w:customStyle="1" w:styleId="RTFNum119">
    <w:name w:val="RTF_Num 11 9"/>
    <w:rsid w:val="001F7280"/>
  </w:style>
  <w:style w:type="character" w:customStyle="1" w:styleId="RTFNum121">
    <w:name w:val="RTF_Num 12 1"/>
    <w:rsid w:val="001F7280"/>
  </w:style>
  <w:style w:type="character" w:customStyle="1" w:styleId="RTFNum122">
    <w:name w:val="RTF_Num 12 2"/>
    <w:rsid w:val="001F7280"/>
  </w:style>
  <w:style w:type="character" w:customStyle="1" w:styleId="RTFNum123">
    <w:name w:val="RTF_Num 12 3"/>
    <w:rsid w:val="001F7280"/>
  </w:style>
  <w:style w:type="character" w:customStyle="1" w:styleId="RTFNum124">
    <w:name w:val="RTF_Num 12 4"/>
    <w:rsid w:val="001F7280"/>
  </w:style>
  <w:style w:type="character" w:customStyle="1" w:styleId="RTFNum125">
    <w:name w:val="RTF_Num 12 5"/>
    <w:rsid w:val="001F7280"/>
  </w:style>
  <w:style w:type="character" w:customStyle="1" w:styleId="RTFNum126">
    <w:name w:val="RTF_Num 12 6"/>
    <w:rsid w:val="001F7280"/>
  </w:style>
  <w:style w:type="character" w:customStyle="1" w:styleId="RTFNum127">
    <w:name w:val="RTF_Num 12 7"/>
    <w:rsid w:val="001F7280"/>
  </w:style>
  <w:style w:type="character" w:customStyle="1" w:styleId="RTFNum128">
    <w:name w:val="RTF_Num 12 8"/>
    <w:rsid w:val="001F7280"/>
  </w:style>
  <w:style w:type="character" w:customStyle="1" w:styleId="RTFNum129">
    <w:name w:val="RTF_Num 12 9"/>
    <w:rsid w:val="001F7280"/>
  </w:style>
  <w:style w:type="character" w:customStyle="1" w:styleId="RTFNum131">
    <w:name w:val="RTF_Num 13 1"/>
    <w:rsid w:val="001F7280"/>
  </w:style>
  <w:style w:type="character" w:customStyle="1" w:styleId="RTFNum132">
    <w:name w:val="RTF_Num 13 2"/>
    <w:rsid w:val="001F7280"/>
  </w:style>
  <w:style w:type="character" w:customStyle="1" w:styleId="RTFNum133">
    <w:name w:val="RTF_Num 13 3"/>
    <w:rsid w:val="001F7280"/>
  </w:style>
  <w:style w:type="character" w:customStyle="1" w:styleId="RTFNum134">
    <w:name w:val="RTF_Num 13 4"/>
    <w:rsid w:val="001F7280"/>
  </w:style>
  <w:style w:type="character" w:customStyle="1" w:styleId="RTFNum135">
    <w:name w:val="RTF_Num 13 5"/>
    <w:rsid w:val="001F7280"/>
  </w:style>
  <w:style w:type="character" w:customStyle="1" w:styleId="RTFNum136">
    <w:name w:val="RTF_Num 13 6"/>
    <w:rsid w:val="001F7280"/>
  </w:style>
  <w:style w:type="character" w:customStyle="1" w:styleId="RTFNum137">
    <w:name w:val="RTF_Num 13 7"/>
    <w:rsid w:val="001F7280"/>
  </w:style>
  <w:style w:type="character" w:customStyle="1" w:styleId="RTFNum138">
    <w:name w:val="RTF_Num 13 8"/>
    <w:rsid w:val="001F7280"/>
  </w:style>
  <w:style w:type="character" w:customStyle="1" w:styleId="RTFNum139">
    <w:name w:val="RTF_Num 13 9"/>
    <w:rsid w:val="001F7280"/>
  </w:style>
  <w:style w:type="character" w:customStyle="1" w:styleId="RTFNum141">
    <w:name w:val="RTF_Num 14 1"/>
    <w:rsid w:val="001F7280"/>
  </w:style>
  <w:style w:type="character" w:customStyle="1" w:styleId="RTFNum142">
    <w:name w:val="RTF_Num 14 2"/>
    <w:rsid w:val="001F7280"/>
  </w:style>
  <w:style w:type="character" w:customStyle="1" w:styleId="RTFNum143">
    <w:name w:val="RTF_Num 14 3"/>
    <w:rsid w:val="001F7280"/>
  </w:style>
  <w:style w:type="character" w:customStyle="1" w:styleId="RTFNum144">
    <w:name w:val="RTF_Num 14 4"/>
    <w:rsid w:val="001F7280"/>
  </w:style>
  <w:style w:type="character" w:customStyle="1" w:styleId="RTFNum145">
    <w:name w:val="RTF_Num 14 5"/>
    <w:rsid w:val="001F7280"/>
  </w:style>
  <w:style w:type="character" w:customStyle="1" w:styleId="RTFNum146">
    <w:name w:val="RTF_Num 14 6"/>
    <w:rsid w:val="001F7280"/>
  </w:style>
  <w:style w:type="character" w:customStyle="1" w:styleId="RTFNum147">
    <w:name w:val="RTF_Num 14 7"/>
    <w:rsid w:val="001F7280"/>
  </w:style>
  <w:style w:type="character" w:customStyle="1" w:styleId="RTFNum148">
    <w:name w:val="RTF_Num 14 8"/>
    <w:rsid w:val="001F7280"/>
  </w:style>
  <w:style w:type="character" w:customStyle="1" w:styleId="RTFNum149">
    <w:name w:val="RTF_Num 14 9"/>
    <w:rsid w:val="001F7280"/>
  </w:style>
  <w:style w:type="character" w:customStyle="1" w:styleId="RTFNum151">
    <w:name w:val="RTF_Num 15 1"/>
    <w:rsid w:val="001F7280"/>
  </w:style>
  <w:style w:type="character" w:customStyle="1" w:styleId="RTFNum152">
    <w:name w:val="RTF_Num 15 2"/>
    <w:rsid w:val="001F7280"/>
  </w:style>
  <w:style w:type="character" w:customStyle="1" w:styleId="RTFNum153">
    <w:name w:val="RTF_Num 15 3"/>
    <w:rsid w:val="001F7280"/>
  </w:style>
  <w:style w:type="character" w:customStyle="1" w:styleId="RTFNum154">
    <w:name w:val="RTF_Num 15 4"/>
    <w:rsid w:val="001F7280"/>
  </w:style>
  <w:style w:type="character" w:customStyle="1" w:styleId="RTFNum155">
    <w:name w:val="RTF_Num 15 5"/>
    <w:rsid w:val="001F7280"/>
  </w:style>
  <w:style w:type="character" w:customStyle="1" w:styleId="RTFNum156">
    <w:name w:val="RTF_Num 15 6"/>
    <w:rsid w:val="001F7280"/>
  </w:style>
  <w:style w:type="character" w:customStyle="1" w:styleId="RTFNum157">
    <w:name w:val="RTF_Num 15 7"/>
    <w:rsid w:val="001F7280"/>
  </w:style>
  <w:style w:type="character" w:customStyle="1" w:styleId="RTFNum158">
    <w:name w:val="RTF_Num 15 8"/>
    <w:rsid w:val="001F7280"/>
  </w:style>
  <w:style w:type="character" w:customStyle="1" w:styleId="RTFNum159">
    <w:name w:val="RTF_Num 15 9"/>
    <w:rsid w:val="001F7280"/>
  </w:style>
  <w:style w:type="character" w:customStyle="1" w:styleId="RTFNum161">
    <w:name w:val="RTF_Num 16 1"/>
    <w:rsid w:val="001F7280"/>
    <w:rPr>
      <w:rFonts w:ascii="Times New Roman" w:eastAsia="Times New Roman" w:hAnsi="Times New Roman" w:cs="Times New Roman"/>
    </w:rPr>
  </w:style>
  <w:style w:type="character" w:customStyle="1" w:styleId="RTFNum162">
    <w:name w:val="RTF_Num 16 2"/>
    <w:rsid w:val="001F7280"/>
    <w:rPr>
      <w:rFonts w:ascii="Courier New" w:eastAsia="Courier New" w:hAnsi="Courier New" w:cs="Courier New"/>
    </w:rPr>
  </w:style>
  <w:style w:type="character" w:customStyle="1" w:styleId="RTFNum163">
    <w:name w:val="RTF_Num 16 3"/>
    <w:rsid w:val="001F7280"/>
    <w:rPr>
      <w:rFonts w:ascii="Wingdings" w:eastAsia="Wingdings" w:hAnsi="Wingdings" w:cs="Wingdings"/>
    </w:rPr>
  </w:style>
  <w:style w:type="character" w:customStyle="1" w:styleId="RTFNum164">
    <w:name w:val="RTF_Num 16 4"/>
    <w:rsid w:val="001F7280"/>
    <w:rPr>
      <w:rFonts w:ascii="Symbol" w:eastAsia="Symbol" w:hAnsi="Symbol" w:cs="Symbol"/>
    </w:rPr>
  </w:style>
  <w:style w:type="character" w:customStyle="1" w:styleId="RTFNum165">
    <w:name w:val="RTF_Num 16 5"/>
    <w:rsid w:val="001F7280"/>
    <w:rPr>
      <w:rFonts w:ascii="Courier New" w:eastAsia="Courier New" w:hAnsi="Courier New" w:cs="Courier New"/>
    </w:rPr>
  </w:style>
  <w:style w:type="character" w:customStyle="1" w:styleId="RTFNum166">
    <w:name w:val="RTF_Num 16 6"/>
    <w:rsid w:val="001F7280"/>
    <w:rPr>
      <w:rFonts w:ascii="Wingdings" w:eastAsia="Wingdings" w:hAnsi="Wingdings" w:cs="Wingdings"/>
    </w:rPr>
  </w:style>
  <w:style w:type="character" w:customStyle="1" w:styleId="RTFNum167">
    <w:name w:val="RTF_Num 16 7"/>
    <w:rsid w:val="001F7280"/>
    <w:rPr>
      <w:rFonts w:ascii="Symbol" w:eastAsia="Symbol" w:hAnsi="Symbol" w:cs="Symbol"/>
    </w:rPr>
  </w:style>
  <w:style w:type="character" w:customStyle="1" w:styleId="RTFNum168">
    <w:name w:val="RTF_Num 16 8"/>
    <w:rsid w:val="001F7280"/>
    <w:rPr>
      <w:rFonts w:ascii="Courier New" w:eastAsia="Courier New" w:hAnsi="Courier New" w:cs="Courier New"/>
    </w:rPr>
  </w:style>
  <w:style w:type="character" w:customStyle="1" w:styleId="RTFNum169">
    <w:name w:val="RTF_Num 16 9"/>
    <w:rsid w:val="001F7280"/>
    <w:rPr>
      <w:rFonts w:ascii="Wingdings" w:eastAsia="Wingdings" w:hAnsi="Wingdings" w:cs="Wingdings"/>
    </w:rPr>
  </w:style>
  <w:style w:type="character" w:customStyle="1" w:styleId="RTFNum171">
    <w:name w:val="RTF_Num 17 1"/>
    <w:rsid w:val="001F7280"/>
    <w:rPr>
      <w:rFonts w:ascii="Times New Roman" w:eastAsia="Times New Roman" w:hAnsi="Times New Roman" w:cs="Times New Roman"/>
    </w:rPr>
  </w:style>
  <w:style w:type="character" w:customStyle="1" w:styleId="RTFNum172">
    <w:name w:val="RTF_Num 17 2"/>
    <w:rsid w:val="001F7280"/>
    <w:rPr>
      <w:rFonts w:ascii="Courier New" w:eastAsia="Courier New" w:hAnsi="Courier New" w:cs="Courier New"/>
    </w:rPr>
  </w:style>
  <w:style w:type="character" w:customStyle="1" w:styleId="RTFNum173">
    <w:name w:val="RTF_Num 17 3"/>
    <w:rsid w:val="001F7280"/>
    <w:rPr>
      <w:rFonts w:ascii="Wingdings" w:eastAsia="Wingdings" w:hAnsi="Wingdings" w:cs="Wingdings"/>
    </w:rPr>
  </w:style>
  <w:style w:type="character" w:customStyle="1" w:styleId="RTFNum174">
    <w:name w:val="RTF_Num 17 4"/>
    <w:rsid w:val="001F7280"/>
    <w:rPr>
      <w:rFonts w:ascii="Symbol" w:eastAsia="Symbol" w:hAnsi="Symbol" w:cs="Symbol"/>
    </w:rPr>
  </w:style>
  <w:style w:type="character" w:customStyle="1" w:styleId="RTFNum175">
    <w:name w:val="RTF_Num 17 5"/>
    <w:rsid w:val="001F7280"/>
    <w:rPr>
      <w:rFonts w:ascii="Courier New" w:eastAsia="Courier New" w:hAnsi="Courier New" w:cs="Courier New"/>
    </w:rPr>
  </w:style>
  <w:style w:type="character" w:customStyle="1" w:styleId="RTFNum176">
    <w:name w:val="RTF_Num 17 6"/>
    <w:rsid w:val="001F7280"/>
    <w:rPr>
      <w:rFonts w:ascii="Wingdings" w:eastAsia="Wingdings" w:hAnsi="Wingdings" w:cs="Wingdings"/>
    </w:rPr>
  </w:style>
  <w:style w:type="character" w:customStyle="1" w:styleId="RTFNum177">
    <w:name w:val="RTF_Num 17 7"/>
    <w:rsid w:val="001F7280"/>
    <w:rPr>
      <w:rFonts w:ascii="Symbol" w:eastAsia="Symbol" w:hAnsi="Symbol" w:cs="Symbol"/>
    </w:rPr>
  </w:style>
  <w:style w:type="character" w:customStyle="1" w:styleId="RTFNum178">
    <w:name w:val="RTF_Num 17 8"/>
    <w:rsid w:val="001F7280"/>
    <w:rPr>
      <w:rFonts w:ascii="Courier New" w:eastAsia="Courier New" w:hAnsi="Courier New" w:cs="Courier New"/>
    </w:rPr>
  </w:style>
  <w:style w:type="character" w:customStyle="1" w:styleId="RTFNum179">
    <w:name w:val="RTF_Num 17 9"/>
    <w:rsid w:val="001F7280"/>
    <w:rPr>
      <w:rFonts w:ascii="Wingdings" w:eastAsia="Wingdings" w:hAnsi="Wingdings" w:cs="Wingdings"/>
    </w:rPr>
  </w:style>
  <w:style w:type="character" w:customStyle="1" w:styleId="WW8Num18z0">
    <w:name w:val="WW8Num18z0"/>
    <w:rsid w:val="001F7280"/>
    <w:rPr>
      <w:rFonts w:eastAsia="Times New Roman" w:cs="Times New Roman"/>
      <w:sz w:val="24"/>
      <w:szCs w:val="24"/>
    </w:rPr>
  </w:style>
  <w:style w:type="character" w:customStyle="1" w:styleId="WW8Num18z1">
    <w:name w:val="WW8Num18z1"/>
    <w:rsid w:val="001F7280"/>
    <w:rPr>
      <w:rFonts w:ascii="Courier New" w:hAnsi="Courier New" w:cs="Courier New"/>
      <w:sz w:val="24"/>
      <w:szCs w:val="24"/>
    </w:rPr>
  </w:style>
  <w:style w:type="character" w:customStyle="1" w:styleId="WW8Num18z2">
    <w:name w:val="WW8Num18z2"/>
    <w:rsid w:val="001F7280"/>
    <w:rPr>
      <w:rFonts w:ascii="Wingdings" w:hAnsi="Wingdings" w:cs="Wingdings"/>
      <w:sz w:val="24"/>
      <w:szCs w:val="24"/>
    </w:rPr>
  </w:style>
  <w:style w:type="character" w:customStyle="1" w:styleId="WW8Num18z3">
    <w:name w:val="WW8Num18z3"/>
    <w:rsid w:val="001F7280"/>
    <w:rPr>
      <w:rFonts w:ascii="Symbol" w:hAnsi="Symbol" w:cs="Symbol"/>
      <w:sz w:val="24"/>
      <w:szCs w:val="24"/>
    </w:rPr>
  </w:style>
  <w:style w:type="character" w:customStyle="1" w:styleId="WW8Num21z0">
    <w:name w:val="WW8Num21z0"/>
    <w:rsid w:val="001F7280"/>
    <w:rPr>
      <w:rFonts w:eastAsia="Times New Roman" w:cs="Times New Roman"/>
      <w:sz w:val="24"/>
      <w:szCs w:val="24"/>
    </w:rPr>
  </w:style>
  <w:style w:type="character" w:customStyle="1" w:styleId="WW8Num21z1">
    <w:name w:val="WW8Num21z1"/>
    <w:rsid w:val="001F7280"/>
    <w:rPr>
      <w:rFonts w:ascii="Courier New" w:hAnsi="Courier New" w:cs="Courier New"/>
      <w:sz w:val="24"/>
      <w:szCs w:val="24"/>
    </w:rPr>
  </w:style>
  <w:style w:type="character" w:customStyle="1" w:styleId="WW8Num21z2">
    <w:name w:val="WW8Num21z2"/>
    <w:rsid w:val="001F7280"/>
    <w:rPr>
      <w:rFonts w:ascii="Wingdings" w:hAnsi="Wingdings" w:cs="Wingdings"/>
      <w:sz w:val="24"/>
      <w:szCs w:val="24"/>
    </w:rPr>
  </w:style>
  <w:style w:type="character" w:customStyle="1" w:styleId="WW8Num21z3">
    <w:name w:val="WW8Num21z3"/>
    <w:rsid w:val="001F7280"/>
    <w:rPr>
      <w:rFonts w:ascii="Symbol" w:hAnsi="Symbol" w:cs="Symbol"/>
      <w:sz w:val="24"/>
      <w:szCs w:val="24"/>
    </w:rPr>
  </w:style>
  <w:style w:type="character" w:customStyle="1" w:styleId="Smbolosdenumerao">
    <w:name w:val="Símbolos de numeração"/>
    <w:rsid w:val="001F7280"/>
  </w:style>
  <w:style w:type="character" w:customStyle="1" w:styleId="WW-RTFNum21">
    <w:name w:val="WW-RTF_Num 2 1"/>
    <w:rsid w:val="001F7280"/>
  </w:style>
  <w:style w:type="character" w:customStyle="1" w:styleId="WW-RTFNum22">
    <w:name w:val="WW-RTF_Num 2 2"/>
    <w:rsid w:val="001F7280"/>
  </w:style>
  <w:style w:type="character" w:customStyle="1" w:styleId="WW-RTFNum23">
    <w:name w:val="WW-RTF_Num 2 3"/>
    <w:rsid w:val="001F7280"/>
  </w:style>
  <w:style w:type="character" w:customStyle="1" w:styleId="WW-RTFNum24">
    <w:name w:val="WW-RTF_Num 2 4"/>
    <w:rsid w:val="001F7280"/>
  </w:style>
  <w:style w:type="character" w:customStyle="1" w:styleId="WW-RTFNum25">
    <w:name w:val="WW-RTF_Num 2 5"/>
    <w:rsid w:val="001F7280"/>
  </w:style>
  <w:style w:type="character" w:customStyle="1" w:styleId="WW-RTFNum26">
    <w:name w:val="WW-RTF_Num 2 6"/>
    <w:rsid w:val="001F7280"/>
  </w:style>
  <w:style w:type="character" w:customStyle="1" w:styleId="WW-RTFNum27">
    <w:name w:val="WW-RTF_Num 2 7"/>
    <w:rsid w:val="001F7280"/>
  </w:style>
  <w:style w:type="character" w:customStyle="1" w:styleId="WW-RTFNum28">
    <w:name w:val="WW-RTF_Num 2 8"/>
    <w:rsid w:val="001F7280"/>
  </w:style>
  <w:style w:type="character" w:customStyle="1" w:styleId="Definition">
    <w:name w:val="Definition"/>
    <w:rsid w:val="001F7280"/>
    <w:rPr>
      <w:i/>
      <w:iCs/>
    </w:rPr>
  </w:style>
  <w:style w:type="character" w:customStyle="1" w:styleId="CITE">
    <w:name w:val="CITE"/>
    <w:rsid w:val="001F7280"/>
    <w:rPr>
      <w:i/>
      <w:iCs/>
    </w:rPr>
  </w:style>
  <w:style w:type="character" w:customStyle="1" w:styleId="CODE">
    <w:name w:val="CODE"/>
    <w:rsid w:val="001F7280"/>
    <w:rPr>
      <w:rFonts w:ascii="Courier New" w:eastAsia="Courier New" w:hAnsi="Courier New" w:cs="Courier New"/>
      <w:sz w:val="20"/>
      <w:szCs w:val="20"/>
    </w:rPr>
  </w:style>
  <w:style w:type="character" w:styleId="nfase">
    <w:name w:val="Emphasis"/>
    <w:qFormat/>
    <w:rsid w:val="001F7280"/>
    <w:rPr>
      <w:i/>
      <w:iCs/>
    </w:rPr>
  </w:style>
  <w:style w:type="character" w:customStyle="1" w:styleId="HiperlinkVisitado1">
    <w:name w:val="HiperlinkVisitado1"/>
    <w:rsid w:val="001F7280"/>
    <w:rPr>
      <w:color w:val="800080"/>
      <w:u w:val="single"/>
    </w:rPr>
  </w:style>
  <w:style w:type="character" w:customStyle="1" w:styleId="Keyboard">
    <w:name w:val="Keyboard"/>
    <w:rsid w:val="001F7280"/>
    <w:rPr>
      <w:rFonts w:ascii="Courier New" w:eastAsia="Courier New" w:hAnsi="Courier New" w:cs="Courier New"/>
      <w:b/>
      <w:bCs/>
      <w:sz w:val="20"/>
      <w:szCs w:val="20"/>
    </w:rPr>
  </w:style>
  <w:style w:type="character" w:customStyle="1" w:styleId="Sample">
    <w:name w:val="Sample"/>
    <w:rsid w:val="001F7280"/>
    <w:rPr>
      <w:rFonts w:ascii="Courier New" w:eastAsia="Courier New" w:hAnsi="Courier New" w:cs="Courier New"/>
    </w:rPr>
  </w:style>
  <w:style w:type="character" w:customStyle="1" w:styleId="Typewriter">
    <w:name w:val="Typewriter"/>
    <w:rsid w:val="001F7280"/>
    <w:rPr>
      <w:rFonts w:ascii="Courier New" w:eastAsia="Courier New" w:hAnsi="Courier New" w:cs="Courier New"/>
      <w:sz w:val="20"/>
      <w:szCs w:val="20"/>
    </w:rPr>
  </w:style>
  <w:style w:type="character" w:customStyle="1" w:styleId="Variable">
    <w:name w:val="Variable"/>
    <w:rsid w:val="001F7280"/>
    <w:rPr>
      <w:i/>
      <w:iCs/>
    </w:rPr>
  </w:style>
  <w:style w:type="character" w:customStyle="1" w:styleId="HTMLMarkup">
    <w:name w:val="HTML Markup"/>
    <w:rsid w:val="001F7280"/>
    <w:rPr>
      <w:vanish/>
      <w:color w:val="FF0000"/>
    </w:rPr>
  </w:style>
  <w:style w:type="character" w:customStyle="1" w:styleId="Comment">
    <w:name w:val="Comment"/>
    <w:rsid w:val="001F7280"/>
    <w:rPr>
      <w:vanish/>
    </w:rPr>
  </w:style>
  <w:style w:type="character" w:customStyle="1" w:styleId="Marcadores">
    <w:name w:val="Marcadores"/>
    <w:rsid w:val="001F7280"/>
    <w:rPr>
      <w:rFonts w:ascii="StarSymbol" w:eastAsia="StarSymbol" w:hAnsi="StarSymbol" w:cs="StarSymbol"/>
      <w:sz w:val="18"/>
      <w:szCs w:val="18"/>
    </w:rPr>
  </w:style>
  <w:style w:type="paragraph" w:customStyle="1" w:styleId="Recuodecorpodetexto31">
    <w:name w:val="Recuo de corpo de texto 31"/>
    <w:basedOn w:val="Normal"/>
    <w:rsid w:val="001F7280"/>
    <w:pPr>
      <w:suppressAutoHyphens/>
      <w:spacing w:after="0" w:line="240" w:lineRule="auto"/>
      <w:ind w:left="4253" w:hanging="1276"/>
      <w:jc w:val="both"/>
    </w:pPr>
    <w:rPr>
      <w:rFonts w:ascii="Arial" w:eastAsia="Times New Roman" w:hAnsi="Arial" w:cs="Arial"/>
      <w:b/>
      <w:bCs/>
      <w:sz w:val="20"/>
      <w:szCs w:val="20"/>
      <w:lang w:eastAsia="zh-CN"/>
    </w:rPr>
  </w:style>
  <w:style w:type="paragraph" w:customStyle="1" w:styleId="Ttulo11">
    <w:name w:val="Título 11"/>
    <w:basedOn w:val="Normal"/>
    <w:next w:val="Normal"/>
    <w:rsid w:val="001F7280"/>
    <w:pPr>
      <w:keepNext/>
      <w:suppressAutoHyphens/>
      <w:spacing w:after="0" w:line="240" w:lineRule="auto"/>
      <w:jc w:val="center"/>
    </w:pPr>
    <w:rPr>
      <w:rFonts w:ascii="Times New Roman" w:eastAsia="Times New Roman" w:hAnsi="Times New Roman" w:cs="Times New Roman"/>
      <w:b/>
      <w:bCs/>
      <w:sz w:val="20"/>
      <w:szCs w:val="20"/>
      <w:u w:val="single"/>
      <w:lang w:eastAsia="zh-CN"/>
    </w:rPr>
  </w:style>
  <w:style w:type="paragraph" w:customStyle="1" w:styleId="Ttulo21">
    <w:name w:val="Título 21"/>
    <w:basedOn w:val="Normal"/>
    <w:next w:val="Normal"/>
    <w:rsid w:val="001F7280"/>
    <w:pPr>
      <w:keepNext/>
      <w:suppressAutoHyphens/>
      <w:spacing w:after="0" w:line="240" w:lineRule="auto"/>
      <w:jc w:val="both"/>
    </w:pPr>
    <w:rPr>
      <w:rFonts w:ascii="Times New Roman" w:eastAsia="Times New Roman" w:hAnsi="Times New Roman" w:cs="Times New Roman"/>
      <w:b/>
      <w:bCs/>
      <w:sz w:val="20"/>
      <w:szCs w:val="20"/>
      <w:lang w:eastAsia="zh-CN"/>
    </w:rPr>
  </w:style>
  <w:style w:type="paragraph" w:customStyle="1" w:styleId="Ttulo31">
    <w:name w:val="Título 31"/>
    <w:basedOn w:val="Normal"/>
    <w:next w:val="Normal"/>
    <w:rsid w:val="001F7280"/>
    <w:pPr>
      <w:keepNext/>
      <w:suppressAutoHyphens/>
      <w:spacing w:before="240" w:after="60" w:line="240" w:lineRule="auto"/>
    </w:pPr>
    <w:rPr>
      <w:rFonts w:ascii="Arial" w:eastAsia="Times New Roman" w:hAnsi="Arial" w:cs="Arial"/>
      <w:b/>
      <w:bCs/>
      <w:sz w:val="26"/>
      <w:szCs w:val="26"/>
      <w:lang w:eastAsia="zh-CN"/>
    </w:rPr>
  </w:style>
  <w:style w:type="paragraph" w:customStyle="1" w:styleId="TableContents">
    <w:name w:val="Table Contents"/>
    <w:basedOn w:val="Normal"/>
    <w:rsid w:val="001F7280"/>
    <w:pPr>
      <w:suppressAutoHyphens/>
      <w:spacing w:after="0" w:line="240" w:lineRule="auto"/>
    </w:pPr>
    <w:rPr>
      <w:rFonts w:ascii="Times New Roman" w:eastAsia="Lucida Sans Unicode" w:hAnsi="Times New Roman" w:cs="Times New Roman"/>
      <w:sz w:val="20"/>
      <w:szCs w:val="20"/>
      <w:lang w:eastAsia="zh-CN"/>
    </w:rPr>
  </w:style>
  <w:style w:type="paragraph" w:customStyle="1" w:styleId="DefinitionTerm">
    <w:name w:val="Definition Term"/>
    <w:basedOn w:val="Normal"/>
    <w:next w:val="DefinitionList"/>
    <w:rsid w:val="001F7280"/>
    <w:pPr>
      <w:suppressAutoHyphens/>
      <w:spacing w:after="0" w:line="240" w:lineRule="auto"/>
    </w:pPr>
    <w:rPr>
      <w:rFonts w:ascii="Times New Roman" w:eastAsia="Times New Roman" w:hAnsi="Times New Roman" w:cs="Times New Roman"/>
      <w:sz w:val="20"/>
      <w:szCs w:val="20"/>
      <w:lang w:eastAsia="zh-CN"/>
    </w:rPr>
  </w:style>
  <w:style w:type="paragraph" w:customStyle="1" w:styleId="DefinitionList">
    <w:name w:val="Definition List"/>
    <w:basedOn w:val="Normal"/>
    <w:next w:val="DefinitionTerm"/>
    <w:rsid w:val="001F7280"/>
    <w:pPr>
      <w:suppressAutoHyphens/>
      <w:spacing w:after="0" w:line="240" w:lineRule="auto"/>
      <w:ind w:left="360"/>
    </w:pPr>
    <w:rPr>
      <w:rFonts w:ascii="Times New Roman" w:eastAsia="Times New Roman" w:hAnsi="Times New Roman" w:cs="Times New Roman"/>
      <w:sz w:val="20"/>
      <w:szCs w:val="20"/>
      <w:lang w:eastAsia="zh-CN"/>
    </w:rPr>
  </w:style>
  <w:style w:type="paragraph" w:customStyle="1" w:styleId="H1">
    <w:name w:val="H1"/>
    <w:basedOn w:val="Normal"/>
    <w:next w:val="Normal"/>
    <w:rsid w:val="001F7280"/>
    <w:pPr>
      <w:keepNext/>
      <w:suppressAutoHyphens/>
      <w:spacing w:after="0" w:line="240" w:lineRule="auto"/>
    </w:pPr>
    <w:rPr>
      <w:rFonts w:ascii="Times New Roman" w:eastAsia="Times New Roman" w:hAnsi="Times New Roman" w:cs="Times New Roman"/>
      <w:b/>
      <w:bCs/>
      <w:kern w:val="1"/>
      <w:sz w:val="48"/>
      <w:szCs w:val="48"/>
      <w:lang w:eastAsia="zh-CN"/>
    </w:rPr>
  </w:style>
  <w:style w:type="paragraph" w:customStyle="1" w:styleId="H2">
    <w:name w:val="H2"/>
    <w:basedOn w:val="Normal"/>
    <w:next w:val="Normal"/>
    <w:rsid w:val="001F7280"/>
    <w:pPr>
      <w:keepNext/>
      <w:suppressAutoHyphens/>
      <w:spacing w:after="0" w:line="240" w:lineRule="auto"/>
    </w:pPr>
    <w:rPr>
      <w:rFonts w:ascii="Times New Roman" w:eastAsia="Times New Roman" w:hAnsi="Times New Roman" w:cs="Times New Roman"/>
      <w:b/>
      <w:bCs/>
      <w:sz w:val="36"/>
      <w:szCs w:val="36"/>
      <w:lang w:eastAsia="zh-CN"/>
    </w:rPr>
  </w:style>
  <w:style w:type="paragraph" w:customStyle="1" w:styleId="H3">
    <w:name w:val="H3"/>
    <w:basedOn w:val="Normal"/>
    <w:next w:val="Normal"/>
    <w:rsid w:val="001F7280"/>
    <w:pPr>
      <w:keepNext/>
      <w:numPr>
        <w:numId w:val="8"/>
      </w:numPr>
      <w:suppressAutoHyphens/>
      <w:spacing w:after="0" w:line="240" w:lineRule="auto"/>
    </w:pPr>
    <w:rPr>
      <w:rFonts w:ascii="Times New Roman" w:eastAsia="Times New Roman" w:hAnsi="Times New Roman" w:cs="Times New Roman"/>
      <w:b/>
      <w:bCs/>
      <w:sz w:val="28"/>
      <w:szCs w:val="28"/>
      <w:lang w:eastAsia="zh-CN"/>
    </w:rPr>
  </w:style>
  <w:style w:type="paragraph" w:customStyle="1" w:styleId="H4">
    <w:name w:val="H4"/>
    <w:basedOn w:val="Normal"/>
    <w:next w:val="Normal"/>
    <w:rsid w:val="001F7280"/>
    <w:pPr>
      <w:keepNext/>
      <w:tabs>
        <w:tab w:val="num" w:pos="0"/>
      </w:tabs>
      <w:suppressAutoHyphens/>
      <w:spacing w:after="0" w:line="240" w:lineRule="auto"/>
    </w:pPr>
    <w:rPr>
      <w:rFonts w:ascii="Times New Roman" w:eastAsia="Times New Roman" w:hAnsi="Times New Roman" w:cs="Times New Roman"/>
      <w:b/>
      <w:bCs/>
      <w:sz w:val="24"/>
      <w:szCs w:val="24"/>
      <w:lang w:eastAsia="zh-CN"/>
    </w:rPr>
  </w:style>
  <w:style w:type="paragraph" w:customStyle="1" w:styleId="H5">
    <w:name w:val="H5"/>
    <w:basedOn w:val="Normal"/>
    <w:next w:val="Normal"/>
    <w:rsid w:val="001F7280"/>
    <w:pPr>
      <w:keepNext/>
      <w:tabs>
        <w:tab w:val="num" w:pos="0"/>
      </w:tabs>
      <w:suppressAutoHyphens/>
      <w:spacing w:after="0" w:line="240" w:lineRule="auto"/>
    </w:pPr>
    <w:rPr>
      <w:rFonts w:ascii="Times New Roman" w:eastAsia="Times New Roman" w:hAnsi="Times New Roman" w:cs="Times New Roman"/>
      <w:b/>
      <w:bCs/>
      <w:sz w:val="20"/>
      <w:szCs w:val="20"/>
      <w:lang w:eastAsia="zh-CN"/>
    </w:rPr>
  </w:style>
  <w:style w:type="paragraph" w:customStyle="1" w:styleId="H6">
    <w:name w:val="H6"/>
    <w:basedOn w:val="Normal"/>
    <w:next w:val="Normal"/>
    <w:rsid w:val="001F7280"/>
    <w:pPr>
      <w:keepNext/>
      <w:tabs>
        <w:tab w:val="num" w:pos="0"/>
      </w:tabs>
      <w:suppressAutoHyphens/>
      <w:spacing w:after="0" w:line="240" w:lineRule="auto"/>
    </w:pPr>
    <w:rPr>
      <w:rFonts w:ascii="Times New Roman" w:eastAsia="Times New Roman" w:hAnsi="Times New Roman" w:cs="Times New Roman"/>
      <w:b/>
      <w:bCs/>
      <w:sz w:val="16"/>
      <w:szCs w:val="16"/>
      <w:lang w:eastAsia="zh-CN"/>
    </w:rPr>
  </w:style>
  <w:style w:type="paragraph" w:customStyle="1" w:styleId="Address">
    <w:name w:val="Address"/>
    <w:basedOn w:val="Normal"/>
    <w:next w:val="Normal"/>
    <w:rsid w:val="001F7280"/>
    <w:pPr>
      <w:suppressAutoHyphens/>
      <w:spacing w:after="0" w:line="240" w:lineRule="auto"/>
    </w:pPr>
    <w:rPr>
      <w:rFonts w:ascii="Times New Roman" w:eastAsia="Times New Roman" w:hAnsi="Times New Roman" w:cs="Times New Roman"/>
      <w:i/>
      <w:iCs/>
      <w:sz w:val="20"/>
      <w:szCs w:val="20"/>
      <w:lang w:eastAsia="zh-CN"/>
    </w:rPr>
  </w:style>
  <w:style w:type="paragraph" w:customStyle="1" w:styleId="Blockquote">
    <w:name w:val="Blockquote"/>
    <w:basedOn w:val="Normal"/>
    <w:next w:val="Normal"/>
    <w:rsid w:val="001F7280"/>
    <w:pPr>
      <w:suppressAutoHyphens/>
      <w:spacing w:after="0" w:line="240" w:lineRule="auto"/>
      <w:ind w:left="360" w:right="360"/>
    </w:pPr>
    <w:rPr>
      <w:rFonts w:ascii="Times New Roman" w:eastAsia="Times New Roman" w:hAnsi="Times New Roman" w:cs="Times New Roman"/>
      <w:sz w:val="20"/>
      <w:szCs w:val="20"/>
      <w:lang w:eastAsia="zh-CN"/>
    </w:rPr>
  </w:style>
  <w:style w:type="paragraph" w:customStyle="1" w:styleId="Preformatted">
    <w:name w:val="Preformatted"/>
    <w:basedOn w:val="Normal"/>
    <w:next w:val="Normal"/>
    <w:rsid w:val="001F72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sz w:val="20"/>
      <w:szCs w:val="20"/>
      <w:lang w:eastAsia="zh-CN"/>
    </w:rPr>
  </w:style>
  <w:style w:type="paragraph" w:customStyle="1" w:styleId="z-BottomofForm">
    <w:name w:val="z-Bottom of Form"/>
    <w:next w:val="Normal"/>
    <w:rsid w:val="001F7280"/>
    <w:pPr>
      <w:widowControl w:val="0"/>
      <w:pBdr>
        <w:top w:val="double" w:sz="1" w:space="0" w:color="000000"/>
        <w:left w:val="none" w:sz="0" w:space="0" w:color="000000"/>
        <w:bottom w:val="none" w:sz="0" w:space="0" w:color="000000"/>
        <w:right w:val="none" w:sz="0" w:space="0" w:color="000000"/>
      </w:pBdr>
      <w:suppressAutoHyphens/>
      <w:autoSpaceDE w:val="0"/>
      <w:spacing w:after="0" w:line="240" w:lineRule="auto"/>
      <w:jc w:val="center"/>
    </w:pPr>
    <w:rPr>
      <w:rFonts w:ascii="Arial" w:eastAsia="Arial" w:hAnsi="Arial" w:cs="Arial"/>
      <w:vanish/>
      <w:sz w:val="16"/>
      <w:szCs w:val="16"/>
      <w:lang w:eastAsia="zh-CN"/>
    </w:rPr>
  </w:style>
  <w:style w:type="paragraph" w:customStyle="1" w:styleId="z-TopofForm">
    <w:name w:val="z-Top of Form"/>
    <w:next w:val="Normal"/>
    <w:rsid w:val="001F7280"/>
    <w:pPr>
      <w:widowControl w:val="0"/>
      <w:pBdr>
        <w:top w:val="none" w:sz="0" w:space="0" w:color="000000"/>
        <w:left w:val="none" w:sz="0" w:space="0" w:color="000000"/>
        <w:bottom w:val="double" w:sz="1" w:space="0" w:color="000000"/>
        <w:right w:val="none" w:sz="0" w:space="0" w:color="000000"/>
      </w:pBdr>
      <w:suppressAutoHyphens/>
      <w:autoSpaceDE w:val="0"/>
      <w:spacing w:after="0" w:line="240" w:lineRule="auto"/>
      <w:jc w:val="center"/>
    </w:pPr>
    <w:rPr>
      <w:rFonts w:ascii="Arial" w:eastAsia="Arial" w:hAnsi="Arial" w:cs="Arial"/>
      <w:vanish/>
      <w:sz w:val="16"/>
      <w:szCs w:val="16"/>
      <w:lang w:eastAsia="zh-CN"/>
    </w:rPr>
  </w:style>
  <w:style w:type="paragraph" w:customStyle="1" w:styleId="Rodap1">
    <w:name w:val="Rodapé1"/>
    <w:basedOn w:val="Normal"/>
    <w:rsid w:val="001F7280"/>
    <w:pPr>
      <w:tabs>
        <w:tab w:val="center" w:pos="4419"/>
        <w:tab w:val="right" w:pos="8838"/>
      </w:tabs>
      <w:suppressAutoHyphens/>
      <w:spacing w:after="0" w:line="240" w:lineRule="auto"/>
    </w:pPr>
    <w:rPr>
      <w:rFonts w:ascii="AvantGarde Bk BT" w:eastAsia="Times New Roman" w:hAnsi="AvantGarde Bk BT" w:cs="AvantGarde Bk BT"/>
      <w:i/>
      <w:color w:val="000080"/>
      <w:sz w:val="20"/>
      <w:szCs w:val="20"/>
      <w:lang w:eastAsia="zh-CN"/>
    </w:rPr>
  </w:style>
  <w:style w:type="paragraph" w:customStyle="1" w:styleId="A101072">
    <w:name w:val="_A101072"/>
    <w:rsid w:val="001F7280"/>
    <w:pPr>
      <w:widowControl w:val="0"/>
      <w:suppressAutoHyphens/>
      <w:spacing w:after="0" w:line="240" w:lineRule="auto"/>
      <w:ind w:left="1296"/>
      <w:jc w:val="both"/>
    </w:pPr>
    <w:rPr>
      <w:rFonts w:ascii="Times New Roman" w:eastAsia="Arial" w:hAnsi="Times New Roman" w:cs="Times New Roman"/>
      <w:color w:val="000000"/>
      <w:sz w:val="24"/>
      <w:szCs w:val="20"/>
      <w:lang w:eastAsia="zh-CN"/>
    </w:rPr>
  </w:style>
  <w:style w:type="paragraph" w:customStyle="1" w:styleId="A301072">
    <w:name w:val="_A301072"/>
    <w:rsid w:val="001F7280"/>
    <w:pPr>
      <w:widowControl w:val="0"/>
      <w:suppressAutoHyphens/>
      <w:spacing w:after="0" w:line="240" w:lineRule="auto"/>
      <w:ind w:left="1296" w:firstLine="2880"/>
      <w:jc w:val="both"/>
    </w:pPr>
    <w:rPr>
      <w:rFonts w:ascii="Times New Roman" w:eastAsia="Arial" w:hAnsi="Times New Roman" w:cs="Times New Roman"/>
      <w:color w:val="000000"/>
      <w:sz w:val="24"/>
      <w:szCs w:val="20"/>
      <w:lang w:eastAsia="zh-CN"/>
    </w:rPr>
  </w:style>
  <w:style w:type="paragraph" w:customStyle="1" w:styleId="A281072">
    <w:name w:val="_A281072"/>
    <w:rsid w:val="001F7280"/>
    <w:pPr>
      <w:widowControl w:val="0"/>
      <w:suppressAutoHyphens/>
      <w:spacing w:after="0" w:line="240" w:lineRule="auto"/>
      <w:ind w:left="1296" w:firstLine="2592"/>
      <w:jc w:val="both"/>
    </w:pPr>
    <w:rPr>
      <w:rFonts w:ascii="Times New Roman" w:eastAsia="Arial" w:hAnsi="Times New Roman" w:cs="Times New Roman"/>
      <w:color w:val="000000"/>
      <w:sz w:val="24"/>
      <w:szCs w:val="20"/>
      <w:lang w:eastAsia="zh-CN"/>
    </w:rPr>
  </w:style>
  <w:style w:type="paragraph" w:customStyle="1" w:styleId="A341072">
    <w:name w:val="_A341072"/>
    <w:rsid w:val="001F7280"/>
    <w:pPr>
      <w:widowControl w:val="0"/>
      <w:suppressAutoHyphens/>
      <w:spacing w:after="0" w:line="240" w:lineRule="auto"/>
      <w:ind w:left="1296" w:firstLine="3456"/>
      <w:jc w:val="both"/>
    </w:pPr>
    <w:rPr>
      <w:rFonts w:ascii="Times New Roman" w:eastAsia="Arial" w:hAnsi="Times New Roman" w:cs="Times New Roman"/>
      <w:color w:val="000000"/>
      <w:sz w:val="24"/>
      <w:szCs w:val="20"/>
      <w:lang w:eastAsia="zh-CN"/>
    </w:rPr>
  </w:style>
  <w:style w:type="paragraph" w:customStyle="1" w:styleId="A171072">
    <w:name w:val="_A171072"/>
    <w:rsid w:val="001F7280"/>
    <w:pPr>
      <w:widowControl w:val="0"/>
      <w:suppressAutoHyphens/>
      <w:spacing w:after="0" w:line="240" w:lineRule="auto"/>
      <w:ind w:left="1296" w:firstLine="1008"/>
      <w:jc w:val="both"/>
    </w:pPr>
    <w:rPr>
      <w:rFonts w:ascii="Times New Roman" w:eastAsia="Times New Roman" w:hAnsi="Times New Roman" w:cs="Times New Roman"/>
      <w:color w:val="000000"/>
      <w:sz w:val="24"/>
      <w:szCs w:val="20"/>
      <w:lang w:eastAsia="zh-CN"/>
    </w:rPr>
  </w:style>
  <w:style w:type="paragraph" w:customStyle="1" w:styleId="A521072">
    <w:name w:val="_A521072"/>
    <w:rsid w:val="001F7280"/>
    <w:pPr>
      <w:widowControl w:val="0"/>
      <w:suppressAutoHyphens/>
      <w:spacing w:after="0" w:line="240" w:lineRule="auto"/>
      <w:ind w:left="1296" w:firstLine="6048"/>
      <w:jc w:val="both"/>
    </w:pPr>
    <w:rPr>
      <w:rFonts w:ascii="Times New Roman" w:eastAsia="Times New Roman" w:hAnsi="Times New Roman" w:cs="Times New Roman"/>
      <w:color w:val="000000"/>
      <w:sz w:val="24"/>
      <w:szCs w:val="20"/>
      <w:lang w:eastAsia="zh-CN"/>
    </w:rPr>
  </w:style>
  <w:style w:type="paragraph" w:customStyle="1" w:styleId="A202072">
    <w:name w:val="_A202072"/>
    <w:rsid w:val="001F7280"/>
    <w:pPr>
      <w:widowControl w:val="0"/>
      <w:suppressAutoHyphens/>
      <w:spacing w:after="0" w:line="240" w:lineRule="auto"/>
      <w:ind w:left="2736"/>
      <w:jc w:val="both"/>
    </w:pPr>
    <w:rPr>
      <w:rFonts w:ascii="Times New Roman" w:eastAsia="Times New Roman" w:hAnsi="Times New Roman" w:cs="Times New Roman"/>
      <w:color w:val="000000"/>
      <w:sz w:val="24"/>
      <w:szCs w:val="20"/>
      <w:lang w:eastAsia="zh-CN"/>
    </w:rPr>
  </w:style>
  <w:style w:type="paragraph" w:customStyle="1" w:styleId="A311072">
    <w:name w:val="_A311072"/>
    <w:rsid w:val="001F7280"/>
    <w:pPr>
      <w:widowControl w:val="0"/>
      <w:suppressAutoHyphens/>
      <w:spacing w:after="0" w:line="240" w:lineRule="auto"/>
      <w:ind w:left="1296" w:firstLine="3024"/>
      <w:jc w:val="both"/>
    </w:pPr>
    <w:rPr>
      <w:rFonts w:ascii="Times New Roman" w:eastAsia="Times New Roman" w:hAnsi="Times New Roman" w:cs="Times New Roman"/>
      <w:color w:val="000000"/>
      <w:sz w:val="24"/>
      <w:szCs w:val="20"/>
      <w:lang w:eastAsia="zh-CN"/>
    </w:rPr>
  </w:style>
  <w:style w:type="paragraph" w:customStyle="1" w:styleId="A101672">
    <w:name w:val="_A101672"/>
    <w:rsid w:val="001F7280"/>
    <w:pPr>
      <w:widowControl w:val="0"/>
      <w:suppressAutoHyphens/>
      <w:spacing w:after="0" w:line="240" w:lineRule="auto"/>
      <w:ind w:left="2160" w:hanging="864"/>
      <w:jc w:val="both"/>
    </w:pPr>
    <w:rPr>
      <w:rFonts w:ascii="Times New Roman" w:eastAsia="Times New Roman" w:hAnsi="Times New Roman" w:cs="Times New Roman"/>
      <w:color w:val="000000"/>
      <w:sz w:val="24"/>
      <w:szCs w:val="20"/>
      <w:lang w:eastAsia="zh-CN"/>
    </w:rPr>
  </w:style>
  <w:style w:type="paragraph" w:customStyle="1" w:styleId="A331072">
    <w:name w:val="_A331072"/>
    <w:rsid w:val="001F7280"/>
    <w:pPr>
      <w:widowControl w:val="0"/>
      <w:suppressAutoHyphens/>
      <w:spacing w:after="0" w:line="240" w:lineRule="auto"/>
      <w:ind w:left="1296" w:firstLine="3312"/>
      <w:jc w:val="both"/>
    </w:pPr>
    <w:rPr>
      <w:rFonts w:ascii="Times New Roman" w:eastAsia="Times New Roman" w:hAnsi="Times New Roman" w:cs="Times New Roman"/>
      <w:color w:val="000000"/>
      <w:sz w:val="24"/>
      <w:szCs w:val="20"/>
      <w:lang w:eastAsia="zh-CN"/>
    </w:rPr>
  </w:style>
  <w:style w:type="paragraph" w:customStyle="1" w:styleId="A291072">
    <w:name w:val="_A291072"/>
    <w:rsid w:val="001F7280"/>
    <w:pPr>
      <w:widowControl w:val="0"/>
      <w:suppressAutoHyphens/>
      <w:spacing w:after="0" w:line="240" w:lineRule="auto"/>
      <w:ind w:left="1296" w:firstLine="2736"/>
      <w:jc w:val="both"/>
    </w:pPr>
    <w:rPr>
      <w:rFonts w:ascii="Times New Roman" w:eastAsia="Times New Roman" w:hAnsi="Times New Roman" w:cs="Times New Roman"/>
      <w:color w:val="000000"/>
      <w:sz w:val="24"/>
      <w:szCs w:val="20"/>
      <w:lang w:eastAsia="zh-CN"/>
    </w:rPr>
  </w:style>
  <w:style w:type="paragraph" w:customStyle="1" w:styleId="western">
    <w:name w:val="western"/>
    <w:basedOn w:val="Normal"/>
    <w:rsid w:val="001F7280"/>
    <w:pPr>
      <w:spacing w:before="100" w:after="119" w:line="240" w:lineRule="auto"/>
    </w:pPr>
    <w:rPr>
      <w:rFonts w:ascii="Times New Roman" w:eastAsia="Times New Roman" w:hAnsi="Times New Roman" w:cs="Times New Roman"/>
      <w:sz w:val="24"/>
      <w:szCs w:val="24"/>
      <w:lang w:eastAsia="zh-CN"/>
    </w:rPr>
  </w:style>
  <w:style w:type="character" w:customStyle="1" w:styleId="tgc">
    <w:name w:val="_tgc"/>
    <w:rsid w:val="001F7280"/>
  </w:style>
  <w:style w:type="paragraph" w:styleId="SemEspaamento">
    <w:name w:val="No Spacing"/>
    <w:link w:val="SemEspaamentoChar"/>
    <w:uiPriority w:val="1"/>
    <w:qFormat/>
    <w:rsid w:val="001F7280"/>
    <w:pPr>
      <w:suppressAutoHyphens/>
      <w:spacing w:after="0" w:line="240" w:lineRule="auto"/>
    </w:pPr>
    <w:rPr>
      <w:rFonts w:ascii="Times New Roman" w:eastAsia="Times New Roman" w:hAnsi="Times New Roman" w:cs="Times New Roman"/>
      <w:sz w:val="24"/>
      <w:szCs w:val="24"/>
      <w:lang w:eastAsia="ar-SA"/>
    </w:rPr>
  </w:style>
  <w:style w:type="paragraph" w:styleId="TextosemFormatao">
    <w:name w:val="Plain Text"/>
    <w:aliases w:val="Plain Text,Texto simples,Texto sem formatação Char"/>
    <w:basedOn w:val="Normal"/>
    <w:link w:val="TextosemFormataoChar"/>
    <w:qFormat/>
    <w:rsid w:val="001F7280"/>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aliases w:val="Plain Text Char,Texto simples Char,Texto sem formatação Char Char"/>
    <w:basedOn w:val="Fontepargpadro"/>
    <w:link w:val="TextosemFormatao"/>
    <w:qFormat/>
    <w:rsid w:val="001F7280"/>
    <w:rPr>
      <w:rFonts w:ascii="Courier New" w:eastAsia="Times New Roman" w:hAnsi="Courier New" w:cs="Times New Roman"/>
      <w:sz w:val="20"/>
      <w:szCs w:val="20"/>
      <w:lang w:val="x-none" w:eastAsia="x-none"/>
    </w:rPr>
  </w:style>
  <w:style w:type="paragraph" w:customStyle="1" w:styleId="Tabletext">
    <w:name w:val="Tabletext"/>
    <w:basedOn w:val="Normal"/>
    <w:next w:val="Corpodetexto"/>
    <w:autoRedefine/>
    <w:rsid w:val="001F7280"/>
    <w:pPr>
      <w:spacing w:after="0" w:line="240" w:lineRule="auto"/>
    </w:pPr>
    <w:rPr>
      <w:rFonts w:ascii="Times New Roman" w:eastAsia="Times New Roman" w:hAnsi="Times New Roman" w:cs="Times New Roman"/>
      <w:b/>
      <w:bCs/>
      <w:sz w:val="24"/>
      <w:szCs w:val="24"/>
      <w:lang w:eastAsia="pt-BR"/>
    </w:rPr>
  </w:style>
  <w:style w:type="paragraph" w:styleId="Sumrio1">
    <w:name w:val="toc 1"/>
    <w:basedOn w:val="Normal"/>
    <w:next w:val="Normal"/>
    <w:autoRedefine/>
    <w:uiPriority w:val="39"/>
    <w:qFormat/>
    <w:rsid w:val="001F7280"/>
    <w:pPr>
      <w:tabs>
        <w:tab w:val="left" w:pos="426"/>
        <w:tab w:val="right" w:leader="dot" w:pos="9356"/>
      </w:tabs>
      <w:spacing w:before="200" w:after="200" w:line="340" w:lineRule="atLeast"/>
    </w:pPr>
    <w:rPr>
      <w:rFonts w:ascii="Arial" w:eastAsia="Times New Roman" w:hAnsi="Arial" w:cs="Arial"/>
      <w:b/>
      <w:bCs/>
      <w:caps/>
      <w:sz w:val="20"/>
      <w:szCs w:val="24"/>
      <w:lang w:eastAsia="pt-BR"/>
    </w:rPr>
  </w:style>
  <w:style w:type="paragraph" w:styleId="Sumrio2">
    <w:name w:val="toc 2"/>
    <w:basedOn w:val="Normal"/>
    <w:next w:val="Normal"/>
    <w:autoRedefine/>
    <w:uiPriority w:val="39"/>
    <w:qFormat/>
    <w:rsid w:val="001F7280"/>
    <w:pPr>
      <w:tabs>
        <w:tab w:val="left" w:pos="426"/>
        <w:tab w:val="left" w:pos="1134"/>
        <w:tab w:val="right" w:leader="dot" w:pos="9356"/>
      </w:tabs>
      <w:spacing w:before="200" w:after="200" w:line="340" w:lineRule="atLeast"/>
      <w:ind w:left="1134" w:right="283" w:hanging="708"/>
      <w:jc w:val="both"/>
    </w:pPr>
    <w:rPr>
      <w:rFonts w:ascii="Arial" w:eastAsia="Times New Roman" w:hAnsi="Arial" w:cs="Times New Roman"/>
      <w:b/>
      <w:bCs/>
      <w:sz w:val="20"/>
      <w:szCs w:val="20"/>
      <w:lang w:eastAsia="pt-BR"/>
    </w:rPr>
  </w:style>
  <w:style w:type="paragraph" w:styleId="Sumrio3">
    <w:name w:val="toc 3"/>
    <w:basedOn w:val="Normal"/>
    <w:next w:val="Normal"/>
    <w:autoRedefine/>
    <w:uiPriority w:val="39"/>
    <w:qFormat/>
    <w:rsid w:val="001F7280"/>
    <w:pPr>
      <w:tabs>
        <w:tab w:val="left" w:pos="1276"/>
        <w:tab w:val="right" w:leader="dot" w:pos="9356"/>
      </w:tabs>
      <w:spacing w:before="200" w:after="200" w:line="340" w:lineRule="atLeast"/>
      <w:ind w:left="1134" w:right="424" w:hanging="567"/>
    </w:pPr>
    <w:rPr>
      <w:rFonts w:ascii="Arial" w:eastAsia="Times New Roman" w:hAnsi="Arial" w:cs="Times New Roman"/>
      <w:sz w:val="20"/>
      <w:szCs w:val="20"/>
      <w:lang w:eastAsia="pt-BR"/>
    </w:rPr>
  </w:style>
  <w:style w:type="paragraph" w:styleId="Sumrio4">
    <w:name w:val="toc 4"/>
    <w:basedOn w:val="Normal"/>
    <w:next w:val="Normal"/>
    <w:autoRedefine/>
    <w:uiPriority w:val="39"/>
    <w:rsid w:val="001F7280"/>
    <w:pPr>
      <w:tabs>
        <w:tab w:val="left" w:pos="1954"/>
        <w:tab w:val="left" w:leader="dot" w:pos="1985"/>
        <w:tab w:val="right" w:leader="dot" w:pos="9356"/>
      </w:tabs>
      <w:spacing w:before="200" w:after="200" w:line="240" w:lineRule="auto"/>
      <w:ind w:left="1985" w:right="283" w:hanging="851"/>
    </w:pPr>
    <w:rPr>
      <w:rFonts w:ascii="Arial" w:eastAsia="Times New Roman" w:hAnsi="Arial" w:cs="Times New Roman"/>
      <w:sz w:val="18"/>
      <w:szCs w:val="20"/>
      <w:lang w:eastAsia="pt-BR"/>
    </w:rPr>
  </w:style>
  <w:style w:type="paragraph" w:styleId="Sumrio5">
    <w:name w:val="toc 5"/>
    <w:basedOn w:val="Normal"/>
    <w:next w:val="Normal"/>
    <w:autoRedefine/>
    <w:uiPriority w:val="39"/>
    <w:rsid w:val="001F7280"/>
    <w:pPr>
      <w:spacing w:after="0" w:line="240" w:lineRule="auto"/>
      <w:ind w:left="600"/>
    </w:pPr>
    <w:rPr>
      <w:rFonts w:ascii="Times New Roman" w:eastAsia="Times New Roman" w:hAnsi="Times New Roman" w:cs="Times New Roman"/>
      <w:sz w:val="20"/>
      <w:szCs w:val="20"/>
      <w:lang w:eastAsia="pt-BR"/>
    </w:rPr>
  </w:style>
  <w:style w:type="paragraph" w:styleId="Sumrio6">
    <w:name w:val="toc 6"/>
    <w:basedOn w:val="Normal"/>
    <w:next w:val="Normal"/>
    <w:autoRedefine/>
    <w:uiPriority w:val="39"/>
    <w:rsid w:val="001F7280"/>
    <w:pPr>
      <w:spacing w:after="0" w:line="240" w:lineRule="auto"/>
      <w:ind w:left="800"/>
    </w:pPr>
    <w:rPr>
      <w:rFonts w:ascii="Times New Roman" w:eastAsia="Times New Roman" w:hAnsi="Times New Roman" w:cs="Times New Roman"/>
      <w:sz w:val="20"/>
      <w:szCs w:val="20"/>
      <w:lang w:eastAsia="pt-BR"/>
    </w:rPr>
  </w:style>
  <w:style w:type="paragraph" w:styleId="Sumrio7">
    <w:name w:val="toc 7"/>
    <w:basedOn w:val="Normal"/>
    <w:next w:val="Normal"/>
    <w:autoRedefine/>
    <w:uiPriority w:val="39"/>
    <w:rsid w:val="001F7280"/>
    <w:pPr>
      <w:spacing w:after="0" w:line="240" w:lineRule="auto"/>
      <w:ind w:left="1000"/>
    </w:pPr>
    <w:rPr>
      <w:rFonts w:ascii="Times New Roman" w:eastAsia="Times New Roman" w:hAnsi="Times New Roman" w:cs="Times New Roman"/>
      <w:sz w:val="20"/>
      <w:szCs w:val="20"/>
      <w:lang w:eastAsia="pt-BR"/>
    </w:rPr>
  </w:style>
  <w:style w:type="paragraph" w:styleId="Sumrio8">
    <w:name w:val="toc 8"/>
    <w:basedOn w:val="Normal"/>
    <w:next w:val="Normal"/>
    <w:autoRedefine/>
    <w:uiPriority w:val="39"/>
    <w:rsid w:val="001F7280"/>
    <w:pPr>
      <w:spacing w:after="0" w:line="240" w:lineRule="auto"/>
      <w:ind w:left="1200"/>
    </w:pPr>
    <w:rPr>
      <w:rFonts w:ascii="Times New Roman" w:eastAsia="Times New Roman" w:hAnsi="Times New Roman" w:cs="Times New Roman"/>
      <w:sz w:val="20"/>
      <w:szCs w:val="20"/>
      <w:lang w:eastAsia="pt-BR"/>
    </w:rPr>
  </w:style>
  <w:style w:type="paragraph" w:styleId="Sumrio9">
    <w:name w:val="toc 9"/>
    <w:basedOn w:val="Normal"/>
    <w:next w:val="Normal"/>
    <w:autoRedefine/>
    <w:uiPriority w:val="39"/>
    <w:rsid w:val="001F7280"/>
    <w:pPr>
      <w:spacing w:after="0" w:line="240" w:lineRule="auto"/>
      <w:ind w:left="1400"/>
    </w:pPr>
    <w:rPr>
      <w:rFonts w:ascii="Times New Roman" w:eastAsia="Times New Roman" w:hAnsi="Times New Roman" w:cs="Times New Roman"/>
      <w:sz w:val="20"/>
      <w:szCs w:val="20"/>
      <w:lang w:eastAsia="pt-BR"/>
    </w:rPr>
  </w:style>
  <w:style w:type="paragraph" w:customStyle="1" w:styleId="BC-PargrafoNormal">
    <w:name w:val="BC-Parágrafo Normal"/>
    <w:basedOn w:val="Normal"/>
    <w:rsid w:val="001F7280"/>
    <w:pPr>
      <w:widowControl w:val="0"/>
      <w:tabs>
        <w:tab w:val="left" w:pos="0"/>
        <w:tab w:val="left" w:pos="1701"/>
      </w:tabs>
      <w:spacing w:after="0" w:line="240" w:lineRule="auto"/>
      <w:jc w:val="both"/>
    </w:pPr>
    <w:rPr>
      <w:rFonts w:ascii="Arial" w:eastAsia="Times New Roman" w:hAnsi="Arial" w:cs="Times New Roman"/>
      <w:sz w:val="24"/>
      <w:szCs w:val="20"/>
      <w:lang w:eastAsia="pt-BR"/>
    </w:rPr>
  </w:style>
  <w:style w:type="paragraph" w:customStyle="1" w:styleId="WW-Corpodetexto3">
    <w:name w:val="WW-Corpo de texto 3"/>
    <w:basedOn w:val="Normal"/>
    <w:rsid w:val="001F7280"/>
    <w:pPr>
      <w:suppressAutoHyphens/>
      <w:spacing w:after="0" w:line="240" w:lineRule="auto"/>
      <w:jc w:val="both"/>
    </w:pPr>
    <w:rPr>
      <w:rFonts w:ascii="Arial" w:eastAsia="Times New Roman" w:hAnsi="Arial" w:cs="Arial"/>
      <w:sz w:val="20"/>
      <w:szCs w:val="20"/>
      <w:lang w:eastAsia="pt-BR"/>
    </w:rPr>
  </w:style>
  <w:style w:type="paragraph" w:customStyle="1" w:styleId="Texto">
    <w:name w:val="Texto"/>
    <w:basedOn w:val="Normal"/>
    <w:rsid w:val="001F7280"/>
    <w:pPr>
      <w:spacing w:before="60" w:after="120" w:line="240" w:lineRule="auto"/>
      <w:ind w:left="567"/>
      <w:jc w:val="both"/>
    </w:pPr>
    <w:rPr>
      <w:rFonts w:ascii="Arial" w:eastAsia="Times New Roman" w:hAnsi="Arial" w:cs="Times New Roman"/>
      <w:color w:val="000000"/>
      <w:spacing w:val="12"/>
      <w:sz w:val="20"/>
      <w:szCs w:val="20"/>
      <w:lang w:eastAsia="pt-BR"/>
    </w:rPr>
  </w:style>
  <w:style w:type="paragraph" w:styleId="Pr-formataoHTML">
    <w:name w:val="HTML Preformatted"/>
    <w:basedOn w:val="Normal"/>
    <w:link w:val="Pr-formataoHTMLChar"/>
    <w:uiPriority w:val="99"/>
    <w:rsid w:val="001F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t-BR"/>
    </w:rPr>
  </w:style>
  <w:style w:type="character" w:customStyle="1" w:styleId="Pr-formataoHTMLChar">
    <w:name w:val="Pré-formatação HTML Char"/>
    <w:basedOn w:val="Fontepargpadro"/>
    <w:link w:val="Pr-formataoHTML"/>
    <w:uiPriority w:val="99"/>
    <w:rsid w:val="001F7280"/>
    <w:rPr>
      <w:rFonts w:ascii="Courier New" w:eastAsia="Times New Roman" w:hAnsi="Courier New" w:cs="Courier New"/>
      <w:color w:val="000000"/>
      <w:sz w:val="20"/>
      <w:szCs w:val="20"/>
      <w:lang w:eastAsia="pt-BR"/>
    </w:rPr>
  </w:style>
  <w:style w:type="paragraph" w:customStyle="1" w:styleId="Paragraph1">
    <w:name w:val="Paragraph1"/>
    <w:basedOn w:val="Normal"/>
    <w:rsid w:val="001F7280"/>
    <w:pPr>
      <w:widowControl w:val="0"/>
      <w:spacing w:before="80" w:after="0" w:line="240" w:lineRule="auto"/>
      <w:jc w:val="both"/>
    </w:pPr>
    <w:rPr>
      <w:rFonts w:ascii="Arial" w:eastAsia="Times New Roman" w:hAnsi="Arial" w:cs="Arial"/>
      <w:sz w:val="20"/>
      <w:szCs w:val="20"/>
    </w:rPr>
  </w:style>
  <w:style w:type="paragraph" w:customStyle="1" w:styleId="p10">
    <w:name w:val="p10"/>
    <w:basedOn w:val="Normal"/>
    <w:rsid w:val="001F7280"/>
    <w:pPr>
      <w:widowControl w:val="0"/>
      <w:tabs>
        <w:tab w:val="left" w:pos="720"/>
      </w:tabs>
      <w:suppressAutoHyphens/>
      <w:autoSpaceDE w:val="0"/>
      <w:spacing w:after="0" w:line="240" w:lineRule="atLeast"/>
      <w:jc w:val="both"/>
    </w:pPr>
    <w:rPr>
      <w:rFonts w:ascii="Times New Roman" w:eastAsia="Times New Roman" w:hAnsi="Times New Roman" w:cs="Times New Roman"/>
      <w:sz w:val="20"/>
      <w:szCs w:val="24"/>
      <w:lang w:eastAsia="ar-SA"/>
    </w:rPr>
  </w:style>
  <w:style w:type="paragraph" w:customStyle="1" w:styleId="Bul2">
    <w:name w:val="Bul2"/>
    <w:basedOn w:val="Normal"/>
    <w:rsid w:val="001F7280"/>
    <w:pPr>
      <w:tabs>
        <w:tab w:val="num" w:pos="525"/>
        <w:tab w:val="num" w:pos="900"/>
      </w:tabs>
      <w:spacing w:after="0" w:line="240" w:lineRule="auto"/>
      <w:ind w:left="900" w:hanging="525"/>
      <w:jc w:val="both"/>
    </w:pPr>
    <w:rPr>
      <w:rFonts w:ascii="Arial" w:eastAsia="Times New Roman" w:hAnsi="Arial" w:cs="Arial"/>
      <w:i/>
      <w:color w:val="000000"/>
      <w:sz w:val="28"/>
      <w:szCs w:val="20"/>
    </w:rPr>
  </w:style>
  <w:style w:type="paragraph" w:customStyle="1" w:styleId="p0">
    <w:name w:val="p0"/>
    <w:basedOn w:val="Normal"/>
    <w:rsid w:val="001F7280"/>
    <w:pPr>
      <w:widowControl w:val="0"/>
      <w:tabs>
        <w:tab w:val="left" w:pos="720"/>
      </w:tabs>
      <w:spacing w:after="0" w:line="240" w:lineRule="atLeast"/>
      <w:jc w:val="both"/>
    </w:pPr>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rsid w:val="001F7280"/>
    <w:pPr>
      <w:spacing w:after="120" w:line="480" w:lineRule="auto"/>
      <w:ind w:left="283"/>
    </w:pPr>
    <w:rPr>
      <w:rFonts w:ascii="Arial" w:eastAsia="Times New Roman" w:hAnsi="Arial" w:cs="Times New Roman"/>
      <w:sz w:val="20"/>
      <w:szCs w:val="19"/>
      <w:lang w:eastAsia="pt-BR"/>
    </w:rPr>
  </w:style>
  <w:style w:type="character" w:customStyle="1" w:styleId="Recuodecorpodetexto2Char">
    <w:name w:val="Recuo de corpo de texto 2 Char"/>
    <w:basedOn w:val="Fontepargpadro"/>
    <w:link w:val="Recuodecorpodetexto2"/>
    <w:rsid w:val="001F7280"/>
    <w:rPr>
      <w:rFonts w:ascii="Arial" w:eastAsia="Times New Roman" w:hAnsi="Arial" w:cs="Times New Roman"/>
      <w:sz w:val="20"/>
      <w:szCs w:val="19"/>
      <w:lang w:eastAsia="pt-BR"/>
    </w:rPr>
  </w:style>
  <w:style w:type="paragraph" w:customStyle="1" w:styleId="BodyText22">
    <w:name w:val="Body Text 22"/>
    <w:basedOn w:val="Normal"/>
    <w:rsid w:val="001F7280"/>
    <w:pPr>
      <w:widowControl w:val="0"/>
      <w:spacing w:after="0" w:line="240" w:lineRule="auto"/>
      <w:jc w:val="both"/>
    </w:pPr>
    <w:rPr>
      <w:rFonts w:ascii="Arial" w:eastAsia="Times New Roman" w:hAnsi="Arial" w:cs="Times New Roman"/>
      <w:sz w:val="20"/>
      <w:szCs w:val="20"/>
      <w:lang w:eastAsia="pt-BR"/>
    </w:rPr>
  </w:style>
  <w:style w:type="paragraph" w:customStyle="1" w:styleId="Ttulo-Normal">
    <w:name w:val="Título-Normal"/>
    <w:basedOn w:val="Normal"/>
    <w:next w:val="Normal"/>
    <w:rsid w:val="001F7280"/>
    <w:pPr>
      <w:numPr>
        <w:numId w:val="9"/>
      </w:numPr>
      <w:spacing w:before="120" w:after="120" w:line="240" w:lineRule="auto"/>
      <w:jc w:val="both"/>
      <w:outlineLvl w:val="1"/>
    </w:pPr>
    <w:rPr>
      <w:rFonts w:ascii="Times New Roman" w:eastAsia="Times New Roman" w:hAnsi="Times New Roman" w:cs="Times New Roman"/>
      <w:b/>
      <w:bCs/>
      <w:smallCaps/>
      <w:sz w:val="24"/>
      <w:szCs w:val="24"/>
      <w:lang w:eastAsia="pt-BR"/>
    </w:rPr>
  </w:style>
  <w:style w:type="character" w:customStyle="1" w:styleId="messagein1">
    <w:name w:val="messagein1"/>
    <w:rsid w:val="001F7280"/>
    <w:rPr>
      <w:rFonts w:ascii="Arial" w:hAnsi="Arial" w:cs="Arial" w:hint="default"/>
      <w:b w:val="0"/>
      <w:bCs w:val="0"/>
      <w:i/>
      <w:iCs/>
      <w:color w:val="000000"/>
      <w:sz w:val="20"/>
      <w:szCs w:val="20"/>
    </w:rPr>
  </w:style>
  <w:style w:type="paragraph" w:customStyle="1" w:styleId="p3">
    <w:name w:val="p3"/>
    <w:basedOn w:val="Normal"/>
    <w:rsid w:val="001F7280"/>
    <w:pPr>
      <w:widowControl w:val="0"/>
      <w:spacing w:after="0" w:line="240" w:lineRule="atLeast"/>
      <w:ind w:left="720" w:hanging="720"/>
      <w:jc w:val="both"/>
    </w:pPr>
    <w:rPr>
      <w:rFonts w:ascii="Times" w:eastAsia="Times New Roman" w:hAnsi="Times" w:cs="Times New Roman"/>
      <w:snapToGrid w:val="0"/>
      <w:sz w:val="24"/>
      <w:szCs w:val="20"/>
      <w:lang w:eastAsia="pt-BR"/>
    </w:rPr>
  </w:style>
  <w:style w:type="paragraph" w:customStyle="1" w:styleId="p2">
    <w:name w:val="p2"/>
    <w:basedOn w:val="Normal"/>
    <w:rsid w:val="001F7280"/>
    <w:pPr>
      <w:widowControl w:val="0"/>
      <w:tabs>
        <w:tab w:val="left" w:pos="720"/>
      </w:tabs>
      <w:spacing w:after="0" w:line="240" w:lineRule="atLeast"/>
    </w:pPr>
    <w:rPr>
      <w:rFonts w:ascii="Times" w:eastAsia="Times New Roman" w:hAnsi="Times" w:cs="Times New Roman"/>
      <w:snapToGrid w:val="0"/>
      <w:sz w:val="24"/>
      <w:szCs w:val="20"/>
      <w:lang w:eastAsia="pt-BR"/>
    </w:rPr>
  </w:style>
  <w:style w:type="paragraph" w:customStyle="1" w:styleId="p5">
    <w:name w:val="p5"/>
    <w:basedOn w:val="Normal"/>
    <w:rsid w:val="001F7280"/>
    <w:pPr>
      <w:widowControl w:val="0"/>
      <w:tabs>
        <w:tab w:val="left" w:pos="720"/>
      </w:tabs>
      <w:spacing w:after="0" w:line="240" w:lineRule="atLeast"/>
      <w:jc w:val="both"/>
    </w:pPr>
    <w:rPr>
      <w:rFonts w:ascii="Times" w:eastAsia="Times New Roman" w:hAnsi="Times" w:cs="Times New Roman"/>
      <w:snapToGrid w:val="0"/>
      <w:sz w:val="24"/>
      <w:szCs w:val="20"/>
      <w:lang w:eastAsia="pt-BR"/>
    </w:rPr>
  </w:style>
  <w:style w:type="paragraph" w:styleId="Corpodetexto2">
    <w:name w:val="Body Text 2"/>
    <w:basedOn w:val="Normal"/>
    <w:link w:val="Corpodetexto2Char"/>
    <w:rsid w:val="001F7280"/>
    <w:pPr>
      <w:spacing w:after="0" w:line="360" w:lineRule="auto"/>
      <w:jc w:val="both"/>
    </w:pPr>
    <w:rPr>
      <w:rFonts w:ascii="Arial" w:eastAsia="Times New Roman" w:hAnsi="Arial" w:cs="Arial"/>
      <w:color w:val="FF6600"/>
      <w:sz w:val="24"/>
      <w:szCs w:val="19"/>
      <w:lang w:eastAsia="pt-BR"/>
    </w:rPr>
  </w:style>
  <w:style w:type="character" w:customStyle="1" w:styleId="Corpodetexto2Char">
    <w:name w:val="Corpo de texto 2 Char"/>
    <w:basedOn w:val="Fontepargpadro"/>
    <w:link w:val="Corpodetexto2"/>
    <w:rsid w:val="001F7280"/>
    <w:rPr>
      <w:rFonts w:ascii="Arial" w:eastAsia="Times New Roman" w:hAnsi="Arial" w:cs="Arial"/>
      <w:color w:val="FF6600"/>
      <w:sz w:val="24"/>
      <w:szCs w:val="19"/>
      <w:lang w:eastAsia="pt-BR"/>
    </w:rPr>
  </w:style>
  <w:style w:type="paragraph" w:customStyle="1" w:styleId="alf1">
    <w:name w:val="alf1"/>
    <w:basedOn w:val="Normal"/>
    <w:autoRedefine/>
    <w:rsid w:val="001F7280"/>
    <w:pPr>
      <w:tabs>
        <w:tab w:val="num" w:pos="1068"/>
      </w:tabs>
      <w:spacing w:after="0" w:line="240" w:lineRule="auto"/>
      <w:ind w:left="1068" w:hanging="360"/>
      <w:jc w:val="both"/>
    </w:pPr>
    <w:rPr>
      <w:rFonts w:ascii="Arial" w:eastAsia="Times New Roman" w:hAnsi="Arial" w:cs="Arial"/>
      <w:iCs/>
      <w:sz w:val="24"/>
      <w:szCs w:val="24"/>
    </w:rPr>
  </w:style>
  <w:style w:type="paragraph" w:styleId="Corpodetexto3">
    <w:name w:val="Body Text 3"/>
    <w:basedOn w:val="Normal"/>
    <w:link w:val="Corpodetexto3Char"/>
    <w:rsid w:val="001F7280"/>
    <w:pPr>
      <w:spacing w:after="0" w:line="240" w:lineRule="auto"/>
    </w:pPr>
    <w:rPr>
      <w:rFonts w:ascii="Arial" w:eastAsia="Times New Roman" w:hAnsi="Arial" w:cs="Arial"/>
      <w:sz w:val="20"/>
      <w:szCs w:val="24"/>
      <w:lang w:eastAsia="pt-BR"/>
    </w:rPr>
  </w:style>
  <w:style w:type="character" w:customStyle="1" w:styleId="Corpodetexto3Char">
    <w:name w:val="Corpo de texto 3 Char"/>
    <w:basedOn w:val="Fontepargpadro"/>
    <w:link w:val="Corpodetexto3"/>
    <w:rsid w:val="001F7280"/>
    <w:rPr>
      <w:rFonts w:ascii="Arial" w:eastAsia="Times New Roman" w:hAnsi="Arial" w:cs="Arial"/>
      <w:sz w:val="20"/>
      <w:szCs w:val="24"/>
      <w:lang w:eastAsia="pt-BR"/>
    </w:rPr>
  </w:style>
  <w:style w:type="paragraph" w:customStyle="1" w:styleId="xl24">
    <w:name w:val="xl24"/>
    <w:basedOn w:val="Normal"/>
    <w:rsid w:val="001F7280"/>
    <w:pPr>
      <w:spacing w:before="100" w:beforeAutospacing="1" w:after="100" w:afterAutospacing="1" w:line="240" w:lineRule="auto"/>
      <w:jc w:val="both"/>
      <w:textAlignment w:val="center"/>
    </w:pPr>
    <w:rPr>
      <w:rFonts w:ascii="Arial Unicode MS" w:eastAsia="Arial Unicode MS" w:hAnsi="Arial Unicode MS" w:cs="Arial Unicode MS"/>
      <w:color w:val="FFFFFF"/>
      <w:sz w:val="24"/>
      <w:szCs w:val="24"/>
      <w:lang w:eastAsia="pt-BR"/>
    </w:rPr>
  </w:style>
  <w:style w:type="paragraph" w:customStyle="1" w:styleId="EstiloTtulo3Itlico">
    <w:name w:val="Estilo Título 3 + Itálico"/>
    <w:basedOn w:val="Ttulo3"/>
    <w:autoRedefine/>
    <w:rsid w:val="001F7280"/>
    <w:pPr>
      <w:keepNext w:val="0"/>
      <w:numPr>
        <w:numId w:val="7"/>
      </w:numPr>
      <w:suppressAutoHyphens w:val="0"/>
      <w:spacing w:line="276" w:lineRule="auto"/>
      <w:ind w:left="709" w:hanging="709"/>
      <w:jc w:val="both"/>
      <w:outlineLvl w:val="9"/>
    </w:pPr>
    <w:rPr>
      <w:rFonts w:ascii="Arial" w:hAnsi="Arial" w:cs="Times New Roman"/>
      <w:bCs/>
      <w:iCs/>
      <w:sz w:val="22"/>
      <w:szCs w:val="22"/>
      <w:lang w:val="x-none" w:eastAsia="x-none"/>
    </w:rPr>
  </w:style>
  <w:style w:type="paragraph" w:customStyle="1" w:styleId="TITULOTREN4">
    <w:name w:val="TITULOTREN4"/>
    <w:basedOn w:val="TITULOTREN3"/>
    <w:rsid w:val="001F7280"/>
    <w:rPr>
      <w:b/>
      <w:smallCaps w:val="0"/>
    </w:rPr>
  </w:style>
  <w:style w:type="paragraph" w:customStyle="1" w:styleId="TITULOTREN3">
    <w:name w:val="TITULOTREN3"/>
    <w:basedOn w:val="Normal"/>
    <w:rsid w:val="001F7280"/>
    <w:pPr>
      <w:widowControl w:val="0"/>
      <w:spacing w:before="120" w:after="120" w:line="240" w:lineRule="auto"/>
      <w:jc w:val="both"/>
    </w:pPr>
    <w:rPr>
      <w:rFonts w:ascii="Arial" w:eastAsia="Times New Roman" w:hAnsi="Arial" w:cs="Times New Roman"/>
      <w:smallCaps/>
      <w:snapToGrid w:val="0"/>
      <w:sz w:val="24"/>
      <w:szCs w:val="20"/>
      <w:lang w:eastAsia="pt-BR"/>
    </w:rPr>
  </w:style>
  <w:style w:type="paragraph" w:customStyle="1" w:styleId="DefaultText">
    <w:name w:val="Default Text"/>
    <w:basedOn w:val="Normal"/>
    <w:rsid w:val="001F7280"/>
    <w:pPr>
      <w:suppressAutoHyphens/>
      <w:spacing w:after="110" w:line="240" w:lineRule="auto"/>
      <w:jc w:val="both"/>
    </w:pPr>
    <w:rPr>
      <w:rFonts w:ascii="Arial" w:eastAsia="Times New Roman" w:hAnsi="Arial" w:cs="Arial"/>
      <w:kern w:val="1"/>
      <w:szCs w:val="20"/>
      <w:lang w:val="en-US" w:eastAsia="ar-SA"/>
    </w:rPr>
  </w:style>
  <w:style w:type="character" w:styleId="HiperlinkVisitado">
    <w:name w:val="FollowedHyperlink"/>
    <w:uiPriority w:val="99"/>
    <w:rsid w:val="001F7280"/>
    <w:rPr>
      <w:color w:val="800080"/>
      <w:u w:val="single"/>
    </w:rPr>
  </w:style>
  <w:style w:type="character" w:styleId="Refdecomentrio">
    <w:name w:val="annotation reference"/>
    <w:semiHidden/>
    <w:rsid w:val="001F7280"/>
    <w:rPr>
      <w:sz w:val="16"/>
      <w:szCs w:val="16"/>
    </w:rPr>
  </w:style>
  <w:style w:type="paragraph" w:styleId="Textodecomentrio">
    <w:name w:val="annotation text"/>
    <w:basedOn w:val="Normal"/>
    <w:link w:val="TextodecomentrioChar"/>
    <w:semiHidden/>
    <w:rsid w:val="001F7280"/>
    <w:pPr>
      <w:spacing w:after="0" w:line="240" w:lineRule="auto"/>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semiHidden/>
    <w:rsid w:val="001F7280"/>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semiHidden/>
    <w:rsid w:val="001F7280"/>
    <w:rPr>
      <w:b/>
      <w:bCs/>
    </w:rPr>
  </w:style>
  <w:style w:type="character" w:customStyle="1" w:styleId="AssuntodocomentrioChar">
    <w:name w:val="Assunto do comentário Char"/>
    <w:basedOn w:val="TextodecomentrioChar"/>
    <w:link w:val="Assuntodocomentrio"/>
    <w:semiHidden/>
    <w:rsid w:val="001F7280"/>
    <w:rPr>
      <w:rFonts w:ascii="Arial" w:eastAsia="Times New Roman" w:hAnsi="Arial" w:cs="Times New Roman"/>
      <w:b/>
      <w:bCs/>
      <w:sz w:val="20"/>
      <w:szCs w:val="20"/>
      <w:lang w:eastAsia="pt-BR"/>
    </w:rPr>
  </w:style>
  <w:style w:type="character" w:customStyle="1" w:styleId="messageout1">
    <w:name w:val="messageout1"/>
    <w:rsid w:val="001F7280"/>
    <w:rPr>
      <w:rFonts w:ascii="Arial" w:hAnsi="Arial" w:cs="Arial" w:hint="default"/>
      <w:b/>
      <w:bCs/>
      <w:color w:val="6A6A6A"/>
      <w:sz w:val="20"/>
      <w:szCs w:val="20"/>
    </w:rPr>
  </w:style>
  <w:style w:type="paragraph" w:styleId="Commarcadores">
    <w:name w:val="List Bullet"/>
    <w:basedOn w:val="Normal"/>
    <w:rsid w:val="001F7280"/>
    <w:pPr>
      <w:numPr>
        <w:numId w:val="10"/>
      </w:numPr>
      <w:spacing w:after="0" w:line="240" w:lineRule="auto"/>
    </w:pPr>
    <w:rPr>
      <w:rFonts w:ascii="Arial" w:eastAsia="Times New Roman" w:hAnsi="Arial" w:cs="Times New Roman"/>
      <w:sz w:val="20"/>
      <w:szCs w:val="19"/>
      <w:lang w:eastAsia="pt-BR"/>
    </w:rPr>
  </w:style>
  <w:style w:type="paragraph" w:customStyle="1" w:styleId="NoSpacing1">
    <w:name w:val="No Spacing1"/>
    <w:qFormat/>
    <w:rsid w:val="001F7280"/>
    <w:pPr>
      <w:spacing w:after="0" w:line="240" w:lineRule="auto"/>
    </w:pPr>
    <w:rPr>
      <w:rFonts w:ascii="Calibri" w:eastAsia="Calibri" w:hAnsi="Calibri" w:cs="Times New Roman"/>
    </w:rPr>
  </w:style>
  <w:style w:type="character" w:customStyle="1" w:styleId="GradeClara-nfase3Char">
    <w:name w:val="Grade Clara - Ênfase 3 Char"/>
    <w:link w:val="GradeClara-nfase3"/>
    <w:uiPriority w:val="34"/>
    <w:rsid w:val="001F7280"/>
    <w:rPr>
      <w:rFonts w:ascii="Arial" w:hAnsi="Arial"/>
      <w:szCs w:val="19"/>
    </w:rPr>
  </w:style>
  <w:style w:type="paragraph" w:styleId="MapadoDocumento">
    <w:name w:val="Document Map"/>
    <w:basedOn w:val="Normal"/>
    <w:link w:val="MapadoDocumentoChar"/>
    <w:rsid w:val="001F7280"/>
    <w:pPr>
      <w:spacing w:after="0" w:line="240" w:lineRule="auto"/>
    </w:pPr>
    <w:rPr>
      <w:rFonts w:ascii="Tahoma" w:eastAsia="Times New Roman" w:hAnsi="Tahoma" w:cs="Times New Roman"/>
      <w:sz w:val="16"/>
      <w:szCs w:val="16"/>
      <w:lang w:val="x-none" w:eastAsia="x-none"/>
    </w:rPr>
  </w:style>
  <w:style w:type="character" w:customStyle="1" w:styleId="MapadoDocumentoChar">
    <w:name w:val="Mapa do Documento Char"/>
    <w:basedOn w:val="Fontepargpadro"/>
    <w:link w:val="MapadoDocumento"/>
    <w:rsid w:val="001F7280"/>
    <w:rPr>
      <w:rFonts w:ascii="Tahoma" w:eastAsia="Times New Roman" w:hAnsi="Tahoma" w:cs="Times New Roman"/>
      <w:sz w:val="16"/>
      <w:szCs w:val="16"/>
      <w:lang w:val="x-none" w:eastAsia="x-none"/>
    </w:rPr>
  </w:style>
  <w:style w:type="paragraph" w:customStyle="1" w:styleId="TOCHeading1">
    <w:name w:val="TOC Heading1"/>
    <w:basedOn w:val="Ttulo1"/>
    <w:next w:val="Normal"/>
    <w:uiPriority w:val="39"/>
    <w:semiHidden/>
    <w:unhideWhenUsed/>
    <w:qFormat/>
    <w:rsid w:val="001F7280"/>
    <w:pPr>
      <w:keepLines/>
      <w:numPr>
        <w:numId w:val="0"/>
      </w:numPr>
      <w:suppressAutoHyphens w:val="0"/>
      <w:spacing w:before="480" w:line="276" w:lineRule="auto"/>
      <w:outlineLvl w:val="9"/>
    </w:pPr>
    <w:rPr>
      <w:rFonts w:ascii="Cambria" w:hAnsi="Cambria" w:cs="Times New Roman"/>
      <w:bCs/>
      <w:color w:val="365F91"/>
      <w:sz w:val="28"/>
      <w:szCs w:val="28"/>
      <w:lang w:eastAsia="pt-BR"/>
    </w:rPr>
  </w:style>
  <w:style w:type="character" w:customStyle="1" w:styleId="ListParagraphChar">
    <w:name w:val="List Paragraph Char"/>
    <w:link w:val="PargrafodaLista1"/>
    <w:uiPriority w:val="34"/>
    <w:locked/>
    <w:rsid w:val="001F7280"/>
    <w:rPr>
      <w:rFonts w:ascii="Calibri" w:eastAsia="Calibri" w:hAnsi="Calibri" w:cs="Times New Roman"/>
    </w:rPr>
  </w:style>
  <w:style w:type="character" w:customStyle="1" w:styleId="apple-converted-space">
    <w:name w:val="apple-converted-space"/>
    <w:rsid w:val="001F7280"/>
  </w:style>
  <w:style w:type="table" w:customStyle="1" w:styleId="Tabelacomgrade1">
    <w:name w:val="Tabela com grade1"/>
    <w:basedOn w:val="Tabelanormal"/>
    <w:next w:val="Tabelacomgrade"/>
    <w:rsid w:val="001F728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deMdia1-nfase2Char">
    <w:name w:val="Grade Média 1 - Ênfase 2 Char"/>
    <w:link w:val="GradeMdia1-nfase2"/>
    <w:uiPriority w:val="34"/>
    <w:rsid w:val="001F7280"/>
    <w:rPr>
      <w:rFonts w:ascii="Arial" w:hAnsi="Arial"/>
      <w:szCs w:val="19"/>
    </w:rPr>
  </w:style>
  <w:style w:type="character" w:customStyle="1" w:styleId="Ttulo4Char1">
    <w:name w:val="Título 4 Char1"/>
    <w:aliases w:val="Título 4 Char Char Char1,Título 4 Char Char Char Char Char Char,Título 4 Char Char Char Char Char1,Título 41 Char,Título 4 Char Char Char Char1,h4 Char,4 dash Char,d Char,3 Char"/>
    <w:link w:val="Ttulo4"/>
    <w:rsid w:val="001F7280"/>
    <w:rPr>
      <w:rFonts w:ascii="Tahoma" w:eastAsia="Times New Roman" w:hAnsi="Tahoma" w:cs="Tahoma"/>
      <w:b/>
      <w:sz w:val="24"/>
      <w:szCs w:val="20"/>
      <w:lang w:eastAsia="zh-CN"/>
    </w:rPr>
  </w:style>
  <w:style w:type="numbering" w:styleId="111111">
    <w:name w:val="Outline List 2"/>
    <w:basedOn w:val="Semlista"/>
    <w:rsid w:val="001F7280"/>
    <w:pPr>
      <w:numPr>
        <w:numId w:val="12"/>
      </w:numPr>
    </w:pPr>
  </w:style>
  <w:style w:type="numbering" w:customStyle="1" w:styleId="Estilo1">
    <w:name w:val="Estilo1"/>
    <w:uiPriority w:val="99"/>
    <w:rsid w:val="001F7280"/>
    <w:pPr>
      <w:numPr>
        <w:numId w:val="11"/>
      </w:numPr>
    </w:pPr>
  </w:style>
  <w:style w:type="character" w:styleId="TtulodoLivro">
    <w:name w:val="Book Title"/>
    <w:uiPriority w:val="33"/>
    <w:qFormat/>
    <w:rsid w:val="001F7280"/>
    <w:rPr>
      <w:b/>
      <w:bCs/>
      <w:smallCaps/>
      <w:spacing w:val="5"/>
    </w:rPr>
  </w:style>
  <w:style w:type="paragraph" w:customStyle="1" w:styleId="s21">
    <w:name w:val="s21"/>
    <w:basedOn w:val="Normal"/>
    <w:uiPriority w:val="99"/>
    <w:rsid w:val="001F7280"/>
    <w:pPr>
      <w:spacing w:before="100" w:beforeAutospacing="1" w:after="100" w:afterAutospacing="1" w:line="240" w:lineRule="auto"/>
    </w:pPr>
    <w:rPr>
      <w:rFonts w:ascii="Times New Roman" w:eastAsia="Calibri" w:hAnsi="Times New Roman" w:cs="Times New Roman"/>
      <w:sz w:val="24"/>
      <w:szCs w:val="24"/>
      <w:lang w:eastAsia="pt-BR"/>
    </w:rPr>
  </w:style>
  <w:style w:type="paragraph" w:customStyle="1" w:styleId="s36">
    <w:name w:val="s36"/>
    <w:basedOn w:val="Normal"/>
    <w:uiPriority w:val="99"/>
    <w:rsid w:val="001F7280"/>
    <w:pPr>
      <w:spacing w:before="100" w:beforeAutospacing="1" w:after="100" w:afterAutospacing="1" w:line="240" w:lineRule="auto"/>
    </w:pPr>
    <w:rPr>
      <w:rFonts w:ascii="Times New Roman" w:eastAsia="Calibri" w:hAnsi="Times New Roman" w:cs="Times New Roman"/>
      <w:sz w:val="24"/>
      <w:szCs w:val="24"/>
      <w:lang w:eastAsia="pt-BR"/>
    </w:rPr>
  </w:style>
  <w:style w:type="character" w:customStyle="1" w:styleId="EmailStyle16">
    <w:name w:val="EmailStyle16"/>
    <w:semiHidden/>
    <w:rsid w:val="001F7280"/>
    <w:rPr>
      <w:rFonts w:ascii="Arial" w:hAnsi="Arial" w:cs="Arial"/>
      <w:color w:val="000080"/>
      <w:sz w:val="20"/>
      <w:szCs w:val="20"/>
    </w:rPr>
  </w:style>
  <w:style w:type="character" w:customStyle="1" w:styleId="hps">
    <w:name w:val="hps"/>
    <w:rsid w:val="001F7280"/>
    <w:rPr>
      <w:rFonts w:cs="Times New Roman"/>
    </w:rPr>
  </w:style>
  <w:style w:type="table" w:styleId="GradeClara-nfase3">
    <w:name w:val="Light Grid Accent 3"/>
    <w:basedOn w:val="Tabelanormal"/>
    <w:link w:val="GradeClara-nfase3Char"/>
    <w:uiPriority w:val="34"/>
    <w:unhideWhenUsed/>
    <w:rsid w:val="001F7280"/>
    <w:pPr>
      <w:spacing w:after="0" w:line="240" w:lineRule="auto"/>
    </w:pPr>
    <w:rPr>
      <w:rFonts w:ascii="Arial" w:hAnsi="Arial"/>
      <w:szCs w:val="19"/>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adeMdia1-nfase2">
    <w:name w:val="Medium Grid 1 Accent 2"/>
    <w:basedOn w:val="Tabelanormal"/>
    <w:link w:val="GradeMdia1-nfase2Char"/>
    <w:uiPriority w:val="34"/>
    <w:unhideWhenUsed/>
    <w:rsid w:val="001F7280"/>
    <w:pPr>
      <w:spacing w:after="0" w:line="240" w:lineRule="auto"/>
    </w:pPr>
    <w:rPr>
      <w:rFonts w:ascii="Arial" w:hAnsi="Arial"/>
      <w:szCs w:val="19"/>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Standard">
    <w:name w:val="Standard"/>
    <w:qFormat/>
    <w:rsid w:val="001F7280"/>
    <w:pPr>
      <w:suppressAutoHyphens/>
      <w:autoSpaceDN w:val="0"/>
      <w:spacing w:after="0" w:line="240" w:lineRule="auto"/>
    </w:pPr>
    <w:rPr>
      <w:rFonts w:ascii="Times New Roman" w:eastAsia="Times New Roman" w:hAnsi="Times New Roman" w:cs="Times New Roman"/>
      <w:color w:val="000000"/>
      <w:kern w:val="3"/>
      <w:sz w:val="20"/>
      <w:szCs w:val="20"/>
      <w:lang w:eastAsia="zh-CN" w:bidi="hi-IN"/>
    </w:rPr>
  </w:style>
  <w:style w:type="paragraph" w:customStyle="1" w:styleId="msonormal0">
    <w:name w:val="msonormal"/>
    <w:basedOn w:val="Normal"/>
    <w:rsid w:val="001F72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1F7280"/>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1F728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0">
    <w:name w:val="xl70"/>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2">
    <w:name w:val="xl72"/>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u w:val="single"/>
      <w:lang w:eastAsia="pt-BR"/>
    </w:rPr>
  </w:style>
  <w:style w:type="paragraph" w:customStyle="1" w:styleId="xl73">
    <w:name w:val="xl73"/>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lang w:eastAsia="pt-BR"/>
    </w:rPr>
  </w:style>
  <w:style w:type="paragraph" w:customStyle="1" w:styleId="xl74">
    <w:name w:val="xl74"/>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color w:val="222222"/>
      <w:sz w:val="24"/>
      <w:szCs w:val="24"/>
      <w:lang w:eastAsia="pt-BR"/>
    </w:rPr>
  </w:style>
  <w:style w:type="paragraph" w:customStyle="1" w:styleId="xl75">
    <w:name w:val="xl75"/>
    <w:basedOn w:val="Normal"/>
    <w:rsid w:val="001F728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6">
    <w:name w:val="xl76"/>
    <w:basedOn w:val="Normal"/>
    <w:rsid w:val="001F7280"/>
    <w:pPr>
      <w:pBdr>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7">
    <w:name w:val="xl77"/>
    <w:basedOn w:val="Normal"/>
    <w:rsid w:val="001F7280"/>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8">
    <w:name w:val="xl78"/>
    <w:basedOn w:val="Normal"/>
    <w:rsid w:val="001F728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79">
    <w:name w:val="xl79"/>
    <w:basedOn w:val="Normal"/>
    <w:rsid w:val="001F7280"/>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0">
    <w:name w:val="xl80"/>
    <w:basedOn w:val="Normal"/>
    <w:rsid w:val="001F72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81">
    <w:name w:val="xl81"/>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2">
    <w:name w:val="xl82"/>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3">
    <w:name w:val="xl83"/>
    <w:basedOn w:val="Normal"/>
    <w:rsid w:val="001F728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4">
    <w:name w:val="xl84"/>
    <w:basedOn w:val="Normal"/>
    <w:rsid w:val="001F72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5">
    <w:name w:val="xl85"/>
    <w:basedOn w:val="Normal"/>
    <w:rsid w:val="001F728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6">
    <w:name w:val="xl86"/>
    <w:basedOn w:val="Normal"/>
    <w:rsid w:val="001F728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7">
    <w:name w:val="xl87"/>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9">
    <w:name w:val="xl89"/>
    <w:basedOn w:val="Normal"/>
    <w:rsid w:val="001F7280"/>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1F7280"/>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1F728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1F7280"/>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3">
    <w:name w:val="xl93"/>
    <w:basedOn w:val="Normal"/>
    <w:rsid w:val="001F72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4">
    <w:name w:val="xl94"/>
    <w:basedOn w:val="Normal"/>
    <w:rsid w:val="001F72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7">
    <w:name w:val="xl97"/>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00">
    <w:name w:val="xl100"/>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222222"/>
      <w:sz w:val="24"/>
      <w:szCs w:val="24"/>
      <w:lang w:eastAsia="pt-BR"/>
    </w:rPr>
  </w:style>
  <w:style w:type="character" w:customStyle="1" w:styleId="SemEspaamentoChar">
    <w:name w:val="Sem Espaçamento Char"/>
    <w:link w:val="SemEspaamento"/>
    <w:uiPriority w:val="1"/>
    <w:rsid w:val="001F7280"/>
    <w:rPr>
      <w:rFonts w:ascii="Times New Roman" w:eastAsia="Times New Roman" w:hAnsi="Times New Roman" w:cs="Times New Roman"/>
      <w:sz w:val="24"/>
      <w:szCs w:val="24"/>
      <w:lang w:eastAsia="ar-SA"/>
    </w:rPr>
  </w:style>
  <w:style w:type="character" w:styleId="TextodoEspaoReservado">
    <w:name w:val="Placeholder Text"/>
    <w:uiPriority w:val="99"/>
    <w:semiHidden/>
    <w:rsid w:val="001F7280"/>
    <w:rPr>
      <w:color w:val="808080"/>
    </w:rPr>
  </w:style>
  <w:style w:type="character" w:customStyle="1" w:styleId="fontstyle01">
    <w:name w:val="fontstyle01"/>
    <w:rsid w:val="001F7280"/>
    <w:rPr>
      <w:rFonts w:ascii="Calibri" w:hAnsi="Calibri" w:cs="Calibri" w:hint="default"/>
      <w:b/>
      <w:bCs/>
      <w:i w:val="0"/>
      <w:iCs w:val="0"/>
      <w:color w:val="000000"/>
      <w:sz w:val="24"/>
      <w:szCs w:val="24"/>
    </w:rPr>
  </w:style>
  <w:style w:type="character" w:customStyle="1" w:styleId="fontstyle21">
    <w:name w:val="fontstyle21"/>
    <w:rsid w:val="001F7280"/>
    <w:rPr>
      <w:rFonts w:ascii="Calibri" w:hAnsi="Calibri" w:cs="Calibri" w:hint="default"/>
      <w:b w:val="0"/>
      <w:bCs w:val="0"/>
      <w:i w:val="0"/>
      <w:iCs w:val="0"/>
      <w:color w:val="000000"/>
      <w:sz w:val="24"/>
      <w:szCs w:val="24"/>
    </w:rPr>
  </w:style>
  <w:style w:type="character" w:customStyle="1" w:styleId="fontstyle31">
    <w:name w:val="fontstyle31"/>
    <w:rsid w:val="001F7280"/>
    <w:rPr>
      <w:rFonts w:ascii="Helvetica-Bold" w:hAnsi="Helvetica-Bold" w:hint="default"/>
      <w:b/>
      <w:bCs/>
      <w:i w:val="0"/>
      <w:iCs w:val="0"/>
      <w:color w:val="000000"/>
      <w:sz w:val="20"/>
      <w:szCs w:val="20"/>
    </w:rPr>
  </w:style>
  <w:style w:type="character" w:customStyle="1" w:styleId="fontstyle41">
    <w:name w:val="fontstyle41"/>
    <w:rsid w:val="001F7280"/>
    <w:rPr>
      <w:rFonts w:ascii="Verdana" w:hAnsi="Verdana" w:hint="default"/>
      <w:b w:val="0"/>
      <w:bCs w:val="0"/>
      <w:i w:val="0"/>
      <w:iCs w:val="0"/>
      <w:color w:val="000000"/>
      <w:sz w:val="18"/>
      <w:szCs w:val="18"/>
    </w:rPr>
  </w:style>
  <w:style w:type="character" w:customStyle="1" w:styleId="fontstyle51">
    <w:name w:val="fontstyle51"/>
    <w:rsid w:val="001F7280"/>
    <w:rPr>
      <w:rFonts w:ascii="Times-Roman" w:hAnsi="Times-Roman" w:hint="default"/>
      <w:b w:val="0"/>
      <w:bCs w:val="0"/>
      <w:i w:val="0"/>
      <w:iCs w:val="0"/>
      <w:color w:val="000000"/>
      <w:sz w:val="20"/>
      <w:szCs w:val="20"/>
    </w:rPr>
  </w:style>
  <w:style w:type="paragraph" w:customStyle="1" w:styleId="Heading">
    <w:name w:val="Heading"/>
    <w:basedOn w:val="Standard"/>
    <w:next w:val="Normal"/>
    <w:qFormat/>
    <w:rsid w:val="001F7280"/>
    <w:pPr>
      <w:keepNext/>
      <w:autoSpaceDN/>
      <w:spacing w:before="240" w:after="120" w:line="276" w:lineRule="auto"/>
      <w:textAlignment w:val="baseline"/>
    </w:pPr>
    <w:rPr>
      <w:rFonts w:ascii="Liberation Sans" w:eastAsia="Calibri" w:hAnsi="Liberation Sans"/>
      <w:color w:val="auto"/>
      <w:kern w:val="2"/>
      <w:sz w:val="28"/>
      <w:szCs w:val="28"/>
      <w:lang w:bidi="ar-SA"/>
    </w:rPr>
  </w:style>
  <w:style w:type="paragraph" w:customStyle="1" w:styleId="SemEspaamento1">
    <w:name w:val="Sem Espaçamento1"/>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Figura">
    <w:name w:val="Figura"/>
    <w:basedOn w:val="Legenda"/>
    <w:rsid w:val="001F7280"/>
  </w:style>
  <w:style w:type="paragraph" w:customStyle="1" w:styleId="xl101">
    <w:name w:val="xl101"/>
    <w:basedOn w:val="Normal"/>
    <w:rsid w:val="001F7280"/>
    <w:pPr>
      <w:pBdr>
        <w:top w:val="single" w:sz="4" w:space="0" w:color="000000"/>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02">
    <w:name w:val="xl102"/>
    <w:basedOn w:val="Normal"/>
    <w:rsid w:val="001F7280"/>
    <w:pPr>
      <w:pBdr>
        <w:top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6"/>
      <w:szCs w:val="26"/>
      <w:lang w:eastAsia="pt-BR"/>
    </w:rPr>
  </w:style>
  <w:style w:type="paragraph" w:customStyle="1" w:styleId="xl103">
    <w:name w:val="xl103"/>
    <w:basedOn w:val="Normal"/>
    <w:rsid w:val="001F7280"/>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4">
    <w:name w:val="xl104"/>
    <w:basedOn w:val="Normal"/>
    <w:rsid w:val="001F7280"/>
    <w:pPr>
      <w:pBdr>
        <w:top w:val="single" w:sz="4" w:space="0" w:color="000000"/>
        <w:right w:val="single" w:sz="4" w:space="0" w:color="000000"/>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05">
    <w:name w:val="xl105"/>
    <w:basedOn w:val="Normal"/>
    <w:rsid w:val="001F7280"/>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6">
    <w:name w:val="xl106"/>
    <w:basedOn w:val="Normal"/>
    <w:rsid w:val="001F7280"/>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7">
    <w:name w:val="xl107"/>
    <w:basedOn w:val="Normal"/>
    <w:rsid w:val="001F7280"/>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8">
    <w:name w:val="xl108"/>
    <w:basedOn w:val="Normal"/>
    <w:rsid w:val="001F7280"/>
    <w:pPr>
      <w:pBdr>
        <w:left w:val="single" w:sz="4" w:space="0" w:color="000000"/>
      </w:pBdr>
      <w:spacing w:before="100" w:beforeAutospacing="1" w:after="100" w:afterAutospacing="1" w:line="240" w:lineRule="auto"/>
      <w:textAlignment w:val="center"/>
    </w:pPr>
    <w:rPr>
      <w:rFonts w:ascii="Arial" w:eastAsia="Times New Roman" w:hAnsi="Arial" w:cs="Arial"/>
      <w:b/>
      <w:bCs/>
      <w:color w:val="000000"/>
      <w:sz w:val="28"/>
      <w:szCs w:val="28"/>
      <w:lang w:eastAsia="pt-BR"/>
    </w:rPr>
  </w:style>
  <w:style w:type="paragraph" w:customStyle="1" w:styleId="xl109">
    <w:name w:val="xl109"/>
    <w:basedOn w:val="Normal"/>
    <w:rsid w:val="001F7280"/>
    <w:pPr>
      <w:spacing w:before="100" w:beforeAutospacing="1" w:after="100" w:afterAutospacing="1" w:line="240" w:lineRule="auto"/>
      <w:textAlignment w:val="center"/>
    </w:pPr>
    <w:rPr>
      <w:rFonts w:ascii="Arial" w:eastAsia="Times New Roman" w:hAnsi="Arial" w:cs="Arial"/>
      <w:b/>
      <w:bCs/>
      <w:color w:val="000000"/>
      <w:sz w:val="28"/>
      <w:szCs w:val="28"/>
      <w:lang w:eastAsia="pt-BR"/>
    </w:rPr>
  </w:style>
  <w:style w:type="paragraph" w:customStyle="1" w:styleId="xl110">
    <w:name w:val="xl110"/>
    <w:basedOn w:val="Normal"/>
    <w:rsid w:val="001F7280"/>
    <w:pPr>
      <w:spacing w:before="100" w:beforeAutospacing="1" w:after="100" w:afterAutospacing="1" w:line="240" w:lineRule="auto"/>
      <w:textAlignment w:val="center"/>
    </w:pPr>
    <w:rPr>
      <w:rFonts w:ascii="Arial" w:eastAsia="Times New Roman" w:hAnsi="Arial" w:cs="Arial"/>
      <w:b/>
      <w:bCs/>
      <w:color w:val="000000"/>
      <w:sz w:val="40"/>
      <w:szCs w:val="40"/>
      <w:lang w:eastAsia="pt-BR"/>
    </w:rPr>
  </w:style>
  <w:style w:type="paragraph" w:customStyle="1" w:styleId="xl111">
    <w:name w:val="xl111"/>
    <w:basedOn w:val="Normal"/>
    <w:rsid w:val="001F7280"/>
    <w:pPr>
      <w:spacing w:before="100" w:beforeAutospacing="1" w:after="100" w:afterAutospacing="1" w:line="240" w:lineRule="auto"/>
      <w:jc w:val="center"/>
      <w:textAlignment w:val="center"/>
    </w:pPr>
    <w:rPr>
      <w:rFonts w:ascii="Arial" w:eastAsia="Times New Roman" w:hAnsi="Arial" w:cs="Arial"/>
      <w:b/>
      <w:bCs/>
      <w:sz w:val="30"/>
      <w:szCs w:val="30"/>
      <w:lang w:eastAsia="pt-BR"/>
    </w:rPr>
  </w:style>
  <w:style w:type="paragraph" w:customStyle="1" w:styleId="xl112">
    <w:name w:val="xl112"/>
    <w:basedOn w:val="Normal"/>
    <w:rsid w:val="001F7280"/>
    <w:pPr>
      <w:spacing w:before="100" w:beforeAutospacing="1" w:after="100" w:afterAutospacing="1" w:line="240" w:lineRule="auto"/>
      <w:jc w:val="center"/>
      <w:textAlignment w:val="center"/>
    </w:pPr>
    <w:rPr>
      <w:rFonts w:ascii="Arial" w:eastAsia="Times New Roman" w:hAnsi="Arial" w:cs="Arial"/>
      <w:b/>
      <w:bCs/>
      <w:sz w:val="30"/>
      <w:szCs w:val="30"/>
      <w:lang w:eastAsia="pt-BR"/>
    </w:rPr>
  </w:style>
  <w:style w:type="paragraph" w:customStyle="1" w:styleId="xl113">
    <w:name w:val="xl113"/>
    <w:basedOn w:val="Normal"/>
    <w:rsid w:val="001F7280"/>
    <w:pPr>
      <w:spacing w:before="100" w:beforeAutospacing="1" w:after="100" w:afterAutospacing="1" w:line="240" w:lineRule="auto"/>
      <w:jc w:val="center"/>
      <w:textAlignment w:val="center"/>
    </w:pPr>
    <w:rPr>
      <w:rFonts w:ascii="Arial" w:eastAsia="Times New Roman" w:hAnsi="Arial" w:cs="Arial"/>
      <w:b/>
      <w:bCs/>
      <w:sz w:val="30"/>
      <w:szCs w:val="30"/>
      <w:lang w:eastAsia="pt-BR"/>
    </w:rPr>
  </w:style>
  <w:style w:type="paragraph" w:customStyle="1" w:styleId="xl114">
    <w:name w:val="xl114"/>
    <w:basedOn w:val="Normal"/>
    <w:rsid w:val="001F7280"/>
    <w:pPr>
      <w:pBdr>
        <w:right w:val="single" w:sz="4" w:space="0" w:color="000000"/>
      </w:pBdr>
      <w:spacing w:before="100" w:beforeAutospacing="1" w:after="100" w:afterAutospacing="1" w:line="240" w:lineRule="auto"/>
      <w:jc w:val="center"/>
      <w:textAlignment w:val="center"/>
    </w:pPr>
    <w:rPr>
      <w:rFonts w:ascii="Arial" w:eastAsia="Times New Roman" w:hAnsi="Arial" w:cs="Arial"/>
      <w:b/>
      <w:bCs/>
      <w:sz w:val="30"/>
      <w:szCs w:val="30"/>
      <w:lang w:eastAsia="pt-BR"/>
    </w:rPr>
  </w:style>
  <w:style w:type="paragraph" w:customStyle="1" w:styleId="xl115">
    <w:name w:val="xl115"/>
    <w:basedOn w:val="Normal"/>
    <w:rsid w:val="001F728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6">
    <w:name w:val="xl116"/>
    <w:basedOn w:val="Normal"/>
    <w:rsid w:val="001F7280"/>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7">
    <w:name w:val="xl117"/>
    <w:basedOn w:val="Normal"/>
    <w:rsid w:val="001F7280"/>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8">
    <w:name w:val="xl118"/>
    <w:basedOn w:val="Normal"/>
    <w:rsid w:val="001F7280"/>
    <w:pPr>
      <w:spacing w:before="100" w:beforeAutospacing="1" w:after="100" w:afterAutospacing="1" w:line="240" w:lineRule="auto"/>
      <w:textAlignment w:val="center"/>
    </w:pPr>
    <w:rPr>
      <w:rFonts w:ascii="Arial" w:eastAsia="Times New Roman" w:hAnsi="Arial" w:cs="Arial"/>
      <w:sz w:val="28"/>
      <w:szCs w:val="28"/>
      <w:lang w:eastAsia="pt-BR"/>
    </w:rPr>
  </w:style>
  <w:style w:type="paragraph" w:customStyle="1" w:styleId="xl119">
    <w:name w:val="xl119"/>
    <w:basedOn w:val="Normal"/>
    <w:rsid w:val="001F7280"/>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20">
    <w:name w:val="xl120"/>
    <w:basedOn w:val="Normal"/>
    <w:rsid w:val="001F7280"/>
    <w:pP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24">
    <w:name w:val="xl124"/>
    <w:basedOn w:val="Normal"/>
    <w:rsid w:val="001F7280"/>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5">
    <w:name w:val="xl125"/>
    <w:basedOn w:val="Normal"/>
    <w:rsid w:val="001F7280"/>
    <w:pPr>
      <w:pBdr>
        <w:left w:val="single" w:sz="4" w:space="0" w:color="000000"/>
      </w:pBdr>
      <w:spacing w:before="100" w:beforeAutospacing="1" w:after="100" w:afterAutospacing="1" w:line="240" w:lineRule="auto"/>
      <w:textAlignment w:val="center"/>
    </w:pPr>
    <w:rPr>
      <w:rFonts w:ascii="Arial" w:eastAsia="Times New Roman" w:hAnsi="Arial" w:cs="Arial"/>
      <w:b/>
      <w:bCs/>
      <w:sz w:val="28"/>
      <w:szCs w:val="28"/>
      <w:u w:val="single"/>
      <w:lang w:eastAsia="pt-BR"/>
    </w:rPr>
  </w:style>
  <w:style w:type="paragraph" w:customStyle="1" w:styleId="xl126">
    <w:name w:val="xl126"/>
    <w:basedOn w:val="Normal"/>
    <w:rsid w:val="001F7280"/>
    <w:pPr>
      <w:spacing w:before="100" w:beforeAutospacing="1" w:after="100" w:afterAutospacing="1" w:line="240" w:lineRule="auto"/>
      <w:jc w:val="center"/>
      <w:textAlignment w:val="center"/>
    </w:pPr>
    <w:rPr>
      <w:rFonts w:ascii="Arial" w:eastAsia="Times New Roman" w:hAnsi="Arial" w:cs="Arial"/>
      <w:b/>
      <w:bCs/>
      <w:i/>
      <w:iCs/>
      <w:sz w:val="28"/>
      <w:szCs w:val="28"/>
      <w:u w:val="single"/>
      <w:lang w:eastAsia="pt-BR"/>
    </w:rPr>
  </w:style>
  <w:style w:type="paragraph" w:customStyle="1" w:styleId="xl127">
    <w:name w:val="xl127"/>
    <w:basedOn w:val="Normal"/>
    <w:rsid w:val="001F7280"/>
    <w:pPr>
      <w:spacing w:before="100" w:beforeAutospacing="1" w:after="100" w:afterAutospacing="1" w:line="240" w:lineRule="auto"/>
      <w:jc w:val="center"/>
      <w:textAlignment w:val="center"/>
    </w:pPr>
    <w:rPr>
      <w:rFonts w:ascii="Arial" w:eastAsia="Times New Roman" w:hAnsi="Arial" w:cs="Arial"/>
      <w:b/>
      <w:bCs/>
      <w:i/>
      <w:iCs/>
      <w:sz w:val="28"/>
      <w:szCs w:val="28"/>
      <w:u w:val="single"/>
      <w:lang w:eastAsia="pt-BR"/>
    </w:rPr>
  </w:style>
  <w:style w:type="paragraph" w:customStyle="1" w:styleId="xl128">
    <w:name w:val="xl128"/>
    <w:basedOn w:val="Normal"/>
    <w:rsid w:val="001F7280"/>
    <w:pPr>
      <w:spacing w:before="100" w:beforeAutospacing="1" w:after="100" w:afterAutospacing="1" w:line="240" w:lineRule="auto"/>
      <w:jc w:val="center"/>
      <w:textAlignment w:val="center"/>
    </w:pPr>
    <w:rPr>
      <w:rFonts w:ascii="Arial" w:eastAsia="Times New Roman" w:hAnsi="Arial" w:cs="Arial"/>
      <w:b/>
      <w:bCs/>
      <w:i/>
      <w:iCs/>
      <w:sz w:val="28"/>
      <w:szCs w:val="28"/>
      <w:u w:val="single"/>
      <w:lang w:eastAsia="pt-BR"/>
    </w:rPr>
  </w:style>
  <w:style w:type="paragraph" w:customStyle="1" w:styleId="xl129">
    <w:name w:val="xl129"/>
    <w:basedOn w:val="Normal"/>
    <w:rsid w:val="001F7280"/>
    <w:pPr>
      <w:pBdr>
        <w:right w:val="single" w:sz="4" w:space="0" w:color="000000"/>
      </w:pBdr>
      <w:spacing w:before="100" w:beforeAutospacing="1" w:after="100" w:afterAutospacing="1" w:line="240" w:lineRule="auto"/>
      <w:jc w:val="center"/>
      <w:textAlignment w:val="center"/>
    </w:pPr>
    <w:rPr>
      <w:rFonts w:ascii="Arial" w:eastAsia="Times New Roman" w:hAnsi="Arial" w:cs="Arial"/>
      <w:b/>
      <w:bCs/>
      <w:i/>
      <w:iCs/>
      <w:sz w:val="28"/>
      <w:szCs w:val="28"/>
      <w:u w:val="single"/>
      <w:lang w:eastAsia="pt-BR"/>
    </w:rPr>
  </w:style>
  <w:style w:type="paragraph" w:customStyle="1" w:styleId="xl130">
    <w:name w:val="xl130"/>
    <w:basedOn w:val="Normal"/>
    <w:rsid w:val="001F7280"/>
    <w:pPr>
      <w:pBdr>
        <w:left w:val="single" w:sz="4" w:space="0" w:color="000000"/>
      </w:pBdr>
      <w:spacing w:before="100" w:beforeAutospacing="1" w:after="100" w:afterAutospacing="1" w:line="240" w:lineRule="auto"/>
      <w:textAlignment w:val="center"/>
    </w:pPr>
    <w:rPr>
      <w:rFonts w:ascii="Arial" w:eastAsia="Times New Roman" w:hAnsi="Arial" w:cs="Arial"/>
      <w:b/>
      <w:bCs/>
      <w:sz w:val="26"/>
      <w:szCs w:val="26"/>
      <w:lang w:eastAsia="pt-BR"/>
    </w:rPr>
  </w:style>
  <w:style w:type="paragraph" w:customStyle="1" w:styleId="xl131">
    <w:name w:val="xl131"/>
    <w:basedOn w:val="Normal"/>
    <w:rsid w:val="001F7280"/>
    <w:pPr>
      <w:spacing w:before="100" w:beforeAutospacing="1" w:after="100" w:afterAutospacing="1" w:line="240" w:lineRule="auto"/>
      <w:jc w:val="center"/>
      <w:textAlignment w:val="center"/>
    </w:pPr>
    <w:rPr>
      <w:rFonts w:ascii="Arial Narrow1" w:eastAsia="Times New Roman" w:hAnsi="Arial Narrow1" w:cs="Times New Roman"/>
      <w:color w:val="000000"/>
      <w:sz w:val="26"/>
      <w:szCs w:val="26"/>
      <w:lang w:eastAsia="pt-BR"/>
    </w:rPr>
  </w:style>
  <w:style w:type="paragraph" w:customStyle="1" w:styleId="xl132">
    <w:name w:val="xl132"/>
    <w:basedOn w:val="Normal"/>
    <w:rsid w:val="001F7280"/>
    <w:pPr>
      <w:spacing w:before="100" w:beforeAutospacing="1" w:after="100" w:afterAutospacing="1" w:line="240" w:lineRule="auto"/>
      <w:jc w:val="right"/>
      <w:textAlignment w:val="center"/>
    </w:pPr>
    <w:rPr>
      <w:rFonts w:ascii="Arial Narrow1" w:eastAsia="Times New Roman" w:hAnsi="Arial Narrow1" w:cs="Times New Roman"/>
      <w:b/>
      <w:bCs/>
      <w:color w:val="000000"/>
      <w:sz w:val="20"/>
      <w:szCs w:val="20"/>
      <w:lang w:eastAsia="pt-BR"/>
    </w:rPr>
  </w:style>
  <w:style w:type="paragraph" w:customStyle="1" w:styleId="xl133">
    <w:name w:val="xl133"/>
    <w:basedOn w:val="Normal"/>
    <w:rsid w:val="001F7280"/>
    <w:pPr>
      <w:spacing w:before="100" w:beforeAutospacing="1" w:after="100" w:afterAutospacing="1" w:line="240" w:lineRule="auto"/>
      <w:textAlignment w:val="center"/>
    </w:pPr>
    <w:rPr>
      <w:rFonts w:ascii="Arial" w:eastAsia="Times New Roman" w:hAnsi="Arial" w:cs="Arial"/>
      <w:b/>
      <w:bCs/>
      <w:sz w:val="28"/>
      <w:szCs w:val="28"/>
      <w:lang w:eastAsia="pt-BR"/>
    </w:rPr>
  </w:style>
  <w:style w:type="paragraph" w:customStyle="1" w:styleId="xl134">
    <w:name w:val="xl134"/>
    <w:basedOn w:val="Normal"/>
    <w:rsid w:val="001F7280"/>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sz w:val="28"/>
      <w:szCs w:val="28"/>
      <w:lang w:eastAsia="pt-BR"/>
    </w:rPr>
  </w:style>
  <w:style w:type="paragraph" w:customStyle="1" w:styleId="xl135">
    <w:name w:val="xl135"/>
    <w:basedOn w:val="Normal"/>
    <w:rsid w:val="001F7280"/>
    <w:pPr>
      <w:pBdr>
        <w:bottom w:val="single" w:sz="4" w:space="0" w:color="000000"/>
      </w:pBdr>
      <w:spacing w:before="100" w:beforeAutospacing="1" w:after="100" w:afterAutospacing="1" w:line="240" w:lineRule="auto"/>
      <w:textAlignment w:val="center"/>
    </w:pPr>
    <w:rPr>
      <w:rFonts w:ascii="Arial" w:eastAsia="Times New Roman" w:hAnsi="Arial" w:cs="Arial"/>
      <w:b/>
      <w:bCs/>
      <w:sz w:val="28"/>
      <w:szCs w:val="28"/>
      <w:lang w:eastAsia="pt-BR"/>
    </w:rPr>
  </w:style>
  <w:style w:type="paragraph" w:customStyle="1" w:styleId="xl136">
    <w:name w:val="xl136"/>
    <w:basedOn w:val="Normal"/>
    <w:rsid w:val="001F7280"/>
    <w:pPr>
      <w:pBdr>
        <w:bottom w:val="single" w:sz="4" w:space="0" w:color="000000"/>
      </w:pBdr>
      <w:spacing w:before="100" w:beforeAutospacing="1" w:after="100" w:afterAutospacing="1" w:line="240" w:lineRule="auto"/>
      <w:textAlignment w:val="center"/>
    </w:pPr>
    <w:rPr>
      <w:rFonts w:ascii="Arial" w:eastAsia="Times New Roman" w:hAnsi="Arial" w:cs="Arial"/>
      <w:sz w:val="28"/>
      <w:szCs w:val="28"/>
      <w:lang w:eastAsia="pt-BR"/>
    </w:rPr>
  </w:style>
  <w:style w:type="paragraph" w:customStyle="1" w:styleId="xl137">
    <w:name w:val="xl137"/>
    <w:basedOn w:val="Normal"/>
    <w:rsid w:val="001F7280"/>
    <w:pPr>
      <w:pBdr>
        <w:bottom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38">
    <w:name w:val="xl138"/>
    <w:basedOn w:val="Normal"/>
    <w:rsid w:val="001F7280"/>
    <w:pPr>
      <w:pBdr>
        <w:bottom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39">
    <w:name w:val="xl139"/>
    <w:basedOn w:val="Normal"/>
    <w:rsid w:val="001F728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0">
    <w:name w:val="xl140"/>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41">
    <w:name w:val="xl141"/>
    <w:basedOn w:val="Normal"/>
    <w:rsid w:val="001F728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2">
    <w:name w:val="xl142"/>
    <w:basedOn w:val="Normal"/>
    <w:rsid w:val="001F7280"/>
    <w:pPr>
      <w:pBdr>
        <w:bottom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6"/>
      <w:szCs w:val="26"/>
      <w:lang w:eastAsia="pt-BR"/>
    </w:rPr>
  </w:style>
  <w:style w:type="paragraph" w:customStyle="1" w:styleId="xl143">
    <w:name w:val="xl143"/>
    <w:basedOn w:val="Normal"/>
    <w:rsid w:val="001F7280"/>
    <w:pPr>
      <w:pBdr>
        <w:bottom w:val="single" w:sz="4" w:space="0" w:color="000000"/>
      </w:pBdr>
      <w:spacing w:before="100" w:beforeAutospacing="1" w:after="100" w:afterAutospacing="1" w:line="240" w:lineRule="auto"/>
    </w:pPr>
    <w:rPr>
      <w:rFonts w:ascii="Courier" w:eastAsia="Times New Roman" w:hAnsi="Courier" w:cs="Times New Roman"/>
      <w:color w:val="005BAB"/>
      <w:sz w:val="16"/>
      <w:szCs w:val="16"/>
      <w:lang w:eastAsia="pt-BR"/>
    </w:rPr>
  </w:style>
  <w:style w:type="paragraph" w:customStyle="1" w:styleId="xl144">
    <w:name w:val="xl144"/>
    <w:basedOn w:val="Normal"/>
    <w:rsid w:val="001F7280"/>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5">
    <w:name w:val="xl145"/>
    <w:basedOn w:val="Normal"/>
    <w:rsid w:val="001F7280"/>
    <w:pPr>
      <w:pBdr>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46">
    <w:name w:val="xl146"/>
    <w:basedOn w:val="Normal"/>
    <w:rsid w:val="001F7280"/>
    <w:pPr>
      <w:pBdr>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47">
    <w:name w:val="xl147"/>
    <w:basedOn w:val="Normal"/>
    <w:rsid w:val="001F7280"/>
    <w:pPr>
      <w:pBdr>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48">
    <w:name w:val="xl148"/>
    <w:basedOn w:val="Normal"/>
    <w:rsid w:val="001F7280"/>
    <w:pPr>
      <w:spacing w:before="100" w:beforeAutospacing="1" w:after="100" w:afterAutospacing="1" w:line="240" w:lineRule="auto"/>
    </w:pPr>
    <w:rPr>
      <w:rFonts w:ascii="Courier" w:eastAsia="Times New Roman" w:hAnsi="Courier" w:cs="Times New Roman"/>
      <w:color w:val="005BAB"/>
      <w:sz w:val="16"/>
      <w:szCs w:val="16"/>
      <w:lang w:eastAsia="pt-BR"/>
    </w:rPr>
  </w:style>
  <w:style w:type="paragraph" w:customStyle="1" w:styleId="xl149">
    <w:name w:val="xl149"/>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0">
    <w:name w:val="xl150"/>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51">
    <w:name w:val="xl151"/>
    <w:basedOn w:val="Normal"/>
    <w:rsid w:val="001F7280"/>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52">
    <w:name w:val="xl152"/>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textAlignment w:val="center"/>
    </w:pPr>
    <w:rPr>
      <w:rFonts w:ascii="Arial" w:eastAsia="Times New Roman" w:hAnsi="Arial" w:cs="Arial"/>
      <w:b/>
      <w:bCs/>
      <w:color w:val="003366"/>
      <w:sz w:val="20"/>
      <w:szCs w:val="20"/>
      <w:lang w:eastAsia="pt-BR"/>
    </w:rPr>
  </w:style>
  <w:style w:type="paragraph" w:customStyle="1" w:styleId="xl153">
    <w:name w:val="xl153"/>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54">
    <w:name w:val="xl154"/>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55">
    <w:name w:val="xl155"/>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56">
    <w:name w:val="xl156"/>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sz w:val="24"/>
      <w:szCs w:val="24"/>
      <w:lang w:eastAsia="pt-BR"/>
    </w:rPr>
  </w:style>
  <w:style w:type="paragraph" w:customStyle="1" w:styleId="xl157">
    <w:name w:val="xl157"/>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sz w:val="24"/>
      <w:szCs w:val="24"/>
      <w:lang w:eastAsia="pt-BR"/>
    </w:rPr>
  </w:style>
  <w:style w:type="paragraph" w:customStyle="1" w:styleId="xl158">
    <w:name w:val="xl158"/>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sz w:val="24"/>
      <w:szCs w:val="24"/>
      <w:lang w:eastAsia="pt-BR"/>
    </w:rPr>
  </w:style>
  <w:style w:type="paragraph" w:customStyle="1" w:styleId="xl159">
    <w:name w:val="xl159"/>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sz w:val="24"/>
      <w:szCs w:val="24"/>
      <w:lang w:eastAsia="pt-BR"/>
    </w:rPr>
  </w:style>
  <w:style w:type="paragraph" w:customStyle="1" w:styleId="xl160">
    <w:name w:val="xl160"/>
    <w:basedOn w:val="Normal"/>
    <w:rsid w:val="001F7280"/>
    <w:pPr>
      <w:spacing w:before="100" w:beforeAutospacing="1" w:after="100" w:afterAutospacing="1" w:line="240" w:lineRule="auto"/>
    </w:pPr>
    <w:rPr>
      <w:rFonts w:ascii="Calibri" w:eastAsia="Times New Roman" w:hAnsi="Calibri" w:cs="Times New Roman"/>
      <w:sz w:val="24"/>
      <w:szCs w:val="24"/>
      <w:lang w:eastAsia="pt-BR"/>
    </w:rPr>
  </w:style>
  <w:style w:type="paragraph" w:customStyle="1" w:styleId="xl161">
    <w:name w:val="xl161"/>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62">
    <w:name w:val="xl162"/>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63">
    <w:name w:val="xl163"/>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64">
    <w:name w:val="xl164"/>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65">
    <w:name w:val="xl165"/>
    <w:basedOn w:val="Normal"/>
    <w:rsid w:val="001F7280"/>
    <w:pPr>
      <w:spacing w:before="100" w:beforeAutospacing="1" w:after="100" w:afterAutospacing="1" w:line="240" w:lineRule="auto"/>
      <w:jc w:val="center"/>
    </w:pPr>
    <w:rPr>
      <w:rFonts w:ascii="Arial Narrow" w:eastAsia="Times New Roman" w:hAnsi="Arial Narrow" w:cs="Times New Roman"/>
      <w:sz w:val="24"/>
      <w:szCs w:val="24"/>
      <w:lang w:eastAsia="pt-BR"/>
    </w:rPr>
  </w:style>
  <w:style w:type="paragraph" w:customStyle="1" w:styleId="xl166">
    <w:name w:val="xl166"/>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167">
    <w:name w:val="xl167"/>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textAlignment w:val="center"/>
    </w:pPr>
    <w:rPr>
      <w:rFonts w:ascii="Arial" w:eastAsia="Times New Roman" w:hAnsi="Arial" w:cs="Arial"/>
      <w:b/>
      <w:bCs/>
      <w:color w:val="003366"/>
      <w:sz w:val="20"/>
      <w:szCs w:val="20"/>
      <w:lang w:eastAsia="pt-BR"/>
    </w:rPr>
  </w:style>
  <w:style w:type="paragraph" w:customStyle="1" w:styleId="xl168">
    <w:name w:val="xl168"/>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69">
    <w:name w:val="xl169"/>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textAlignment w:val="center"/>
    </w:pPr>
    <w:rPr>
      <w:rFonts w:ascii="Arial" w:eastAsia="Times New Roman" w:hAnsi="Arial" w:cs="Arial"/>
      <w:b/>
      <w:bCs/>
      <w:color w:val="003366"/>
      <w:sz w:val="20"/>
      <w:szCs w:val="20"/>
      <w:lang w:eastAsia="pt-BR"/>
    </w:rPr>
  </w:style>
  <w:style w:type="paragraph" w:customStyle="1" w:styleId="xl170">
    <w:name w:val="xl170"/>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71">
    <w:name w:val="xl171"/>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72">
    <w:name w:val="xl172"/>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73">
    <w:name w:val="xl173"/>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74">
    <w:name w:val="xl174"/>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75">
    <w:name w:val="xl175"/>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76">
    <w:name w:val="xl176"/>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77">
    <w:name w:val="xl177"/>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78">
    <w:name w:val="xl178"/>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79">
    <w:name w:val="xl179"/>
    <w:basedOn w:val="Normal"/>
    <w:rsid w:val="001F7280"/>
    <w:pPr>
      <w:pBdr>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80">
    <w:name w:val="xl180"/>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81">
    <w:name w:val="xl181"/>
    <w:basedOn w:val="Normal"/>
    <w:rsid w:val="001F7280"/>
    <w:pPr>
      <w:spacing w:before="100" w:beforeAutospacing="1" w:after="100" w:afterAutospacing="1" w:line="240" w:lineRule="auto"/>
    </w:pPr>
    <w:rPr>
      <w:rFonts w:ascii="Calibri" w:eastAsia="Times New Roman" w:hAnsi="Calibri" w:cs="Times New Roman"/>
      <w:color w:val="000000"/>
      <w:sz w:val="24"/>
      <w:szCs w:val="24"/>
      <w:lang w:eastAsia="pt-BR"/>
    </w:rPr>
  </w:style>
  <w:style w:type="paragraph" w:customStyle="1" w:styleId="xl182">
    <w:name w:val="xl182"/>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83">
    <w:name w:val="xl183"/>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84">
    <w:name w:val="xl184"/>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85">
    <w:name w:val="xl185"/>
    <w:basedOn w:val="Normal"/>
    <w:rsid w:val="001F7280"/>
    <w:pPr>
      <w:pBdr>
        <w:top w:val="single" w:sz="4"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6">
    <w:name w:val="xl186"/>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7">
    <w:name w:val="xl187"/>
    <w:basedOn w:val="Normal"/>
    <w:rsid w:val="001F7280"/>
    <w:pPr>
      <w:pBdr>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88">
    <w:name w:val="xl188"/>
    <w:basedOn w:val="Normal"/>
    <w:rsid w:val="001F7280"/>
    <w:pPr>
      <w:pBdr>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89">
    <w:name w:val="xl189"/>
    <w:basedOn w:val="Normal"/>
    <w:rsid w:val="001F7280"/>
    <w:pPr>
      <w:pBdr>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90">
    <w:name w:val="xl190"/>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91">
    <w:name w:val="xl191"/>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92">
    <w:name w:val="xl192"/>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SemEspaamento2">
    <w:name w:val="Sem Espaçamento2"/>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SemEspaamento3">
    <w:name w:val="Sem Espaçamento3"/>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Normal0">
    <w:name w:val="[Normal]"/>
    <w:qFormat/>
    <w:rsid w:val="001F7280"/>
    <w:pPr>
      <w:widowControl w:val="0"/>
      <w:spacing w:after="0" w:line="240" w:lineRule="auto"/>
    </w:pPr>
    <w:rPr>
      <w:rFonts w:ascii="Arial" w:eastAsia="Calibri" w:hAnsi="Arial" w:cs="Arial"/>
      <w:sz w:val="24"/>
      <w:szCs w:val="24"/>
      <w:lang w:eastAsia="pt-BR"/>
    </w:rPr>
  </w:style>
  <w:style w:type="paragraph" w:customStyle="1" w:styleId="SemEspaamento4">
    <w:name w:val="Sem Espaçamento4"/>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SemEspaamento5">
    <w:name w:val="Sem Espaçamento5"/>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SemEspaamento6">
    <w:name w:val="Sem Espaçamento6"/>
    <w:rsid w:val="00BB58F8"/>
    <w:pPr>
      <w:suppressAutoHyphens/>
      <w:spacing w:after="0" w:line="240" w:lineRule="auto"/>
    </w:pPr>
    <w:rPr>
      <w:rFonts w:ascii="Liberation Serif" w:eastAsia="SimSun" w:hAnsi="Liberation Serif" w:cs="Mangal"/>
      <w:sz w:val="24"/>
      <w:szCs w:val="24"/>
      <w:lang w:eastAsia="zh-CN" w:bidi="hi-IN"/>
    </w:rPr>
  </w:style>
  <w:style w:type="paragraph" w:customStyle="1" w:styleId="font5">
    <w:name w:val="font5"/>
    <w:basedOn w:val="Normal"/>
    <w:rsid w:val="00A150D2"/>
    <w:pPr>
      <w:spacing w:before="100" w:beforeAutospacing="1" w:after="100" w:afterAutospacing="1" w:line="240" w:lineRule="auto"/>
    </w:pPr>
    <w:rPr>
      <w:rFonts w:ascii="Arial" w:eastAsia="Times New Roman" w:hAnsi="Arial" w:cs="Arial"/>
      <w:sz w:val="16"/>
      <w:szCs w:val="16"/>
      <w:lang w:eastAsia="pt-BR"/>
    </w:rPr>
  </w:style>
  <w:style w:type="paragraph" w:customStyle="1" w:styleId="font6">
    <w:name w:val="font6"/>
    <w:basedOn w:val="Normal"/>
    <w:rsid w:val="00A150D2"/>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121">
    <w:name w:val="xl121"/>
    <w:basedOn w:val="Normal"/>
    <w:rsid w:val="00A150D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2">
    <w:name w:val="xl122"/>
    <w:basedOn w:val="Normal"/>
    <w:rsid w:val="00A150D2"/>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23">
    <w:name w:val="xl123"/>
    <w:basedOn w:val="Normal"/>
    <w:rsid w:val="00A150D2"/>
    <w:pPr>
      <w:pBdr>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character" w:customStyle="1" w:styleId="MenoPendente1">
    <w:name w:val="Menção Pendente1"/>
    <w:basedOn w:val="Fontepargpadro"/>
    <w:uiPriority w:val="99"/>
    <w:semiHidden/>
    <w:unhideWhenUsed/>
    <w:rsid w:val="002E2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29894">
      <w:bodyDiv w:val="1"/>
      <w:marLeft w:val="0"/>
      <w:marRight w:val="0"/>
      <w:marTop w:val="0"/>
      <w:marBottom w:val="0"/>
      <w:divBdr>
        <w:top w:val="none" w:sz="0" w:space="0" w:color="auto"/>
        <w:left w:val="none" w:sz="0" w:space="0" w:color="auto"/>
        <w:bottom w:val="none" w:sz="0" w:space="0" w:color="auto"/>
        <w:right w:val="none" w:sz="0" w:space="0" w:color="auto"/>
      </w:divBdr>
    </w:div>
    <w:div w:id="72941608">
      <w:bodyDiv w:val="1"/>
      <w:marLeft w:val="0"/>
      <w:marRight w:val="0"/>
      <w:marTop w:val="0"/>
      <w:marBottom w:val="0"/>
      <w:divBdr>
        <w:top w:val="none" w:sz="0" w:space="0" w:color="auto"/>
        <w:left w:val="none" w:sz="0" w:space="0" w:color="auto"/>
        <w:bottom w:val="none" w:sz="0" w:space="0" w:color="auto"/>
        <w:right w:val="none" w:sz="0" w:space="0" w:color="auto"/>
      </w:divBdr>
    </w:div>
    <w:div w:id="94443179">
      <w:bodyDiv w:val="1"/>
      <w:marLeft w:val="0"/>
      <w:marRight w:val="0"/>
      <w:marTop w:val="0"/>
      <w:marBottom w:val="0"/>
      <w:divBdr>
        <w:top w:val="none" w:sz="0" w:space="0" w:color="auto"/>
        <w:left w:val="none" w:sz="0" w:space="0" w:color="auto"/>
        <w:bottom w:val="none" w:sz="0" w:space="0" w:color="auto"/>
        <w:right w:val="none" w:sz="0" w:space="0" w:color="auto"/>
      </w:divBdr>
    </w:div>
    <w:div w:id="105345130">
      <w:bodyDiv w:val="1"/>
      <w:marLeft w:val="0"/>
      <w:marRight w:val="0"/>
      <w:marTop w:val="0"/>
      <w:marBottom w:val="0"/>
      <w:divBdr>
        <w:top w:val="none" w:sz="0" w:space="0" w:color="auto"/>
        <w:left w:val="none" w:sz="0" w:space="0" w:color="auto"/>
        <w:bottom w:val="none" w:sz="0" w:space="0" w:color="auto"/>
        <w:right w:val="none" w:sz="0" w:space="0" w:color="auto"/>
      </w:divBdr>
    </w:div>
    <w:div w:id="133956104">
      <w:bodyDiv w:val="1"/>
      <w:marLeft w:val="0"/>
      <w:marRight w:val="0"/>
      <w:marTop w:val="0"/>
      <w:marBottom w:val="0"/>
      <w:divBdr>
        <w:top w:val="none" w:sz="0" w:space="0" w:color="auto"/>
        <w:left w:val="none" w:sz="0" w:space="0" w:color="auto"/>
        <w:bottom w:val="none" w:sz="0" w:space="0" w:color="auto"/>
        <w:right w:val="none" w:sz="0" w:space="0" w:color="auto"/>
      </w:divBdr>
    </w:div>
    <w:div w:id="211428656">
      <w:bodyDiv w:val="1"/>
      <w:marLeft w:val="0"/>
      <w:marRight w:val="0"/>
      <w:marTop w:val="0"/>
      <w:marBottom w:val="0"/>
      <w:divBdr>
        <w:top w:val="none" w:sz="0" w:space="0" w:color="auto"/>
        <w:left w:val="none" w:sz="0" w:space="0" w:color="auto"/>
        <w:bottom w:val="none" w:sz="0" w:space="0" w:color="auto"/>
        <w:right w:val="none" w:sz="0" w:space="0" w:color="auto"/>
      </w:divBdr>
    </w:div>
    <w:div w:id="335810770">
      <w:bodyDiv w:val="1"/>
      <w:marLeft w:val="0"/>
      <w:marRight w:val="0"/>
      <w:marTop w:val="0"/>
      <w:marBottom w:val="0"/>
      <w:divBdr>
        <w:top w:val="none" w:sz="0" w:space="0" w:color="auto"/>
        <w:left w:val="none" w:sz="0" w:space="0" w:color="auto"/>
        <w:bottom w:val="none" w:sz="0" w:space="0" w:color="auto"/>
        <w:right w:val="none" w:sz="0" w:space="0" w:color="auto"/>
      </w:divBdr>
    </w:div>
    <w:div w:id="350617798">
      <w:bodyDiv w:val="1"/>
      <w:marLeft w:val="0"/>
      <w:marRight w:val="0"/>
      <w:marTop w:val="0"/>
      <w:marBottom w:val="0"/>
      <w:divBdr>
        <w:top w:val="none" w:sz="0" w:space="0" w:color="auto"/>
        <w:left w:val="none" w:sz="0" w:space="0" w:color="auto"/>
        <w:bottom w:val="none" w:sz="0" w:space="0" w:color="auto"/>
        <w:right w:val="none" w:sz="0" w:space="0" w:color="auto"/>
      </w:divBdr>
    </w:div>
    <w:div w:id="376705031">
      <w:bodyDiv w:val="1"/>
      <w:marLeft w:val="0"/>
      <w:marRight w:val="0"/>
      <w:marTop w:val="0"/>
      <w:marBottom w:val="0"/>
      <w:divBdr>
        <w:top w:val="none" w:sz="0" w:space="0" w:color="auto"/>
        <w:left w:val="none" w:sz="0" w:space="0" w:color="auto"/>
        <w:bottom w:val="none" w:sz="0" w:space="0" w:color="auto"/>
        <w:right w:val="none" w:sz="0" w:space="0" w:color="auto"/>
      </w:divBdr>
    </w:div>
    <w:div w:id="382027473">
      <w:bodyDiv w:val="1"/>
      <w:marLeft w:val="0"/>
      <w:marRight w:val="0"/>
      <w:marTop w:val="0"/>
      <w:marBottom w:val="0"/>
      <w:divBdr>
        <w:top w:val="none" w:sz="0" w:space="0" w:color="auto"/>
        <w:left w:val="none" w:sz="0" w:space="0" w:color="auto"/>
        <w:bottom w:val="none" w:sz="0" w:space="0" w:color="auto"/>
        <w:right w:val="none" w:sz="0" w:space="0" w:color="auto"/>
      </w:divBdr>
    </w:div>
    <w:div w:id="409154350">
      <w:bodyDiv w:val="1"/>
      <w:marLeft w:val="0"/>
      <w:marRight w:val="0"/>
      <w:marTop w:val="0"/>
      <w:marBottom w:val="0"/>
      <w:divBdr>
        <w:top w:val="none" w:sz="0" w:space="0" w:color="auto"/>
        <w:left w:val="none" w:sz="0" w:space="0" w:color="auto"/>
        <w:bottom w:val="none" w:sz="0" w:space="0" w:color="auto"/>
        <w:right w:val="none" w:sz="0" w:space="0" w:color="auto"/>
      </w:divBdr>
    </w:div>
    <w:div w:id="437336197">
      <w:bodyDiv w:val="1"/>
      <w:marLeft w:val="0"/>
      <w:marRight w:val="0"/>
      <w:marTop w:val="0"/>
      <w:marBottom w:val="0"/>
      <w:divBdr>
        <w:top w:val="none" w:sz="0" w:space="0" w:color="auto"/>
        <w:left w:val="none" w:sz="0" w:space="0" w:color="auto"/>
        <w:bottom w:val="none" w:sz="0" w:space="0" w:color="auto"/>
        <w:right w:val="none" w:sz="0" w:space="0" w:color="auto"/>
      </w:divBdr>
    </w:div>
    <w:div w:id="444231486">
      <w:bodyDiv w:val="1"/>
      <w:marLeft w:val="0"/>
      <w:marRight w:val="0"/>
      <w:marTop w:val="0"/>
      <w:marBottom w:val="0"/>
      <w:divBdr>
        <w:top w:val="none" w:sz="0" w:space="0" w:color="auto"/>
        <w:left w:val="none" w:sz="0" w:space="0" w:color="auto"/>
        <w:bottom w:val="none" w:sz="0" w:space="0" w:color="auto"/>
        <w:right w:val="none" w:sz="0" w:space="0" w:color="auto"/>
      </w:divBdr>
    </w:div>
    <w:div w:id="468861126">
      <w:bodyDiv w:val="1"/>
      <w:marLeft w:val="0"/>
      <w:marRight w:val="0"/>
      <w:marTop w:val="0"/>
      <w:marBottom w:val="0"/>
      <w:divBdr>
        <w:top w:val="none" w:sz="0" w:space="0" w:color="auto"/>
        <w:left w:val="none" w:sz="0" w:space="0" w:color="auto"/>
        <w:bottom w:val="none" w:sz="0" w:space="0" w:color="auto"/>
        <w:right w:val="none" w:sz="0" w:space="0" w:color="auto"/>
      </w:divBdr>
    </w:div>
    <w:div w:id="577641846">
      <w:bodyDiv w:val="1"/>
      <w:marLeft w:val="0"/>
      <w:marRight w:val="0"/>
      <w:marTop w:val="0"/>
      <w:marBottom w:val="0"/>
      <w:divBdr>
        <w:top w:val="none" w:sz="0" w:space="0" w:color="auto"/>
        <w:left w:val="none" w:sz="0" w:space="0" w:color="auto"/>
        <w:bottom w:val="none" w:sz="0" w:space="0" w:color="auto"/>
        <w:right w:val="none" w:sz="0" w:space="0" w:color="auto"/>
      </w:divBdr>
    </w:div>
    <w:div w:id="644235447">
      <w:bodyDiv w:val="1"/>
      <w:marLeft w:val="0"/>
      <w:marRight w:val="0"/>
      <w:marTop w:val="0"/>
      <w:marBottom w:val="0"/>
      <w:divBdr>
        <w:top w:val="none" w:sz="0" w:space="0" w:color="auto"/>
        <w:left w:val="none" w:sz="0" w:space="0" w:color="auto"/>
        <w:bottom w:val="none" w:sz="0" w:space="0" w:color="auto"/>
        <w:right w:val="none" w:sz="0" w:space="0" w:color="auto"/>
      </w:divBdr>
    </w:div>
    <w:div w:id="669673241">
      <w:bodyDiv w:val="1"/>
      <w:marLeft w:val="0"/>
      <w:marRight w:val="0"/>
      <w:marTop w:val="0"/>
      <w:marBottom w:val="0"/>
      <w:divBdr>
        <w:top w:val="none" w:sz="0" w:space="0" w:color="auto"/>
        <w:left w:val="none" w:sz="0" w:space="0" w:color="auto"/>
        <w:bottom w:val="none" w:sz="0" w:space="0" w:color="auto"/>
        <w:right w:val="none" w:sz="0" w:space="0" w:color="auto"/>
      </w:divBdr>
    </w:div>
    <w:div w:id="738526896">
      <w:bodyDiv w:val="1"/>
      <w:marLeft w:val="0"/>
      <w:marRight w:val="0"/>
      <w:marTop w:val="0"/>
      <w:marBottom w:val="0"/>
      <w:divBdr>
        <w:top w:val="none" w:sz="0" w:space="0" w:color="auto"/>
        <w:left w:val="none" w:sz="0" w:space="0" w:color="auto"/>
        <w:bottom w:val="none" w:sz="0" w:space="0" w:color="auto"/>
        <w:right w:val="none" w:sz="0" w:space="0" w:color="auto"/>
      </w:divBdr>
    </w:div>
    <w:div w:id="752555440">
      <w:bodyDiv w:val="1"/>
      <w:marLeft w:val="0"/>
      <w:marRight w:val="0"/>
      <w:marTop w:val="0"/>
      <w:marBottom w:val="0"/>
      <w:divBdr>
        <w:top w:val="none" w:sz="0" w:space="0" w:color="auto"/>
        <w:left w:val="none" w:sz="0" w:space="0" w:color="auto"/>
        <w:bottom w:val="none" w:sz="0" w:space="0" w:color="auto"/>
        <w:right w:val="none" w:sz="0" w:space="0" w:color="auto"/>
      </w:divBdr>
    </w:div>
    <w:div w:id="768234606">
      <w:bodyDiv w:val="1"/>
      <w:marLeft w:val="0"/>
      <w:marRight w:val="0"/>
      <w:marTop w:val="0"/>
      <w:marBottom w:val="0"/>
      <w:divBdr>
        <w:top w:val="none" w:sz="0" w:space="0" w:color="auto"/>
        <w:left w:val="none" w:sz="0" w:space="0" w:color="auto"/>
        <w:bottom w:val="none" w:sz="0" w:space="0" w:color="auto"/>
        <w:right w:val="none" w:sz="0" w:space="0" w:color="auto"/>
      </w:divBdr>
    </w:div>
    <w:div w:id="803893729">
      <w:bodyDiv w:val="1"/>
      <w:marLeft w:val="0"/>
      <w:marRight w:val="0"/>
      <w:marTop w:val="0"/>
      <w:marBottom w:val="0"/>
      <w:divBdr>
        <w:top w:val="none" w:sz="0" w:space="0" w:color="auto"/>
        <w:left w:val="none" w:sz="0" w:space="0" w:color="auto"/>
        <w:bottom w:val="none" w:sz="0" w:space="0" w:color="auto"/>
        <w:right w:val="none" w:sz="0" w:space="0" w:color="auto"/>
      </w:divBdr>
    </w:div>
    <w:div w:id="869994588">
      <w:bodyDiv w:val="1"/>
      <w:marLeft w:val="0"/>
      <w:marRight w:val="0"/>
      <w:marTop w:val="0"/>
      <w:marBottom w:val="0"/>
      <w:divBdr>
        <w:top w:val="none" w:sz="0" w:space="0" w:color="auto"/>
        <w:left w:val="none" w:sz="0" w:space="0" w:color="auto"/>
        <w:bottom w:val="none" w:sz="0" w:space="0" w:color="auto"/>
        <w:right w:val="none" w:sz="0" w:space="0" w:color="auto"/>
      </w:divBdr>
    </w:div>
    <w:div w:id="907570904">
      <w:bodyDiv w:val="1"/>
      <w:marLeft w:val="0"/>
      <w:marRight w:val="0"/>
      <w:marTop w:val="0"/>
      <w:marBottom w:val="0"/>
      <w:divBdr>
        <w:top w:val="none" w:sz="0" w:space="0" w:color="auto"/>
        <w:left w:val="none" w:sz="0" w:space="0" w:color="auto"/>
        <w:bottom w:val="none" w:sz="0" w:space="0" w:color="auto"/>
        <w:right w:val="none" w:sz="0" w:space="0" w:color="auto"/>
      </w:divBdr>
    </w:div>
    <w:div w:id="1044715159">
      <w:bodyDiv w:val="1"/>
      <w:marLeft w:val="0"/>
      <w:marRight w:val="0"/>
      <w:marTop w:val="0"/>
      <w:marBottom w:val="0"/>
      <w:divBdr>
        <w:top w:val="none" w:sz="0" w:space="0" w:color="auto"/>
        <w:left w:val="none" w:sz="0" w:space="0" w:color="auto"/>
        <w:bottom w:val="none" w:sz="0" w:space="0" w:color="auto"/>
        <w:right w:val="none" w:sz="0" w:space="0" w:color="auto"/>
      </w:divBdr>
    </w:div>
    <w:div w:id="1067798804">
      <w:bodyDiv w:val="1"/>
      <w:marLeft w:val="0"/>
      <w:marRight w:val="0"/>
      <w:marTop w:val="0"/>
      <w:marBottom w:val="0"/>
      <w:divBdr>
        <w:top w:val="none" w:sz="0" w:space="0" w:color="auto"/>
        <w:left w:val="none" w:sz="0" w:space="0" w:color="auto"/>
        <w:bottom w:val="none" w:sz="0" w:space="0" w:color="auto"/>
        <w:right w:val="none" w:sz="0" w:space="0" w:color="auto"/>
      </w:divBdr>
    </w:div>
    <w:div w:id="1083186738">
      <w:bodyDiv w:val="1"/>
      <w:marLeft w:val="0"/>
      <w:marRight w:val="0"/>
      <w:marTop w:val="0"/>
      <w:marBottom w:val="0"/>
      <w:divBdr>
        <w:top w:val="none" w:sz="0" w:space="0" w:color="auto"/>
        <w:left w:val="none" w:sz="0" w:space="0" w:color="auto"/>
        <w:bottom w:val="none" w:sz="0" w:space="0" w:color="auto"/>
        <w:right w:val="none" w:sz="0" w:space="0" w:color="auto"/>
      </w:divBdr>
    </w:div>
    <w:div w:id="1162352667">
      <w:bodyDiv w:val="1"/>
      <w:marLeft w:val="0"/>
      <w:marRight w:val="0"/>
      <w:marTop w:val="0"/>
      <w:marBottom w:val="0"/>
      <w:divBdr>
        <w:top w:val="none" w:sz="0" w:space="0" w:color="auto"/>
        <w:left w:val="none" w:sz="0" w:space="0" w:color="auto"/>
        <w:bottom w:val="none" w:sz="0" w:space="0" w:color="auto"/>
        <w:right w:val="none" w:sz="0" w:space="0" w:color="auto"/>
      </w:divBdr>
    </w:div>
    <w:div w:id="1230841835">
      <w:bodyDiv w:val="1"/>
      <w:marLeft w:val="0"/>
      <w:marRight w:val="0"/>
      <w:marTop w:val="0"/>
      <w:marBottom w:val="0"/>
      <w:divBdr>
        <w:top w:val="none" w:sz="0" w:space="0" w:color="auto"/>
        <w:left w:val="none" w:sz="0" w:space="0" w:color="auto"/>
        <w:bottom w:val="none" w:sz="0" w:space="0" w:color="auto"/>
        <w:right w:val="none" w:sz="0" w:space="0" w:color="auto"/>
      </w:divBdr>
    </w:div>
    <w:div w:id="1310983541">
      <w:bodyDiv w:val="1"/>
      <w:marLeft w:val="0"/>
      <w:marRight w:val="0"/>
      <w:marTop w:val="0"/>
      <w:marBottom w:val="0"/>
      <w:divBdr>
        <w:top w:val="none" w:sz="0" w:space="0" w:color="auto"/>
        <w:left w:val="none" w:sz="0" w:space="0" w:color="auto"/>
        <w:bottom w:val="none" w:sz="0" w:space="0" w:color="auto"/>
        <w:right w:val="none" w:sz="0" w:space="0" w:color="auto"/>
      </w:divBdr>
    </w:div>
    <w:div w:id="1312100129">
      <w:bodyDiv w:val="1"/>
      <w:marLeft w:val="0"/>
      <w:marRight w:val="0"/>
      <w:marTop w:val="0"/>
      <w:marBottom w:val="0"/>
      <w:divBdr>
        <w:top w:val="none" w:sz="0" w:space="0" w:color="auto"/>
        <w:left w:val="none" w:sz="0" w:space="0" w:color="auto"/>
        <w:bottom w:val="none" w:sz="0" w:space="0" w:color="auto"/>
        <w:right w:val="none" w:sz="0" w:space="0" w:color="auto"/>
      </w:divBdr>
    </w:div>
    <w:div w:id="1352417536">
      <w:bodyDiv w:val="1"/>
      <w:marLeft w:val="0"/>
      <w:marRight w:val="0"/>
      <w:marTop w:val="0"/>
      <w:marBottom w:val="0"/>
      <w:divBdr>
        <w:top w:val="none" w:sz="0" w:space="0" w:color="auto"/>
        <w:left w:val="none" w:sz="0" w:space="0" w:color="auto"/>
        <w:bottom w:val="none" w:sz="0" w:space="0" w:color="auto"/>
        <w:right w:val="none" w:sz="0" w:space="0" w:color="auto"/>
      </w:divBdr>
    </w:div>
    <w:div w:id="1357463467">
      <w:bodyDiv w:val="1"/>
      <w:marLeft w:val="0"/>
      <w:marRight w:val="0"/>
      <w:marTop w:val="0"/>
      <w:marBottom w:val="0"/>
      <w:divBdr>
        <w:top w:val="none" w:sz="0" w:space="0" w:color="auto"/>
        <w:left w:val="none" w:sz="0" w:space="0" w:color="auto"/>
        <w:bottom w:val="none" w:sz="0" w:space="0" w:color="auto"/>
        <w:right w:val="none" w:sz="0" w:space="0" w:color="auto"/>
      </w:divBdr>
    </w:div>
    <w:div w:id="1374846710">
      <w:bodyDiv w:val="1"/>
      <w:marLeft w:val="0"/>
      <w:marRight w:val="0"/>
      <w:marTop w:val="0"/>
      <w:marBottom w:val="0"/>
      <w:divBdr>
        <w:top w:val="none" w:sz="0" w:space="0" w:color="auto"/>
        <w:left w:val="none" w:sz="0" w:space="0" w:color="auto"/>
        <w:bottom w:val="none" w:sz="0" w:space="0" w:color="auto"/>
        <w:right w:val="none" w:sz="0" w:space="0" w:color="auto"/>
      </w:divBdr>
    </w:div>
    <w:div w:id="1410729845">
      <w:bodyDiv w:val="1"/>
      <w:marLeft w:val="0"/>
      <w:marRight w:val="0"/>
      <w:marTop w:val="0"/>
      <w:marBottom w:val="0"/>
      <w:divBdr>
        <w:top w:val="none" w:sz="0" w:space="0" w:color="auto"/>
        <w:left w:val="none" w:sz="0" w:space="0" w:color="auto"/>
        <w:bottom w:val="none" w:sz="0" w:space="0" w:color="auto"/>
        <w:right w:val="none" w:sz="0" w:space="0" w:color="auto"/>
      </w:divBdr>
    </w:div>
    <w:div w:id="1434547486">
      <w:bodyDiv w:val="1"/>
      <w:marLeft w:val="0"/>
      <w:marRight w:val="0"/>
      <w:marTop w:val="0"/>
      <w:marBottom w:val="0"/>
      <w:divBdr>
        <w:top w:val="none" w:sz="0" w:space="0" w:color="auto"/>
        <w:left w:val="none" w:sz="0" w:space="0" w:color="auto"/>
        <w:bottom w:val="none" w:sz="0" w:space="0" w:color="auto"/>
        <w:right w:val="none" w:sz="0" w:space="0" w:color="auto"/>
      </w:divBdr>
    </w:div>
    <w:div w:id="1453136497">
      <w:bodyDiv w:val="1"/>
      <w:marLeft w:val="0"/>
      <w:marRight w:val="0"/>
      <w:marTop w:val="0"/>
      <w:marBottom w:val="0"/>
      <w:divBdr>
        <w:top w:val="none" w:sz="0" w:space="0" w:color="auto"/>
        <w:left w:val="none" w:sz="0" w:space="0" w:color="auto"/>
        <w:bottom w:val="none" w:sz="0" w:space="0" w:color="auto"/>
        <w:right w:val="none" w:sz="0" w:space="0" w:color="auto"/>
      </w:divBdr>
    </w:div>
    <w:div w:id="1498569685">
      <w:bodyDiv w:val="1"/>
      <w:marLeft w:val="0"/>
      <w:marRight w:val="0"/>
      <w:marTop w:val="0"/>
      <w:marBottom w:val="0"/>
      <w:divBdr>
        <w:top w:val="none" w:sz="0" w:space="0" w:color="auto"/>
        <w:left w:val="none" w:sz="0" w:space="0" w:color="auto"/>
        <w:bottom w:val="none" w:sz="0" w:space="0" w:color="auto"/>
        <w:right w:val="none" w:sz="0" w:space="0" w:color="auto"/>
      </w:divBdr>
    </w:div>
    <w:div w:id="1515068321">
      <w:bodyDiv w:val="1"/>
      <w:marLeft w:val="0"/>
      <w:marRight w:val="0"/>
      <w:marTop w:val="0"/>
      <w:marBottom w:val="0"/>
      <w:divBdr>
        <w:top w:val="none" w:sz="0" w:space="0" w:color="auto"/>
        <w:left w:val="none" w:sz="0" w:space="0" w:color="auto"/>
        <w:bottom w:val="none" w:sz="0" w:space="0" w:color="auto"/>
        <w:right w:val="none" w:sz="0" w:space="0" w:color="auto"/>
      </w:divBdr>
    </w:div>
    <w:div w:id="1547178723">
      <w:bodyDiv w:val="1"/>
      <w:marLeft w:val="0"/>
      <w:marRight w:val="0"/>
      <w:marTop w:val="0"/>
      <w:marBottom w:val="0"/>
      <w:divBdr>
        <w:top w:val="none" w:sz="0" w:space="0" w:color="auto"/>
        <w:left w:val="none" w:sz="0" w:space="0" w:color="auto"/>
        <w:bottom w:val="none" w:sz="0" w:space="0" w:color="auto"/>
        <w:right w:val="none" w:sz="0" w:space="0" w:color="auto"/>
      </w:divBdr>
    </w:div>
    <w:div w:id="1552376959">
      <w:bodyDiv w:val="1"/>
      <w:marLeft w:val="0"/>
      <w:marRight w:val="0"/>
      <w:marTop w:val="0"/>
      <w:marBottom w:val="0"/>
      <w:divBdr>
        <w:top w:val="none" w:sz="0" w:space="0" w:color="auto"/>
        <w:left w:val="none" w:sz="0" w:space="0" w:color="auto"/>
        <w:bottom w:val="none" w:sz="0" w:space="0" w:color="auto"/>
        <w:right w:val="none" w:sz="0" w:space="0" w:color="auto"/>
      </w:divBdr>
    </w:div>
    <w:div w:id="1553688155">
      <w:bodyDiv w:val="1"/>
      <w:marLeft w:val="0"/>
      <w:marRight w:val="0"/>
      <w:marTop w:val="0"/>
      <w:marBottom w:val="0"/>
      <w:divBdr>
        <w:top w:val="none" w:sz="0" w:space="0" w:color="auto"/>
        <w:left w:val="none" w:sz="0" w:space="0" w:color="auto"/>
        <w:bottom w:val="none" w:sz="0" w:space="0" w:color="auto"/>
        <w:right w:val="none" w:sz="0" w:space="0" w:color="auto"/>
      </w:divBdr>
    </w:div>
    <w:div w:id="1590506317">
      <w:bodyDiv w:val="1"/>
      <w:marLeft w:val="0"/>
      <w:marRight w:val="0"/>
      <w:marTop w:val="0"/>
      <w:marBottom w:val="0"/>
      <w:divBdr>
        <w:top w:val="none" w:sz="0" w:space="0" w:color="auto"/>
        <w:left w:val="none" w:sz="0" w:space="0" w:color="auto"/>
        <w:bottom w:val="none" w:sz="0" w:space="0" w:color="auto"/>
        <w:right w:val="none" w:sz="0" w:space="0" w:color="auto"/>
      </w:divBdr>
    </w:div>
    <w:div w:id="1606498625">
      <w:bodyDiv w:val="1"/>
      <w:marLeft w:val="0"/>
      <w:marRight w:val="0"/>
      <w:marTop w:val="0"/>
      <w:marBottom w:val="0"/>
      <w:divBdr>
        <w:top w:val="none" w:sz="0" w:space="0" w:color="auto"/>
        <w:left w:val="none" w:sz="0" w:space="0" w:color="auto"/>
        <w:bottom w:val="none" w:sz="0" w:space="0" w:color="auto"/>
        <w:right w:val="none" w:sz="0" w:space="0" w:color="auto"/>
      </w:divBdr>
    </w:div>
    <w:div w:id="1708993502">
      <w:bodyDiv w:val="1"/>
      <w:marLeft w:val="0"/>
      <w:marRight w:val="0"/>
      <w:marTop w:val="0"/>
      <w:marBottom w:val="0"/>
      <w:divBdr>
        <w:top w:val="none" w:sz="0" w:space="0" w:color="auto"/>
        <w:left w:val="none" w:sz="0" w:space="0" w:color="auto"/>
        <w:bottom w:val="none" w:sz="0" w:space="0" w:color="auto"/>
        <w:right w:val="none" w:sz="0" w:space="0" w:color="auto"/>
      </w:divBdr>
    </w:div>
    <w:div w:id="1756317142">
      <w:bodyDiv w:val="1"/>
      <w:marLeft w:val="0"/>
      <w:marRight w:val="0"/>
      <w:marTop w:val="0"/>
      <w:marBottom w:val="0"/>
      <w:divBdr>
        <w:top w:val="none" w:sz="0" w:space="0" w:color="auto"/>
        <w:left w:val="none" w:sz="0" w:space="0" w:color="auto"/>
        <w:bottom w:val="none" w:sz="0" w:space="0" w:color="auto"/>
        <w:right w:val="none" w:sz="0" w:space="0" w:color="auto"/>
      </w:divBdr>
    </w:div>
    <w:div w:id="1803617922">
      <w:bodyDiv w:val="1"/>
      <w:marLeft w:val="0"/>
      <w:marRight w:val="0"/>
      <w:marTop w:val="0"/>
      <w:marBottom w:val="0"/>
      <w:divBdr>
        <w:top w:val="none" w:sz="0" w:space="0" w:color="auto"/>
        <w:left w:val="none" w:sz="0" w:space="0" w:color="auto"/>
        <w:bottom w:val="none" w:sz="0" w:space="0" w:color="auto"/>
        <w:right w:val="none" w:sz="0" w:space="0" w:color="auto"/>
      </w:divBdr>
    </w:div>
    <w:div w:id="1845394261">
      <w:bodyDiv w:val="1"/>
      <w:marLeft w:val="0"/>
      <w:marRight w:val="0"/>
      <w:marTop w:val="0"/>
      <w:marBottom w:val="0"/>
      <w:divBdr>
        <w:top w:val="none" w:sz="0" w:space="0" w:color="auto"/>
        <w:left w:val="none" w:sz="0" w:space="0" w:color="auto"/>
        <w:bottom w:val="none" w:sz="0" w:space="0" w:color="auto"/>
        <w:right w:val="none" w:sz="0" w:space="0" w:color="auto"/>
      </w:divBdr>
    </w:div>
    <w:div w:id="1902523600">
      <w:bodyDiv w:val="1"/>
      <w:marLeft w:val="0"/>
      <w:marRight w:val="0"/>
      <w:marTop w:val="0"/>
      <w:marBottom w:val="0"/>
      <w:divBdr>
        <w:top w:val="none" w:sz="0" w:space="0" w:color="auto"/>
        <w:left w:val="none" w:sz="0" w:space="0" w:color="auto"/>
        <w:bottom w:val="none" w:sz="0" w:space="0" w:color="auto"/>
        <w:right w:val="none" w:sz="0" w:space="0" w:color="auto"/>
      </w:divBdr>
    </w:div>
    <w:div w:id="1960649762">
      <w:bodyDiv w:val="1"/>
      <w:marLeft w:val="0"/>
      <w:marRight w:val="0"/>
      <w:marTop w:val="0"/>
      <w:marBottom w:val="0"/>
      <w:divBdr>
        <w:top w:val="none" w:sz="0" w:space="0" w:color="auto"/>
        <w:left w:val="none" w:sz="0" w:space="0" w:color="auto"/>
        <w:bottom w:val="none" w:sz="0" w:space="0" w:color="auto"/>
        <w:right w:val="none" w:sz="0" w:space="0" w:color="auto"/>
      </w:divBdr>
    </w:div>
    <w:div w:id="1994719492">
      <w:bodyDiv w:val="1"/>
      <w:marLeft w:val="0"/>
      <w:marRight w:val="0"/>
      <w:marTop w:val="0"/>
      <w:marBottom w:val="0"/>
      <w:divBdr>
        <w:top w:val="none" w:sz="0" w:space="0" w:color="auto"/>
        <w:left w:val="none" w:sz="0" w:space="0" w:color="auto"/>
        <w:bottom w:val="none" w:sz="0" w:space="0" w:color="auto"/>
        <w:right w:val="none" w:sz="0" w:space="0" w:color="auto"/>
      </w:divBdr>
    </w:div>
    <w:div w:id="2009550289">
      <w:bodyDiv w:val="1"/>
      <w:marLeft w:val="0"/>
      <w:marRight w:val="0"/>
      <w:marTop w:val="0"/>
      <w:marBottom w:val="0"/>
      <w:divBdr>
        <w:top w:val="none" w:sz="0" w:space="0" w:color="auto"/>
        <w:left w:val="none" w:sz="0" w:space="0" w:color="auto"/>
        <w:bottom w:val="none" w:sz="0" w:space="0" w:color="auto"/>
        <w:right w:val="none" w:sz="0" w:space="0" w:color="auto"/>
      </w:divBdr>
    </w:div>
    <w:div w:id="2020961636">
      <w:bodyDiv w:val="1"/>
      <w:marLeft w:val="0"/>
      <w:marRight w:val="0"/>
      <w:marTop w:val="0"/>
      <w:marBottom w:val="0"/>
      <w:divBdr>
        <w:top w:val="none" w:sz="0" w:space="0" w:color="auto"/>
        <w:left w:val="none" w:sz="0" w:space="0" w:color="auto"/>
        <w:bottom w:val="none" w:sz="0" w:space="0" w:color="auto"/>
        <w:right w:val="none" w:sz="0" w:space="0" w:color="auto"/>
      </w:divBdr>
    </w:div>
    <w:div w:id="20520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34AA9-FCA9-44B3-B72F-A4A1A3BF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1605</Words>
  <Characters>8671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Jose Paczuk</dc:creator>
  <cp:keywords/>
  <dc:description/>
  <cp:lastModifiedBy>Mayara Severiano de Souza</cp:lastModifiedBy>
  <cp:revision>3</cp:revision>
  <cp:lastPrinted>2021-02-17T15:51:00Z</cp:lastPrinted>
  <dcterms:created xsi:type="dcterms:W3CDTF">2021-03-04T20:52:00Z</dcterms:created>
  <dcterms:modified xsi:type="dcterms:W3CDTF">2021-03-04T20:56:00Z</dcterms:modified>
</cp:coreProperties>
</file>